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25" w:rsidRPr="00A33ABC" w:rsidRDefault="00A95677" w:rsidP="00B36E25">
      <w:pPr>
        <w:ind w:left="4560"/>
        <w:jc w:val="center"/>
        <w:rPr>
          <w:b/>
          <w:sz w:val="26"/>
          <w:szCs w:val="26"/>
        </w:rPr>
      </w:pPr>
      <w:r w:rsidRPr="00A33ABC">
        <w:rPr>
          <w:b/>
        </w:rPr>
        <w:t xml:space="preserve"> </w:t>
      </w:r>
      <w:r w:rsidR="00B36E25" w:rsidRPr="00A33ABC">
        <w:rPr>
          <w:b/>
        </w:rPr>
        <w:t>«</w:t>
      </w:r>
      <w:r w:rsidR="00B36E25" w:rsidRPr="00A33ABC">
        <w:rPr>
          <w:b/>
          <w:sz w:val="26"/>
          <w:szCs w:val="26"/>
        </w:rPr>
        <w:t>УТВЕРЖДАЮ»</w:t>
      </w:r>
    </w:p>
    <w:p w:rsidR="00B36E25" w:rsidRPr="00A33ABC" w:rsidRDefault="00B36E25" w:rsidP="00B36E25">
      <w:pPr>
        <w:ind w:left="4560"/>
        <w:jc w:val="center"/>
        <w:rPr>
          <w:sz w:val="26"/>
          <w:szCs w:val="26"/>
        </w:rPr>
      </w:pPr>
      <w:r w:rsidRPr="00A33ABC">
        <w:rPr>
          <w:sz w:val="26"/>
          <w:szCs w:val="26"/>
        </w:rPr>
        <w:t>Главный врач ГАУЗ МО «МОСП»</w:t>
      </w:r>
    </w:p>
    <w:p w:rsidR="00B36E25" w:rsidRPr="00A33ABC" w:rsidRDefault="00B36E25" w:rsidP="00B36E25">
      <w:pPr>
        <w:ind w:left="4560"/>
        <w:jc w:val="center"/>
        <w:rPr>
          <w:sz w:val="26"/>
          <w:szCs w:val="26"/>
        </w:rPr>
      </w:pPr>
    </w:p>
    <w:p w:rsidR="00B36E25" w:rsidRPr="00A33ABC" w:rsidRDefault="00B36E25" w:rsidP="00B36E25">
      <w:pPr>
        <w:ind w:left="4560"/>
        <w:jc w:val="center"/>
        <w:rPr>
          <w:sz w:val="26"/>
          <w:szCs w:val="26"/>
        </w:rPr>
      </w:pPr>
      <w:r w:rsidRPr="00A33ABC">
        <w:rPr>
          <w:sz w:val="26"/>
          <w:szCs w:val="26"/>
        </w:rPr>
        <w:t xml:space="preserve">______________________ М.И. </w:t>
      </w:r>
      <w:proofErr w:type="spellStart"/>
      <w:r w:rsidRPr="00A33ABC">
        <w:rPr>
          <w:sz w:val="26"/>
          <w:szCs w:val="26"/>
        </w:rPr>
        <w:t>Сойхер</w:t>
      </w:r>
      <w:proofErr w:type="spellEnd"/>
    </w:p>
    <w:p w:rsidR="00B36E25" w:rsidRPr="00A33ABC" w:rsidRDefault="00B36E25" w:rsidP="00B36E25">
      <w:pPr>
        <w:ind w:left="4560"/>
        <w:jc w:val="center"/>
        <w:rPr>
          <w:b/>
        </w:rPr>
      </w:pPr>
      <w:r w:rsidRPr="00A33ABC">
        <w:rPr>
          <w:sz w:val="26"/>
          <w:szCs w:val="26"/>
        </w:rPr>
        <w:t>«___»_____________ 20</w:t>
      </w:r>
      <w:r w:rsidR="00712AE7">
        <w:rPr>
          <w:sz w:val="26"/>
          <w:szCs w:val="26"/>
        </w:rPr>
        <w:t>2</w:t>
      </w:r>
      <w:r w:rsidR="00265EEF">
        <w:rPr>
          <w:sz w:val="26"/>
          <w:szCs w:val="26"/>
        </w:rPr>
        <w:t>2</w:t>
      </w:r>
      <w:r w:rsidRPr="00A33ABC">
        <w:rPr>
          <w:sz w:val="26"/>
          <w:szCs w:val="26"/>
        </w:rPr>
        <w:t xml:space="preserve"> г.</w:t>
      </w:r>
    </w:p>
    <w:p w:rsidR="00B36E25" w:rsidRPr="00A33ABC" w:rsidRDefault="00B36E25" w:rsidP="007B6178">
      <w:pPr>
        <w:jc w:val="center"/>
        <w:rPr>
          <w:b/>
        </w:rPr>
      </w:pPr>
    </w:p>
    <w:p w:rsidR="00B36E25" w:rsidRPr="00A33ABC" w:rsidRDefault="00B36E25" w:rsidP="007B6178">
      <w:pPr>
        <w:jc w:val="center"/>
        <w:rPr>
          <w:b/>
        </w:rPr>
      </w:pPr>
    </w:p>
    <w:p w:rsidR="007B6178" w:rsidRPr="00A33ABC" w:rsidRDefault="00FC6117" w:rsidP="007B6178">
      <w:pPr>
        <w:jc w:val="center"/>
        <w:rPr>
          <w:b/>
        </w:rPr>
      </w:pPr>
      <w:r w:rsidRPr="00A33ABC">
        <w:rPr>
          <w:b/>
        </w:rPr>
        <w:t>ИЗВЕЩЕНИЕ</w:t>
      </w:r>
      <w:r w:rsidR="008F7D24" w:rsidRPr="00A33ABC">
        <w:rPr>
          <w:b/>
        </w:rPr>
        <w:t xml:space="preserve"> </w:t>
      </w:r>
    </w:p>
    <w:p w:rsidR="007B6178" w:rsidRDefault="00FC6117" w:rsidP="007B6178">
      <w:pPr>
        <w:jc w:val="center"/>
        <w:rPr>
          <w:b/>
        </w:rPr>
      </w:pPr>
      <w:r w:rsidRPr="00A33ABC">
        <w:rPr>
          <w:b/>
        </w:rPr>
        <w:t xml:space="preserve">О ЗАКУПКЕ ПУТЕМ ЗАПРОСА </w:t>
      </w:r>
      <w:r w:rsidR="006411C3" w:rsidRPr="00A33ABC">
        <w:rPr>
          <w:b/>
        </w:rPr>
        <w:t>КОТИРОВОК В ЭЛЕКТРОННОЙ ФОРМЕ</w:t>
      </w:r>
      <w:r w:rsidRPr="00A33ABC">
        <w:rPr>
          <w:b/>
        </w:rPr>
        <w:t xml:space="preserve"> </w:t>
      </w:r>
    </w:p>
    <w:p w:rsidR="002A492A" w:rsidRPr="00A33ABC" w:rsidRDefault="002A492A" w:rsidP="007B6178">
      <w:pPr>
        <w:jc w:val="center"/>
        <w:rPr>
          <w:b/>
          <w:sz w:val="18"/>
          <w:szCs w:val="18"/>
        </w:rPr>
      </w:pPr>
    </w:p>
    <w:p w:rsidR="003C7986" w:rsidRPr="00A33ABC" w:rsidRDefault="003C7986" w:rsidP="007B6178">
      <w:pPr>
        <w:autoSpaceDE w:val="0"/>
        <w:snapToGrid w:val="0"/>
        <w:jc w:val="center"/>
        <w:rPr>
          <w:b/>
          <w:bCs/>
          <w:caps/>
          <w:spacing w:val="-2"/>
          <w:sz w:val="20"/>
          <w:szCs w:val="20"/>
        </w:rPr>
      </w:pPr>
    </w:p>
    <w:p w:rsidR="00FC6117" w:rsidRPr="00A33ABC" w:rsidRDefault="00FC6117" w:rsidP="00D04152">
      <w:pPr>
        <w:autoSpaceDE w:val="0"/>
        <w:snapToGrid w:val="0"/>
        <w:jc w:val="center"/>
        <w:rPr>
          <w:b/>
        </w:rPr>
      </w:pPr>
      <w:r w:rsidRPr="00A33ABC">
        <w:rPr>
          <w:b/>
          <w:bCs/>
          <w:caps/>
          <w:spacing w:val="-2"/>
          <w:sz w:val="20"/>
          <w:szCs w:val="20"/>
        </w:rPr>
        <w:t xml:space="preserve">тема: </w:t>
      </w:r>
      <w:r w:rsidR="003C79C6" w:rsidRPr="003C79C6">
        <w:rPr>
          <w:b/>
          <w:bCs/>
          <w:sz w:val="28"/>
          <w:szCs w:val="28"/>
        </w:rPr>
        <w:t>Поставка тележек и контейнеров</w:t>
      </w:r>
    </w:p>
    <w:tbl>
      <w:tblPr>
        <w:tblW w:w="10956" w:type="dxa"/>
        <w:tblInd w:w="-281" w:type="dxa"/>
        <w:tblLayout w:type="fixed"/>
        <w:tblCellMar>
          <w:left w:w="0" w:type="dxa"/>
          <w:right w:w="0" w:type="dxa"/>
        </w:tblCellMar>
        <w:tblLook w:val="0000" w:firstRow="0" w:lastRow="0" w:firstColumn="0" w:lastColumn="0" w:noHBand="0" w:noVBand="0"/>
      </w:tblPr>
      <w:tblGrid>
        <w:gridCol w:w="1010"/>
        <w:gridCol w:w="3385"/>
        <w:gridCol w:w="6521"/>
        <w:gridCol w:w="40"/>
      </w:tblGrid>
      <w:tr w:rsidR="00CC6C06" w:rsidRPr="00A33ABC" w:rsidTr="00A95677">
        <w:trPr>
          <w:tblHeader/>
        </w:trPr>
        <w:tc>
          <w:tcPr>
            <w:tcW w:w="1010" w:type="dxa"/>
            <w:tcBorders>
              <w:top w:val="double" w:sz="1" w:space="0" w:color="000000"/>
              <w:left w:val="double" w:sz="1" w:space="0" w:color="000000"/>
              <w:bottom w:val="double" w:sz="1" w:space="0" w:color="000000"/>
            </w:tcBorders>
            <w:shd w:val="clear" w:color="auto" w:fill="E6E6E6"/>
            <w:vAlign w:val="center"/>
          </w:tcPr>
          <w:p w:rsidR="00CC6C06" w:rsidRPr="00A33ABC" w:rsidRDefault="00CC6C06" w:rsidP="00CC6C06">
            <w:pPr>
              <w:snapToGrid w:val="0"/>
              <w:jc w:val="center"/>
              <w:rPr>
                <w:b/>
              </w:rPr>
            </w:pPr>
            <w:r w:rsidRPr="00A33ABC">
              <w:rPr>
                <w:b/>
                <w:sz w:val="22"/>
                <w:szCs w:val="22"/>
              </w:rPr>
              <w:t>№</w:t>
            </w:r>
          </w:p>
          <w:p w:rsidR="00CC6C06" w:rsidRPr="00A33ABC" w:rsidRDefault="00CC6C06" w:rsidP="00CC6C06">
            <w:pPr>
              <w:jc w:val="center"/>
              <w:rPr>
                <w:b/>
              </w:rPr>
            </w:pPr>
            <w:r w:rsidRPr="00A33ABC">
              <w:rPr>
                <w:b/>
                <w:sz w:val="22"/>
                <w:szCs w:val="22"/>
              </w:rPr>
              <w:t>Пункта</w:t>
            </w:r>
          </w:p>
        </w:tc>
        <w:tc>
          <w:tcPr>
            <w:tcW w:w="3385" w:type="dxa"/>
            <w:tcBorders>
              <w:top w:val="double" w:sz="1" w:space="0" w:color="000000"/>
              <w:left w:val="double" w:sz="1" w:space="0" w:color="000000"/>
              <w:bottom w:val="double" w:sz="1" w:space="0" w:color="000000"/>
            </w:tcBorders>
            <w:shd w:val="clear" w:color="auto" w:fill="E6E6E6"/>
            <w:vAlign w:val="center"/>
          </w:tcPr>
          <w:p w:rsidR="00CC6C06" w:rsidRPr="00A33ABC" w:rsidRDefault="00CC6C06" w:rsidP="00CC6C06">
            <w:pPr>
              <w:snapToGrid w:val="0"/>
              <w:jc w:val="center"/>
              <w:rPr>
                <w:b/>
              </w:rPr>
            </w:pPr>
            <w:r w:rsidRPr="00A33ABC">
              <w:rPr>
                <w:b/>
                <w:sz w:val="22"/>
                <w:szCs w:val="22"/>
              </w:rPr>
              <w:t>Наименование</w:t>
            </w:r>
          </w:p>
        </w:tc>
        <w:tc>
          <w:tcPr>
            <w:tcW w:w="6521" w:type="dxa"/>
            <w:tcBorders>
              <w:top w:val="double" w:sz="1" w:space="0" w:color="000000"/>
              <w:left w:val="double" w:sz="1" w:space="0" w:color="000000"/>
              <w:bottom w:val="double" w:sz="1" w:space="0" w:color="000000"/>
            </w:tcBorders>
            <w:shd w:val="clear" w:color="auto" w:fill="E6E6E6"/>
            <w:vAlign w:val="center"/>
          </w:tcPr>
          <w:p w:rsidR="00CC6C06" w:rsidRPr="00A33ABC" w:rsidRDefault="00CC6C06" w:rsidP="00CC6C06">
            <w:pPr>
              <w:snapToGrid w:val="0"/>
              <w:jc w:val="center"/>
              <w:rPr>
                <w:b/>
              </w:rPr>
            </w:pPr>
            <w:r w:rsidRPr="00A33ABC">
              <w:rPr>
                <w:b/>
                <w:sz w:val="22"/>
                <w:szCs w:val="22"/>
              </w:rPr>
              <w:t>Информация</w:t>
            </w:r>
          </w:p>
        </w:tc>
        <w:tc>
          <w:tcPr>
            <w:tcW w:w="40" w:type="dxa"/>
            <w:shd w:val="clear" w:color="auto" w:fill="auto"/>
          </w:tcPr>
          <w:p w:rsidR="00CC6C06" w:rsidRPr="00A33ABC" w:rsidRDefault="00CC6C06" w:rsidP="00CC6C06">
            <w:pPr>
              <w:snapToGrid w:val="0"/>
              <w:rPr>
                <w:b/>
              </w:rPr>
            </w:pPr>
          </w:p>
        </w:tc>
      </w:tr>
      <w:tr w:rsidR="00CC6C06" w:rsidRPr="00A33ABC" w:rsidTr="00A95677">
        <w:tblPrEx>
          <w:tblCellMar>
            <w:left w:w="108" w:type="dxa"/>
            <w:right w:w="108" w:type="dxa"/>
          </w:tblCellMar>
        </w:tblPrEx>
        <w:trPr>
          <w:gridAfter w:val="1"/>
          <w:wAfter w:w="40" w:type="dxa"/>
          <w:trHeight w:val="807"/>
        </w:trPr>
        <w:tc>
          <w:tcPr>
            <w:tcW w:w="1010" w:type="dxa"/>
            <w:tcBorders>
              <w:top w:val="double" w:sz="1" w:space="0" w:color="000000"/>
              <w:left w:val="single" w:sz="4" w:space="0" w:color="000000"/>
              <w:bottom w:val="single" w:sz="4" w:space="0" w:color="000000"/>
            </w:tcBorders>
            <w:shd w:val="clear" w:color="auto" w:fill="auto"/>
            <w:vAlign w:val="center"/>
          </w:tcPr>
          <w:p w:rsidR="00CC6C06" w:rsidRPr="00A33ABC" w:rsidRDefault="00CC6C06" w:rsidP="00CC6C06">
            <w:pPr>
              <w:snapToGrid w:val="0"/>
              <w:jc w:val="center"/>
              <w:rPr>
                <w:b/>
              </w:rPr>
            </w:pPr>
            <w:r w:rsidRPr="00A33ABC">
              <w:rPr>
                <w:b/>
                <w:sz w:val="22"/>
                <w:szCs w:val="22"/>
              </w:rPr>
              <w:t>1.</w:t>
            </w:r>
          </w:p>
        </w:tc>
        <w:tc>
          <w:tcPr>
            <w:tcW w:w="3385" w:type="dxa"/>
            <w:tcBorders>
              <w:top w:val="double" w:sz="1" w:space="0" w:color="000000"/>
              <w:left w:val="single" w:sz="4" w:space="0" w:color="000000"/>
              <w:bottom w:val="single" w:sz="4" w:space="0" w:color="000000"/>
            </w:tcBorders>
            <w:shd w:val="clear" w:color="auto" w:fill="auto"/>
            <w:vAlign w:val="center"/>
          </w:tcPr>
          <w:p w:rsidR="00CC6C06" w:rsidRPr="00A33ABC" w:rsidRDefault="00CC6C06" w:rsidP="00CC6C06">
            <w:pPr>
              <w:snapToGrid w:val="0"/>
            </w:pPr>
            <w:r w:rsidRPr="00A33ABC">
              <w:rPr>
                <w:sz w:val="22"/>
                <w:szCs w:val="22"/>
              </w:rPr>
              <w:t>Способ закупки</w:t>
            </w:r>
          </w:p>
        </w:tc>
        <w:tc>
          <w:tcPr>
            <w:tcW w:w="6521" w:type="dxa"/>
            <w:tcBorders>
              <w:top w:val="double" w:sz="1" w:space="0" w:color="000000"/>
              <w:left w:val="single" w:sz="4" w:space="0" w:color="000000"/>
              <w:bottom w:val="single" w:sz="4" w:space="0" w:color="000000"/>
              <w:right w:val="single" w:sz="4" w:space="0" w:color="000000"/>
            </w:tcBorders>
            <w:shd w:val="clear" w:color="auto" w:fill="auto"/>
            <w:vAlign w:val="center"/>
          </w:tcPr>
          <w:p w:rsidR="00CC6C06" w:rsidRPr="00A33ABC" w:rsidRDefault="00CC6C06" w:rsidP="00CC6C06">
            <w:pPr>
              <w:tabs>
                <w:tab w:val="left" w:pos="6765"/>
              </w:tabs>
              <w:snapToGrid w:val="0"/>
            </w:pPr>
            <w:r w:rsidRPr="00A33ABC">
              <w:rPr>
                <w:b/>
                <w:sz w:val="22"/>
                <w:szCs w:val="22"/>
              </w:rPr>
              <w:t>ЗАПРОС КОТИРОВОК В ЭЛЕКТРОННОЙ ФОРМЕ</w:t>
            </w:r>
          </w:p>
        </w:tc>
      </w:tr>
      <w:tr w:rsidR="00CC6C06" w:rsidRPr="00A33ABC" w:rsidTr="00A95677">
        <w:tblPrEx>
          <w:tblCellMar>
            <w:left w:w="108" w:type="dxa"/>
            <w:right w:w="108" w:type="dxa"/>
          </w:tblCellMar>
        </w:tblPrEx>
        <w:trPr>
          <w:gridAfter w:val="1"/>
          <w:wAfter w:w="40" w:type="dxa"/>
          <w:trHeight w:val="1948"/>
        </w:trPr>
        <w:tc>
          <w:tcPr>
            <w:tcW w:w="1010" w:type="dxa"/>
            <w:tcBorders>
              <w:top w:val="double" w:sz="1" w:space="0" w:color="000000"/>
              <w:left w:val="single" w:sz="4" w:space="0" w:color="000000"/>
              <w:bottom w:val="single" w:sz="4" w:space="0" w:color="000000"/>
            </w:tcBorders>
            <w:shd w:val="clear" w:color="auto" w:fill="auto"/>
            <w:vAlign w:val="center"/>
          </w:tcPr>
          <w:p w:rsidR="00CC6C06" w:rsidRPr="00A33ABC" w:rsidRDefault="00CC6C06" w:rsidP="00CC6C06">
            <w:pPr>
              <w:snapToGrid w:val="0"/>
              <w:jc w:val="center"/>
              <w:rPr>
                <w:b/>
              </w:rPr>
            </w:pPr>
            <w:r w:rsidRPr="00A33ABC">
              <w:rPr>
                <w:b/>
                <w:sz w:val="22"/>
                <w:szCs w:val="22"/>
                <w:lang w:val="en-US"/>
              </w:rPr>
              <w:t>2</w:t>
            </w:r>
            <w:r w:rsidRPr="00A33ABC">
              <w:rPr>
                <w:b/>
                <w:sz w:val="22"/>
                <w:szCs w:val="22"/>
              </w:rPr>
              <w:t>.</w:t>
            </w:r>
          </w:p>
        </w:tc>
        <w:tc>
          <w:tcPr>
            <w:tcW w:w="3385" w:type="dxa"/>
            <w:tcBorders>
              <w:top w:val="double" w:sz="1" w:space="0" w:color="000000"/>
              <w:left w:val="single" w:sz="4" w:space="0" w:color="000000"/>
              <w:bottom w:val="single" w:sz="4" w:space="0" w:color="000000"/>
            </w:tcBorders>
            <w:shd w:val="clear" w:color="auto" w:fill="auto"/>
            <w:vAlign w:val="center"/>
          </w:tcPr>
          <w:p w:rsidR="00CC6C06" w:rsidRPr="00A33ABC" w:rsidRDefault="00CC6C06" w:rsidP="00CC6C06">
            <w:pPr>
              <w:snapToGrid w:val="0"/>
            </w:pPr>
            <w:r w:rsidRPr="00A33ABC">
              <w:rPr>
                <w:sz w:val="22"/>
                <w:szCs w:val="22"/>
              </w:rPr>
              <w:t>Наименование заказчика, контактная информация</w:t>
            </w:r>
          </w:p>
          <w:p w:rsidR="00CC6C06" w:rsidRPr="00A33ABC" w:rsidRDefault="00CC6C06" w:rsidP="00CC6C06"/>
        </w:tc>
        <w:tc>
          <w:tcPr>
            <w:tcW w:w="6521" w:type="dxa"/>
            <w:tcBorders>
              <w:top w:val="double" w:sz="1" w:space="0" w:color="000000"/>
              <w:left w:val="single" w:sz="4" w:space="0" w:color="000000"/>
              <w:bottom w:val="single" w:sz="4" w:space="0" w:color="000000"/>
              <w:right w:val="single" w:sz="4" w:space="0" w:color="000000"/>
            </w:tcBorders>
            <w:shd w:val="clear" w:color="auto" w:fill="auto"/>
            <w:vAlign w:val="center"/>
          </w:tcPr>
          <w:p w:rsidR="00CC6C06" w:rsidRPr="00A33ABC" w:rsidRDefault="00CC6C06" w:rsidP="00CC6C06">
            <w:pPr>
              <w:keepNext/>
              <w:keepLines/>
              <w:suppressLineNumbers/>
              <w:jc w:val="both"/>
            </w:pPr>
            <w:r w:rsidRPr="00A33ABC">
              <w:rPr>
                <w:b/>
                <w:sz w:val="22"/>
                <w:szCs w:val="22"/>
              </w:rPr>
              <w:t xml:space="preserve">Заказчик: </w:t>
            </w:r>
            <w:r w:rsidRPr="00A33ABC">
              <w:t>Государственное автономное учреждение здравоохранения Московской области «Московская областная стоматологическая поликлиника» (ГАУЗ МО «МОСП»)</w:t>
            </w:r>
          </w:p>
          <w:p w:rsidR="00CC6C06" w:rsidRPr="00A33ABC" w:rsidRDefault="00CC6C06" w:rsidP="00CC6C06">
            <w:pPr>
              <w:keepNext/>
              <w:keepLines/>
              <w:suppressLineNumbers/>
              <w:jc w:val="both"/>
            </w:pPr>
            <w:r w:rsidRPr="00A33ABC">
              <w:rPr>
                <w:b/>
              </w:rPr>
              <w:t>Место нахождения, почтовый адрес:</w:t>
            </w:r>
            <w:r w:rsidRPr="00A33ABC">
              <w:t xml:space="preserve"> 129110, Москва, ул. Щепкина, д.61/2, корп.1</w:t>
            </w:r>
          </w:p>
          <w:p w:rsidR="00CC6C06" w:rsidRPr="00A33ABC" w:rsidRDefault="00CC6C06" w:rsidP="00CC6C06">
            <w:pPr>
              <w:keepNext/>
              <w:keepLines/>
              <w:suppressLineNumbers/>
              <w:jc w:val="both"/>
            </w:pPr>
            <w:r w:rsidRPr="00A33ABC">
              <w:t xml:space="preserve">Тел.: (929) 929 45 54 </w:t>
            </w:r>
          </w:p>
          <w:p w:rsidR="00CC6C06" w:rsidRPr="00A33ABC" w:rsidRDefault="00CC6C06" w:rsidP="00CC6C06">
            <w:pPr>
              <w:keepNext/>
              <w:keepLines/>
              <w:suppressLineNumbers/>
              <w:jc w:val="both"/>
            </w:pPr>
            <w:r w:rsidRPr="00A33ABC">
              <w:rPr>
                <w:b/>
              </w:rPr>
              <w:t>Адрес электронной почты:</w:t>
            </w:r>
            <w:r w:rsidRPr="00A33ABC">
              <w:t xml:space="preserve"> </w:t>
            </w:r>
            <w:proofErr w:type="spellStart"/>
            <w:r w:rsidRPr="00A33ABC">
              <w:rPr>
                <w:lang w:val="en-US"/>
              </w:rPr>
              <w:t>zakazmosp</w:t>
            </w:r>
            <w:proofErr w:type="spellEnd"/>
            <w:r w:rsidRPr="00A33ABC">
              <w:t>@</w:t>
            </w:r>
            <w:r w:rsidRPr="00A33ABC">
              <w:rPr>
                <w:lang w:val="en-US"/>
              </w:rPr>
              <w:t>mail</w:t>
            </w:r>
            <w:r w:rsidRPr="00A33ABC">
              <w:t>.</w:t>
            </w:r>
            <w:proofErr w:type="spellStart"/>
            <w:r w:rsidRPr="00A33ABC">
              <w:rPr>
                <w:lang w:val="en-US"/>
              </w:rPr>
              <w:t>ru</w:t>
            </w:r>
            <w:proofErr w:type="spellEnd"/>
          </w:p>
          <w:p w:rsidR="00CC6C06" w:rsidRPr="00A53AA1" w:rsidRDefault="007F6039" w:rsidP="00CC6C06">
            <w:r w:rsidRPr="00A33ABC">
              <w:rPr>
                <w:b/>
              </w:rPr>
              <w:t>Контактное лицо по вопросам осуществления процедуры запроса котировок в электронной форме:</w:t>
            </w:r>
            <w:r w:rsidRPr="00A33ABC">
              <w:t xml:space="preserve"> Суриков Андрей Влад</w:t>
            </w:r>
            <w:r w:rsidR="00A53AA1">
              <w:t>имирович: Тел.: (929) 929 45 54</w:t>
            </w:r>
          </w:p>
        </w:tc>
      </w:tr>
      <w:tr w:rsidR="00CC6C06"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C6C06" w:rsidRPr="00A33ABC" w:rsidRDefault="00CC6C06" w:rsidP="00CC6C06">
            <w:pPr>
              <w:snapToGrid w:val="0"/>
              <w:jc w:val="center"/>
              <w:rPr>
                <w:b/>
              </w:rPr>
            </w:pPr>
            <w:r w:rsidRPr="00A33ABC">
              <w:rPr>
                <w:b/>
                <w:sz w:val="22"/>
                <w:szCs w:val="22"/>
              </w:rPr>
              <w:t>3.</w:t>
            </w:r>
          </w:p>
        </w:tc>
        <w:tc>
          <w:tcPr>
            <w:tcW w:w="3385" w:type="dxa"/>
            <w:tcBorders>
              <w:top w:val="single" w:sz="4" w:space="0" w:color="000000"/>
              <w:left w:val="single" w:sz="4" w:space="0" w:color="000000"/>
              <w:bottom w:val="single" w:sz="4" w:space="0" w:color="000000"/>
            </w:tcBorders>
            <w:shd w:val="clear" w:color="auto" w:fill="auto"/>
            <w:vAlign w:val="center"/>
          </w:tcPr>
          <w:p w:rsidR="00CC6C06" w:rsidRPr="00A33ABC" w:rsidRDefault="00CC6C06" w:rsidP="00CC6C06">
            <w:pPr>
              <w:snapToGrid w:val="0"/>
            </w:pPr>
            <w:r w:rsidRPr="00A33ABC">
              <w:t>Предмет договора с указанием количества поставляемого товара, объема выполняемых работ, оказываемых услуг</w:t>
            </w:r>
            <w:r w:rsidR="0008429F" w:rsidRPr="00A33ABC">
              <w:t>, описание предмета закупки</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C06" w:rsidRPr="00A33ABC" w:rsidRDefault="00FC681F" w:rsidP="00CC6C06">
            <w:pPr>
              <w:autoSpaceDE w:val="0"/>
              <w:snapToGrid w:val="0"/>
              <w:rPr>
                <w:b/>
              </w:rPr>
            </w:pPr>
            <w:r w:rsidRPr="00A33ABC">
              <w:rPr>
                <w:b/>
                <w:bCs/>
              </w:rPr>
              <w:t xml:space="preserve">Предмет договора: </w:t>
            </w:r>
            <w:r w:rsidR="003C79C6" w:rsidRPr="003C79C6">
              <w:rPr>
                <w:bCs/>
              </w:rPr>
              <w:t>Поставка тележек и контейнеров</w:t>
            </w:r>
          </w:p>
          <w:p w:rsidR="00CC6C06" w:rsidRPr="00A33ABC" w:rsidRDefault="00CC6C06" w:rsidP="00CC6C06">
            <w:pPr>
              <w:autoSpaceDE w:val="0"/>
              <w:snapToGrid w:val="0"/>
            </w:pPr>
            <w:r w:rsidRPr="00A33ABC">
              <w:rPr>
                <w:b/>
              </w:rPr>
              <w:t>Количество поставляемого товара</w:t>
            </w:r>
            <w:r w:rsidRPr="00A33ABC">
              <w:t xml:space="preserve">: </w:t>
            </w:r>
            <w:r w:rsidR="00FC681F" w:rsidRPr="00A33ABC">
              <w:t>в соответствии с Т</w:t>
            </w:r>
            <w:r w:rsidRPr="00A33ABC">
              <w:t>ехническим заданием и проектом Договора.</w:t>
            </w:r>
          </w:p>
          <w:p w:rsidR="00EC6FB5" w:rsidRPr="00EC6FB5" w:rsidRDefault="0008429F" w:rsidP="00A13358">
            <w:pPr>
              <w:autoSpaceDE w:val="0"/>
              <w:snapToGrid w:val="0"/>
            </w:pPr>
            <w:r w:rsidRPr="00A33ABC">
              <w:rPr>
                <w:b/>
              </w:rPr>
              <w:t>Описание предмета закупки</w:t>
            </w:r>
            <w:r w:rsidRPr="00A33ABC">
              <w:t xml:space="preserve">: </w:t>
            </w:r>
            <w:r w:rsidR="00D35A85" w:rsidRPr="00A33ABC">
              <w:t>в соответствии с Техническим заданием (Приложение 2 к настоящему извещению)</w:t>
            </w:r>
            <w:r w:rsidRPr="00A33ABC">
              <w:t xml:space="preserve"> </w:t>
            </w:r>
          </w:p>
          <w:tbl>
            <w:tblPr>
              <w:tblW w:w="3860" w:type="dxa"/>
              <w:tblLayout w:type="fixed"/>
              <w:tblLook w:val="04A0" w:firstRow="1" w:lastRow="0" w:firstColumn="1" w:lastColumn="0" w:noHBand="0" w:noVBand="1"/>
            </w:tblPr>
            <w:tblGrid>
              <w:gridCol w:w="1780"/>
              <w:gridCol w:w="2080"/>
            </w:tblGrid>
            <w:tr w:rsidR="00AF4D71" w:rsidTr="001F05DB">
              <w:trPr>
                <w:trHeight w:val="300"/>
              </w:trPr>
              <w:tc>
                <w:tcPr>
                  <w:tcW w:w="1780" w:type="dxa"/>
                  <w:tcBorders>
                    <w:top w:val="single" w:sz="4" w:space="0" w:color="auto"/>
                    <w:left w:val="single" w:sz="4" w:space="0" w:color="auto"/>
                    <w:bottom w:val="single" w:sz="4" w:space="0" w:color="auto"/>
                    <w:right w:val="single" w:sz="4" w:space="0" w:color="auto"/>
                  </w:tcBorders>
                  <w:noWrap/>
                  <w:vAlign w:val="bottom"/>
                  <w:hideMark/>
                </w:tcPr>
                <w:p w:rsidR="00AF4D71" w:rsidRDefault="00AF4D71" w:rsidP="00AF4D71">
                  <w:pPr>
                    <w:widowControl/>
                    <w:suppressAutoHyphens w:val="0"/>
                    <w:rPr>
                      <w:rFonts w:ascii="Calibri" w:eastAsia="Times New Roman" w:hAnsi="Calibri"/>
                      <w:color w:val="000000"/>
                      <w:kern w:val="0"/>
                      <w:sz w:val="22"/>
                      <w:szCs w:val="22"/>
                      <w:lang w:eastAsia="ru-RU"/>
                    </w:rPr>
                  </w:pPr>
                  <w:r>
                    <w:rPr>
                      <w:rFonts w:ascii="Calibri" w:eastAsia="Times New Roman" w:hAnsi="Calibri"/>
                      <w:color w:val="000000"/>
                      <w:kern w:val="0"/>
                      <w:sz w:val="22"/>
                      <w:szCs w:val="22"/>
                      <w:lang w:eastAsia="ru-RU"/>
                    </w:rPr>
                    <w:t>ОКПД 2</w:t>
                  </w:r>
                </w:p>
              </w:tc>
              <w:tc>
                <w:tcPr>
                  <w:tcW w:w="2080" w:type="dxa"/>
                  <w:tcBorders>
                    <w:top w:val="single" w:sz="4" w:space="0" w:color="auto"/>
                    <w:left w:val="nil"/>
                    <w:bottom w:val="single" w:sz="4" w:space="0" w:color="auto"/>
                    <w:right w:val="single" w:sz="4" w:space="0" w:color="auto"/>
                  </w:tcBorders>
                  <w:noWrap/>
                  <w:vAlign w:val="bottom"/>
                  <w:hideMark/>
                </w:tcPr>
                <w:p w:rsidR="00AF4D71" w:rsidRDefault="00AF4D71" w:rsidP="00AF4D71">
                  <w:pPr>
                    <w:widowControl/>
                    <w:suppressAutoHyphens w:val="0"/>
                    <w:rPr>
                      <w:rFonts w:ascii="Calibri" w:eastAsia="Times New Roman" w:hAnsi="Calibri"/>
                      <w:color w:val="000000"/>
                      <w:kern w:val="0"/>
                      <w:sz w:val="22"/>
                      <w:szCs w:val="22"/>
                      <w:lang w:eastAsia="ru-RU"/>
                    </w:rPr>
                  </w:pPr>
                  <w:proofErr w:type="spellStart"/>
                  <w:r>
                    <w:rPr>
                      <w:rFonts w:ascii="Calibri" w:eastAsia="Times New Roman" w:hAnsi="Calibri"/>
                      <w:color w:val="000000"/>
                      <w:kern w:val="0"/>
                      <w:sz w:val="22"/>
                      <w:szCs w:val="22"/>
                      <w:lang w:eastAsia="ru-RU"/>
                    </w:rPr>
                    <w:t>оквэд</w:t>
                  </w:r>
                  <w:proofErr w:type="spellEnd"/>
                  <w:r>
                    <w:rPr>
                      <w:rFonts w:ascii="Calibri" w:eastAsia="Times New Roman" w:hAnsi="Calibri"/>
                      <w:color w:val="000000"/>
                      <w:kern w:val="0"/>
                      <w:sz w:val="22"/>
                      <w:szCs w:val="22"/>
                      <w:lang w:eastAsia="ru-RU"/>
                    </w:rPr>
                    <w:t xml:space="preserve"> 2</w:t>
                  </w:r>
                </w:p>
              </w:tc>
            </w:tr>
            <w:tr w:rsidR="00AF4D71" w:rsidTr="001F05DB">
              <w:trPr>
                <w:trHeight w:val="300"/>
              </w:trPr>
              <w:tc>
                <w:tcPr>
                  <w:tcW w:w="1780" w:type="dxa"/>
                  <w:tcBorders>
                    <w:top w:val="single" w:sz="4" w:space="0" w:color="auto"/>
                    <w:left w:val="single" w:sz="4" w:space="0" w:color="auto"/>
                    <w:bottom w:val="single" w:sz="4" w:space="0" w:color="auto"/>
                    <w:right w:val="single" w:sz="4" w:space="0" w:color="auto"/>
                  </w:tcBorders>
                  <w:noWrap/>
                  <w:vAlign w:val="bottom"/>
                  <w:hideMark/>
                </w:tcPr>
                <w:p w:rsidR="00AF4D71" w:rsidRDefault="00C37EEA" w:rsidP="00AF4D71">
                  <w:pPr>
                    <w:widowControl/>
                    <w:suppressAutoHyphens w:val="0"/>
                    <w:rPr>
                      <w:rFonts w:ascii="Calibri" w:eastAsia="Times New Roman" w:hAnsi="Calibri"/>
                      <w:color w:val="000000"/>
                      <w:kern w:val="0"/>
                      <w:sz w:val="22"/>
                      <w:szCs w:val="22"/>
                      <w:lang w:eastAsia="ru-RU"/>
                    </w:rPr>
                  </w:pPr>
                  <w:r w:rsidRPr="00C37EEA">
                    <w:rPr>
                      <w:rFonts w:ascii="Calibri" w:eastAsia="Times New Roman" w:hAnsi="Calibri"/>
                      <w:color w:val="000000"/>
                      <w:kern w:val="0"/>
                      <w:sz w:val="22"/>
                      <w:szCs w:val="22"/>
                      <w:lang w:eastAsia="ru-RU"/>
                    </w:rPr>
                    <w:t>32.50.50.190</w:t>
                  </w:r>
                </w:p>
              </w:tc>
              <w:tc>
                <w:tcPr>
                  <w:tcW w:w="2080" w:type="dxa"/>
                  <w:tcBorders>
                    <w:top w:val="single" w:sz="4" w:space="0" w:color="auto"/>
                    <w:left w:val="nil"/>
                    <w:bottom w:val="single" w:sz="4" w:space="0" w:color="auto"/>
                    <w:right w:val="single" w:sz="4" w:space="0" w:color="auto"/>
                  </w:tcBorders>
                  <w:noWrap/>
                  <w:vAlign w:val="bottom"/>
                  <w:hideMark/>
                </w:tcPr>
                <w:p w:rsidR="00AF4D71" w:rsidRDefault="001F05DB" w:rsidP="00AF4D71">
                  <w:pPr>
                    <w:widowControl/>
                    <w:suppressAutoHyphens w:val="0"/>
                    <w:rPr>
                      <w:rFonts w:ascii="Calibri" w:eastAsia="Times New Roman" w:hAnsi="Calibri"/>
                      <w:color w:val="000000"/>
                      <w:kern w:val="0"/>
                      <w:sz w:val="22"/>
                      <w:szCs w:val="22"/>
                      <w:lang w:eastAsia="ru-RU"/>
                    </w:rPr>
                  </w:pPr>
                  <w:r w:rsidRPr="001F05DB">
                    <w:rPr>
                      <w:rFonts w:ascii="Calibri" w:eastAsia="Times New Roman" w:hAnsi="Calibri"/>
                      <w:color w:val="000000"/>
                      <w:kern w:val="0"/>
                      <w:sz w:val="22"/>
                      <w:szCs w:val="22"/>
                      <w:lang w:eastAsia="ru-RU"/>
                    </w:rPr>
                    <w:t>32.50</w:t>
                  </w:r>
                </w:p>
              </w:tc>
            </w:tr>
          </w:tbl>
          <w:p w:rsidR="00EC6FB5" w:rsidRPr="00A13358" w:rsidRDefault="00EC6FB5" w:rsidP="00A13358">
            <w:pPr>
              <w:autoSpaceDE w:val="0"/>
              <w:snapToGrid w:val="0"/>
              <w:rPr>
                <w:rFonts w:eastAsia="Times New Roman"/>
                <w:i/>
                <w:kern w:val="0"/>
                <w:sz w:val="22"/>
                <w:szCs w:val="22"/>
                <w:lang w:eastAsia="ru-RU"/>
              </w:rPr>
            </w:pPr>
          </w:p>
        </w:tc>
      </w:tr>
      <w:tr w:rsidR="00CC6C06"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C6C06" w:rsidRPr="00A33ABC" w:rsidRDefault="00CC6C06" w:rsidP="00CC6C06">
            <w:pPr>
              <w:snapToGrid w:val="0"/>
              <w:jc w:val="center"/>
              <w:rPr>
                <w:b/>
              </w:rPr>
            </w:pPr>
            <w:r w:rsidRPr="00A33ABC">
              <w:rPr>
                <w:b/>
                <w:sz w:val="22"/>
                <w:szCs w:val="22"/>
              </w:rPr>
              <w:t>4.</w:t>
            </w:r>
          </w:p>
        </w:tc>
        <w:tc>
          <w:tcPr>
            <w:tcW w:w="3385" w:type="dxa"/>
            <w:tcBorders>
              <w:top w:val="single" w:sz="4" w:space="0" w:color="000000"/>
              <w:left w:val="single" w:sz="4" w:space="0" w:color="000000"/>
              <w:bottom w:val="single" w:sz="4" w:space="0" w:color="000000"/>
            </w:tcBorders>
            <w:shd w:val="clear" w:color="auto" w:fill="auto"/>
            <w:vAlign w:val="center"/>
          </w:tcPr>
          <w:p w:rsidR="00CC6C06" w:rsidRPr="00A33ABC" w:rsidRDefault="00CC6C06" w:rsidP="0095485D">
            <w:pPr>
              <w:snapToGrid w:val="0"/>
            </w:pPr>
            <w:r w:rsidRPr="00A33ABC">
              <w:rPr>
                <w:sz w:val="22"/>
                <w:szCs w:val="22"/>
              </w:rPr>
              <w:t>Офи</w:t>
            </w:r>
            <w:r w:rsidR="0095485D" w:rsidRPr="00A33ABC">
              <w:rPr>
                <w:sz w:val="22"/>
                <w:szCs w:val="22"/>
              </w:rPr>
              <w:t xml:space="preserve">циальный сайт, на котором размещается настоящее извещение </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6C06" w:rsidRPr="00A33ABC" w:rsidRDefault="00CC6C06" w:rsidP="00CC6C06">
            <w:pPr>
              <w:snapToGrid w:val="0"/>
              <w:rPr>
                <w:rStyle w:val="a6"/>
                <w:color w:val="auto"/>
                <w:u w:val="none"/>
              </w:rPr>
            </w:pPr>
            <w:r w:rsidRPr="00A33ABC">
              <w:rPr>
                <w:rStyle w:val="a6"/>
                <w:color w:val="auto"/>
                <w:sz w:val="22"/>
                <w:szCs w:val="22"/>
                <w:u w:val="none"/>
              </w:rPr>
              <w:t xml:space="preserve"> </w:t>
            </w:r>
            <w:r w:rsidRPr="00A33ABC">
              <w:rPr>
                <w:rStyle w:val="a6"/>
                <w:color w:val="auto"/>
                <w:sz w:val="22"/>
                <w:szCs w:val="22"/>
                <w:u w:val="none"/>
                <w:lang w:val="en-US"/>
              </w:rPr>
              <w:t>www</w:t>
            </w:r>
            <w:r w:rsidRPr="00281606">
              <w:rPr>
                <w:rStyle w:val="a6"/>
                <w:color w:val="auto"/>
                <w:sz w:val="22"/>
                <w:szCs w:val="22"/>
                <w:u w:val="none"/>
              </w:rPr>
              <w:t>.</w:t>
            </w:r>
            <w:proofErr w:type="spellStart"/>
            <w:r w:rsidRPr="00A33ABC">
              <w:rPr>
                <w:rStyle w:val="a6"/>
                <w:color w:val="auto"/>
                <w:sz w:val="22"/>
                <w:szCs w:val="22"/>
                <w:u w:val="none"/>
                <w:lang w:val="en-US"/>
              </w:rPr>
              <w:t>zakupki</w:t>
            </w:r>
            <w:proofErr w:type="spellEnd"/>
            <w:r w:rsidRPr="00A33ABC">
              <w:rPr>
                <w:rStyle w:val="a6"/>
                <w:color w:val="auto"/>
                <w:sz w:val="22"/>
                <w:szCs w:val="22"/>
                <w:u w:val="none"/>
              </w:rPr>
              <w:t>.</w:t>
            </w:r>
            <w:proofErr w:type="spellStart"/>
            <w:r w:rsidRPr="00A33ABC">
              <w:rPr>
                <w:rStyle w:val="a6"/>
                <w:color w:val="auto"/>
                <w:sz w:val="22"/>
                <w:szCs w:val="22"/>
                <w:u w:val="none"/>
                <w:lang w:val="en-US"/>
              </w:rPr>
              <w:t>gov</w:t>
            </w:r>
            <w:proofErr w:type="spellEnd"/>
            <w:r w:rsidRPr="00A33ABC">
              <w:rPr>
                <w:rStyle w:val="a6"/>
                <w:color w:val="auto"/>
                <w:sz w:val="22"/>
                <w:szCs w:val="22"/>
                <w:u w:val="none"/>
              </w:rPr>
              <w:t>.</w:t>
            </w:r>
            <w:proofErr w:type="spellStart"/>
            <w:r w:rsidRPr="00A33ABC">
              <w:rPr>
                <w:rStyle w:val="a6"/>
                <w:color w:val="auto"/>
                <w:sz w:val="22"/>
                <w:szCs w:val="22"/>
                <w:u w:val="none"/>
                <w:lang w:val="en-US"/>
              </w:rPr>
              <w:t>ru</w:t>
            </w:r>
            <w:proofErr w:type="spellEnd"/>
          </w:p>
        </w:tc>
      </w:tr>
      <w:tr w:rsidR="00423DA5" w:rsidRPr="00A33ABC" w:rsidTr="004255A3">
        <w:tblPrEx>
          <w:tblCellMar>
            <w:left w:w="108" w:type="dxa"/>
            <w:right w:w="108" w:type="dxa"/>
          </w:tblCellMar>
        </w:tblPrEx>
        <w:trPr>
          <w:gridAfter w:val="1"/>
          <w:wAfter w:w="40" w:type="dxa"/>
          <w:trHeight w:val="1815"/>
        </w:trPr>
        <w:tc>
          <w:tcPr>
            <w:tcW w:w="1010" w:type="dxa"/>
            <w:tcBorders>
              <w:top w:val="single" w:sz="4" w:space="0" w:color="000000"/>
              <w:left w:val="single" w:sz="4" w:space="0" w:color="000000"/>
              <w:bottom w:val="single" w:sz="4" w:space="0" w:color="000000"/>
            </w:tcBorders>
            <w:shd w:val="clear" w:color="auto" w:fill="auto"/>
            <w:vAlign w:val="center"/>
          </w:tcPr>
          <w:p w:rsidR="00423DA5" w:rsidRPr="00A33ABC" w:rsidRDefault="00423DA5" w:rsidP="00423DA5">
            <w:pPr>
              <w:snapToGrid w:val="0"/>
              <w:jc w:val="center"/>
              <w:rPr>
                <w:b/>
              </w:rPr>
            </w:pPr>
            <w:r w:rsidRPr="00A33ABC">
              <w:rPr>
                <w:b/>
                <w:sz w:val="22"/>
                <w:szCs w:val="22"/>
              </w:rPr>
              <w:t>5.</w:t>
            </w:r>
          </w:p>
        </w:tc>
        <w:tc>
          <w:tcPr>
            <w:tcW w:w="3385" w:type="dxa"/>
            <w:tcBorders>
              <w:top w:val="single" w:sz="4" w:space="0" w:color="000000"/>
              <w:left w:val="single" w:sz="4" w:space="0" w:color="000000"/>
              <w:bottom w:val="single" w:sz="4" w:space="0" w:color="000000"/>
            </w:tcBorders>
            <w:shd w:val="clear" w:color="auto" w:fill="auto"/>
            <w:vAlign w:val="center"/>
          </w:tcPr>
          <w:p w:rsidR="00423DA5" w:rsidRPr="00A33ABC" w:rsidRDefault="00423DA5" w:rsidP="00423DA5">
            <w:pPr>
              <w:snapToGrid w:val="0"/>
            </w:pPr>
            <w:r w:rsidRPr="00A33ABC">
              <w:t>Место поставки товара, выполнения работ, оказания услуг</w:t>
            </w:r>
          </w:p>
          <w:p w:rsidR="00423DA5" w:rsidRPr="00A33ABC" w:rsidRDefault="00423DA5" w:rsidP="00423DA5">
            <w:pPr>
              <w:snapToGrid w:val="0"/>
            </w:pPr>
          </w:p>
          <w:p w:rsidR="00423DA5" w:rsidRPr="00A33ABC" w:rsidRDefault="00423DA5" w:rsidP="00423DA5">
            <w:pPr>
              <w:snapToGrid w:val="0"/>
            </w:pPr>
            <w:r w:rsidRPr="00A33ABC">
              <w:t>Сроки поставки</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3DA5" w:rsidRPr="004255A3" w:rsidRDefault="00423DA5" w:rsidP="00423DA5">
            <w:pPr>
              <w:pStyle w:val="51"/>
              <w:shd w:val="clear" w:color="auto" w:fill="auto"/>
              <w:tabs>
                <w:tab w:val="left" w:pos="1410"/>
                <w:tab w:val="left" w:leader="underscore" w:pos="2007"/>
                <w:tab w:val="left" w:leader="underscore" w:pos="2302"/>
              </w:tabs>
              <w:spacing w:before="0"/>
              <w:ind w:right="227"/>
              <w:rPr>
                <w:rStyle w:val="511pt"/>
              </w:rPr>
            </w:pPr>
            <w:r w:rsidRPr="00A33ABC">
              <w:rPr>
                <w:rStyle w:val="511pt"/>
              </w:rPr>
              <w:t>г</w:t>
            </w:r>
            <w:r w:rsidRPr="004255A3">
              <w:rPr>
                <w:rStyle w:val="511pt"/>
              </w:rPr>
              <w:t>. Москва, ул. Щепкина, д61/2, корп.1</w:t>
            </w:r>
          </w:p>
          <w:p w:rsidR="00423DA5" w:rsidRPr="004255A3" w:rsidRDefault="00423DA5" w:rsidP="00423DA5">
            <w:pPr>
              <w:jc w:val="both"/>
              <w:rPr>
                <w:rFonts w:eastAsia="Times New Roman"/>
                <w:b/>
                <w:snapToGrid w:val="0"/>
                <w:kern w:val="0"/>
                <w:sz w:val="22"/>
                <w:szCs w:val="22"/>
                <w:lang w:eastAsia="ru-RU"/>
              </w:rPr>
            </w:pPr>
          </w:p>
          <w:p w:rsidR="00423DA5" w:rsidRPr="00A33ABC" w:rsidRDefault="00423DA5" w:rsidP="003C79C6">
            <w:pPr>
              <w:jc w:val="both"/>
              <w:rPr>
                <w:rStyle w:val="511pt"/>
                <w:rFonts w:eastAsia="Times New Roman"/>
                <w:spacing w:val="0"/>
                <w:kern w:val="0"/>
                <w:sz w:val="24"/>
                <w:szCs w:val="24"/>
                <w:lang w:eastAsia="ru-RU"/>
              </w:rPr>
            </w:pPr>
            <w:r w:rsidRPr="004255A3">
              <w:rPr>
                <w:rFonts w:eastAsia="Times New Roman"/>
                <w:b/>
                <w:snapToGrid w:val="0"/>
                <w:kern w:val="0"/>
                <w:sz w:val="22"/>
                <w:szCs w:val="22"/>
                <w:lang w:eastAsia="ru-RU"/>
              </w:rPr>
              <w:t xml:space="preserve">Срок: </w:t>
            </w:r>
            <w:r w:rsidR="00633CE0" w:rsidRPr="00633CE0">
              <w:rPr>
                <w:rFonts w:eastAsia="Times New Roman"/>
                <w:kern w:val="0"/>
                <w:lang w:eastAsia="ru-RU"/>
              </w:rPr>
              <w:t xml:space="preserve">не позднее 31.12.2022. Поставки в указанный период осуществляются по заявкам заказчика. </w:t>
            </w:r>
            <w:r w:rsidR="00633CE0" w:rsidRPr="00633CE0">
              <w:rPr>
                <w:rFonts w:eastAsia="Times New Roman"/>
                <w:b/>
                <w:kern w:val="0"/>
                <w:lang w:eastAsia="ru-RU"/>
              </w:rPr>
              <w:t xml:space="preserve">Срок поставки по каждой заявке не более </w:t>
            </w:r>
            <w:r w:rsidR="003C79C6">
              <w:rPr>
                <w:rFonts w:eastAsia="Times New Roman"/>
                <w:b/>
                <w:kern w:val="0"/>
                <w:lang w:eastAsia="ru-RU"/>
              </w:rPr>
              <w:t>3</w:t>
            </w:r>
            <w:r w:rsidR="00633CE0" w:rsidRPr="00633CE0">
              <w:rPr>
                <w:rFonts w:eastAsia="Times New Roman"/>
                <w:b/>
                <w:kern w:val="0"/>
                <w:lang w:eastAsia="ru-RU"/>
              </w:rPr>
              <w:t xml:space="preserve"> (</w:t>
            </w:r>
            <w:r w:rsidR="003C79C6">
              <w:rPr>
                <w:rFonts w:eastAsia="Times New Roman"/>
                <w:b/>
                <w:kern w:val="0"/>
                <w:lang w:eastAsia="ru-RU"/>
              </w:rPr>
              <w:t>трёх</w:t>
            </w:r>
            <w:r w:rsidR="00633CE0" w:rsidRPr="00633CE0">
              <w:rPr>
                <w:rFonts w:eastAsia="Times New Roman"/>
                <w:b/>
                <w:kern w:val="0"/>
                <w:lang w:eastAsia="ru-RU"/>
              </w:rPr>
              <w:t>) рабочих дней.</w:t>
            </w:r>
          </w:p>
        </w:tc>
      </w:tr>
      <w:tr w:rsidR="00B32D25"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B32D25" w:rsidRPr="00A33ABC" w:rsidRDefault="00B32D25" w:rsidP="00B32D25">
            <w:pPr>
              <w:snapToGrid w:val="0"/>
              <w:jc w:val="center"/>
              <w:rPr>
                <w:b/>
              </w:rPr>
            </w:pPr>
            <w:r w:rsidRPr="00A33ABC">
              <w:rPr>
                <w:b/>
                <w:sz w:val="22"/>
                <w:szCs w:val="22"/>
              </w:rPr>
              <w:t>6.</w:t>
            </w:r>
          </w:p>
        </w:tc>
        <w:tc>
          <w:tcPr>
            <w:tcW w:w="3385" w:type="dxa"/>
            <w:tcBorders>
              <w:top w:val="single" w:sz="4" w:space="0" w:color="000000"/>
              <w:left w:val="single" w:sz="4" w:space="0" w:color="000000"/>
              <w:bottom w:val="single" w:sz="4" w:space="0" w:color="000000"/>
            </w:tcBorders>
            <w:shd w:val="clear" w:color="auto" w:fill="auto"/>
            <w:vAlign w:val="center"/>
          </w:tcPr>
          <w:p w:rsidR="00B32D25" w:rsidRPr="00A33ABC" w:rsidRDefault="00B32D25" w:rsidP="00B32D25">
            <w:pPr>
              <w:snapToGrid w:val="0"/>
            </w:pPr>
            <w:r w:rsidRPr="00A33ABC">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w:t>
            </w:r>
            <w:r w:rsidRPr="00A33ABC">
              <w:lastRenderedPageBreak/>
              <w:t>(исполнителю,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B32D25" w:rsidRPr="00A33ABC" w:rsidRDefault="00B32D25" w:rsidP="00B32D25">
            <w:pPr>
              <w:snapToGrid w:val="0"/>
            </w:pPr>
            <w:r w:rsidRPr="00A33ABC">
              <w:t>Валюта.</w:t>
            </w:r>
          </w:p>
          <w:p w:rsidR="00B32D25" w:rsidRPr="00A33ABC" w:rsidRDefault="00B32D25" w:rsidP="00B32D25">
            <w:pPr>
              <w:snapToGrid w:val="0"/>
            </w:pPr>
            <w:r w:rsidRPr="00A33ABC">
              <w:t>Условия оплаты.</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2D25" w:rsidRPr="00A33ABC" w:rsidRDefault="00B32D25" w:rsidP="00B32D25">
            <w:pPr>
              <w:snapToGrid w:val="0"/>
            </w:pPr>
            <w:r w:rsidRPr="00A33ABC">
              <w:lastRenderedPageBreak/>
              <w:t>Цена Договора включает общую стоимость поставки, включая все расходы на исполнение договора, в том числе транспортные расходы, расходы на погрузку-разгрузку, расходы на страхование, уплату налогов, сборов и иных обязательных платежей, и прочие сопутствующие расходы, связанные с исполнением договора,</w:t>
            </w:r>
            <w:r w:rsidRPr="00A33ABC">
              <w:rPr>
                <w:sz w:val="22"/>
                <w:szCs w:val="22"/>
              </w:rPr>
              <w:t xml:space="preserve"> и составляет: </w:t>
            </w:r>
          </w:p>
          <w:p w:rsidR="00B32D25" w:rsidRPr="00A33ABC" w:rsidRDefault="000A46FC" w:rsidP="00B32D25">
            <w:r w:rsidRPr="000A46FC">
              <w:rPr>
                <w:b/>
              </w:rPr>
              <w:t xml:space="preserve">378 485,34 (Триста семьдесят восемь тысяч четыреста </w:t>
            </w:r>
            <w:r w:rsidRPr="000A46FC">
              <w:rPr>
                <w:b/>
              </w:rPr>
              <w:lastRenderedPageBreak/>
              <w:t>восемьдесят пять) рублей 34 копейки</w:t>
            </w:r>
            <w:r w:rsidR="00DB3A4B" w:rsidRPr="00DB3A4B">
              <w:rPr>
                <w:b/>
              </w:rPr>
              <w:t>, с учетом всех налогов и сборов</w:t>
            </w:r>
          </w:p>
          <w:p w:rsidR="00B32D25" w:rsidRPr="00A33ABC" w:rsidRDefault="00B32D25" w:rsidP="00B32D25">
            <w:r w:rsidRPr="00A33ABC">
              <w:rPr>
                <w:b/>
              </w:rPr>
              <w:t>Валюта:</w:t>
            </w:r>
            <w:r w:rsidRPr="00A33ABC">
              <w:t xml:space="preserve"> российский рубль</w:t>
            </w:r>
          </w:p>
          <w:p w:rsidR="00B32D25" w:rsidRPr="00A33ABC" w:rsidRDefault="00B32D25" w:rsidP="00B32D25">
            <w:r w:rsidRPr="00A33ABC">
              <w:rPr>
                <w:b/>
              </w:rPr>
              <w:t>Условия оплаты:</w:t>
            </w:r>
            <w:r w:rsidRPr="00A33ABC">
              <w:t xml:space="preserve"> в соответствии с проектом Договора</w:t>
            </w:r>
          </w:p>
        </w:tc>
      </w:tr>
      <w:tr w:rsidR="007837B0"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7837B0" w:rsidRPr="00A33ABC" w:rsidRDefault="007837B0" w:rsidP="007837B0">
            <w:pPr>
              <w:snapToGrid w:val="0"/>
              <w:jc w:val="center"/>
              <w:rPr>
                <w:b/>
              </w:rPr>
            </w:pPr>
            <w:r w:rsidRPr="00A33ABC">
              <w:rPr>
                <w:b/>
                <w:sz w:val="22"/>
                <w:szCs w:val="22"/>
              </w:rPr>
              <w:lastRenderedPageBreak/>
              <w:t>7.</w:t>
            </w:r>
          </w:p>
        </w:tc>
        <w:tc>
          <w:tcPr>
            <w:tcW w:w="3385" w:type="dxa"/>
            <w:tcBorders>
              <w:top w:val="single" w:sz="4" w:space="0" w:color="000000"/>
              <w:left w:val="single" w:sz="4" w:space="0" w:color="000000"/>
              <w:bottom w:val="single" w:sz="4" w:space="0" w:color="000000"/>
            </w:tcBorders>
            <w:shd w:val="clear" w:color="auto" w:fill="auto"/>
            <w:vAlign w:val="center"/>
          </w:tcPr>
          <w:p w:rsidR="007837B0" w:rsidRPr="00A33ABC" w:rsidRDefault="007837B0" w:rsidP="007837B0">
            <w:pPr>
              <w:snapToGrid w:val="0"/>
            </w:pPr>
            <w:r w:rsidRPr="00A33ABC">
              <w:t>Срок, место и порядок предоставления документации о закупке (извещение и проект договора), размер, порядок и сроки внесения платы, взимаемой заказчиком за предоставление документации</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12B8" w:rsidRPr="00A33ABC" w:rsidRDefault="002C12B8" w:rsidP="007837B0">
            <w:pPr>
              <w:snapToGrid w:val="0"/>
              <w:rPr>
                <w:sz w:val="22"/>
                <w:szCs w:val="22"/>
              </w:rPr>
            </w:pPr>
            <w:r w:rsidRPr="00A33ABC">
              <w:rPr>
                <w:sz w:val="22"/>
                <w:szCs w:val="22"/>
              </w:rPr>
              <w:t xml:space="preserve">В электронном виде документация (извещение и проект договора) размещена на официальном сайте </w:t>
            </w:r>
            <w:hyperlink r:id="rId8" w:history="1">
              <w:r w:rsidRPr="00A33ABC">
                <w:rPr>
                  <w:rStyle w:val="a6"/>
                  <w:sz w:val="22"/>
                  <w:szCs w:val="22"/>
                  <w:lang w:val="en-US"/>
                </w:rPr>
                <w:t>www</w:t>
              </w:r>
              <w:r w:rsidRPr="00A33ABC">
                <w:rPr>
                  <w:rStyle w:val="a6"/>
                  <w:sz w:val="22"/>
                  <w:szCs w:val="22"/>
                </w:rPr>
                <w:t>.</w:t>
              </w:r>
              <w:proofErr w:type="spellStart"/>
              <w:r w:rsidRPr="00A33ABC">
                <w:rPr>
                  <w:rStyle w:val="a6"/>
                  <w:sz w:val="22"/>
                  <w:szCs w:val="22"/>
                  <w:lang w:val="en-US"/>
                </w:rPr>
                <w:t>zakupki</w:t>
              </w:r>
              <w:proofErr w:type="spellEnd"/>
              <w:r w:rsidRPr="00A33ABC">
                <w:rPr>
                  <w:rStyle w:val="a6"/>
                  <w:sz w:val="22"/>
                  <w:szCs w:val="22"/>
                </w:rPr>
                <w:t>.</w:t>
              </w:r>
              <w:proofErr w:type="spellStart"/>
              <w:r w:rsidRPr="00A33ABC">
                <w:rPr>
                  <w:rStyle w:val="a6"/>
                  <w:sz w:val="22"/>
                  <w:szCs w:val="22"/>
                  <w:lang w:val="en-US"/>
                </w:rPr>
                <w:t>gov</w:t>
              </w:r>
              <w:proofErr w:type="spellEnd"/>
              <w:r w:rsidRPr="00A33ABC">
                <w:rPr>
                  <w:rStyle w:val="a6"/>
                  <w:sz w:val="22"/>
                  <w:szCs w:val="22"/>
                </w:rPr>
                <w:t>.</w:t>
              </w:r>
              <w:proofErr w:type="spellStart"/>
              <w:r w:rsidRPr="00A33ABC">
                <w:rPr>
                  <w:rStyle w:val="a6"/>
                  <w:sz w:val="22"/>
                  <w:szCs w:val="22"/>
                  <w:lang w:val="en-US"/>
                </w:rPr>
                <w:t>ru</w:t>
              </w:r>
              <w:proofErr w:type="spellEnd"/>
            </w:hyperlink>
            <w:r w:rsidRPr="00A33ABC">
              <w:rPr>
                <w:sz w:val="22"/>
                <w:szCs w:val="22"/>
              </w:rPr>
              <w:t>.</w:t>
            </w:r>
          </w:p>
          <w:p w:rsidR="007837B0" w:rsidRPr="00A33ABC" w:rsidRDefault="007837B0" w:rsidP="007837B0">
            <w:pPr>
              <w:snapToGrid w:val="0"/>
              <w:rPr>
                <w:sz w:val="22"/>
                <w:szCs w:val="22"/>
              </w:rPr>
            </w:pPr>
            <w:r w:rsidRPr="00A33ABC">
              <w:rPr>
                <w:b/>
                <w:sz w:val="22"/>
                <w:szCs w:val="22"/>
              </w:rPr>
              <w:t xml:space="preserve">Сроки предоставления: </w:t>
            </w:r>
            <w:r w:rsidRPr="00A33ABC">
              <w:rPr>
                <w:sz w:val="22"/>
                <w:szCs w:val="22"/>
              </w:rPr>
              <w:t xml:space="preserve">с </w:t>
            </w:r>
            <w:r w:rsidR="00D42225" w:rsidRPr="00D42225">
              <w:rPr>
                <w:sz w:val="22"/>
                <w:szCs w:val="22"/>
              </w:rPr>
              <w:t>19</w:t>
            </w:r>
            <w:r w:rsidR="00706DB3">
              <w:rPr>
                <w:sz w:val="22"/>
                <w:szCs w:val="22"/>
              </w:rPr>
              <w:t>.</w:t>
            </w:r>
            <w:r w:rsidR="00D42225" w:rsidRPr="00D42225">
              <w:rPr>
                <w:sz w:val="22"/>
                <w:szCs w:val="22"/>
              </w:rPr>
              <w:t>11</w:t>
            </w:r>
            <w:r w:rsidR="008C5305">
              <w:rPr>
                <w:sz w:val="22"/>
                <w:szCs w:val="22"/>
              </w:rPr>
              <w:t>.2022</w:t>
            </w:r>
            <w:r w:rsidRPr="00A33ABC">
              <w:rPr>
                <w:sz w:val="22"/>
                <w:szCs w:val="22"/>
              </w:rPr>
              <w:t xml:space="preserve"> по 10:00 </w:t>
            </w:r>
            <w:r w:rsidR="00D42225" w:rsidRPr="00D42225">
              <w:rPr>
                <w:sz w:val="22"/>
                <w:szCs w:val="22"/>
              </w:rPr>
              <w:t>28</w:t>
            </w:r>
            <w:r w:rsidRPr="00A33ABC">
              <w:rPr>
                <w:sz w:val="22"/>
                <w:szCs w:val="22"/>
              </w:rPr>
              <w:t>.</w:t>
            </w:r>
            <w:r w:rsidR="00D42225">
              <w:rPr>
                <w:sz w:val="22"/>
                <w:szCs w:val="22"/>
              </w:rPr>
              <w:t>11</w:t>
            </w:r>
            <w:r w:rsidR="008C5305">
              <w:rPr>
                <w:sz w:val="22"/>
                <w:szCs w:val="22"/>
              </w:rPr>
              <w:t>.2022</w:t>
            </w:r>
            <w:r w:rsidRPr="00A33ABC">
              <w:rPr>
                <w:color w:val="FF0000"/>
                <w:sz w:val="22"/>
                <w:szCs w:val="22"/>
              </w:rPr>
              <w:t xml:space="preserve"> </w:t>
            </w:r>
            <w:r w:rsidRPr="00A33ABC">
              <w:rPr>
                <w:sz w:val="22"/>
                <w:szCs w:val="22"/>
              </w:rPr>
              <w:t>включительно.</w:t>
            </w:r>
          </w:p>
          <w:p w:rsidR="002C12B8" w:rsidRPr="00A33ABC" w:rsidRDefault="002C12B8" w:rsidP="002C12B8">
            <w:pPr>
              <w:snapToGrid w:val="0"/>
              <w:rPr>
                <w:sz w:val="22"/>
                <w:szCs w:val="22"/>
              </w:rPr>
            </w:pPr>
            <w:r w:rsidRPr="00A33ABC">
              <w:rPr>
                <w:b/>
                <w:sz w:val="22"/>
                <w:szCs w:val="22"/>
              </w:rPr>
              <w:t xml:space="preserve">Место предоставления документации: </w:t>
            </w:r>
            <w:r w:rsidRPr="00A33ABC">
              <w:rPr>
                <w:sz w:val="22"/>
                <w:szCs w:val="22"/>
              </w:rPr>
              <w:t>сайт www.zakupki.gov.ru</w:t>
            </w:r>
          </w:p>
          <w:p w:rsidR="007837B0" w:rsidRPr="00A33ABC" w:rsidRDefault="007837B0" w:rsidP="007837B0">
            <w:pPr>
              <w:snapToGrid w:val="0"/>
              <w:rPr>
                <w:sz w:val="22"/>
                <w:szCs w:val="22"/>
              </w:rPr>
            </w:pPr>
            <w:r w:rsidRPr="00A33ABC">
              <w:rPr>
                <w:b/>
                <w:sz w:val="22"/>
                <w:szCs w:val="22"/>
              </w:rPr>
              <w:t>Взимание платы:</w:t>
            </w:r>
            <w:r w:rsidRPr="00A33ABC">
              <w:rPr>
                <w:sz w:val="22"/>
                <w:szCs w:val="22"/>
              </w:rPr>
              <w:t xml:space="preserve"> плата не взимается.</w:t>
            </w:r>
          </w:p>
        </w:tc>
      </w:tr>
      <w:tr w:rsidR="002C12B8"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2C12B8" w:rsidRPr="00A33ABC" w:rsidRDefault="002C12B8" w:rsidP="002C12B8">
            <w:pPr>
              <w:snapToGrid w:val="0"/>
              <w:jc w:val="center"/>
              <w:rPr>
                <w:b/>
              </w:rPr>
            </w:pPr>
            <w:bookmarkStart w:id="0" w:name="_Ref166311380"/>
            <w:r w:rsidRPr="00A33ABC">
              <w:rPr>
                <w:b/>
                <w:sz w:val="22"/>
                <w:szCs w:val="22"/>
              </w:rPr>
              <w:t>8.</w:t>
            </w:r>
            <w:bookmarkEnd w:id="0"/>
          </w:p>
        </w:tc>
        <w:tc>
          <w:tcPr>
            <w:tcW w:w="3385" w:type="dxa"/>
            <w:tcBorders>
              <w:top w:val="single" w:sz="4" w:space="0" w:color="000000"/>
              <w:left w:val="single" w:sz="4" w:space="0" w:color="000000"/>
              <w:bottom w:val="single" w:sz="4" w:space="0" w:color="000000"/>
            </w:tcBorders>
            <w:shd w:val="clear" w:color="auto" w:fill="auto"/>
            <w:vAlign w:val="center"/>
          </w:tcPr>
          <w:p w:rsidR="002C12B8" w:rsidRPr="00A33ABC" w:rsidRDefault="002C12B8" w:rsidP="002C12B8">
            <w:pPr>
              <w:snapToGrid w:val="0"/>
            </w:pPr>
            <w:r w:rsidRPr="00A33ABC">
              <w:t>Адрес электронной площадки в информационно-телекоммуникационной сети «Интернет»</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3ABC" w:rsidRDefault="00A060A3" w:rsidP="002C12B8">
            <w:pPr>
              <w:rPr>
                <w:b/>
              </w:rPr>
            </w:pPr>
            <w:r w:rsidRPr="00A060A3">
              <w:rPr>
                <w:sz w:val="22"/>
                <w:szCs w:val="22"/>
                <w:lang w:val="en-US"/>
              </w:rPr>
              <w:t>estp.ru</w:t>
            </w:r>
            <w:r w:rsidR="006D4B1C" w:rsidRPr="006D4B1C">
              <w:rPr>
                <w:sz w:val="22"/>
                <w:szCs w:val="22"/>
              </w:rPr>
              <w:t xml:space="preserve"> </w:t>
            </w:r>
            <w:r w:rsidR="003E4D6B" w:rsidRPr="003E4D6B">
              <w:rPr>
                <w:sz w:val="22"/>
                <w:szCs w:val="22"/>
              </w:rPr>
              <w:t xml:space="preserve"> </w:t>
            </w:r>
          </w:p>
          <w:p w:rsidR="00A33ABC" w:rsidRDefault="00A33ABC" w:rsidP="00A33ABC"/>
          <w:p w:rsidR="002C12B8" w:rsidRPr="00A33ABC" w:rsidRDefault="002C12B8" w:rsidP="00A33ABC"/>
        </w:tc>
      </w:tr>
      <w:tr w:rsidR="002C12B8"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2C12B8" w:rsidRPr="00A33ABC" w:rsidRDefault="002C12B8" w:rsidP="002C12B8">
            <w:pPr>
              <w:snapToGrid w:val="0"/>
              <w:jc w:val="center"/>
              <w:rPr>
                <w:b/>
              </w:rPr>
            </w:pPr>
            <w:r w:rsidRPr="00A33ABC">
              <w:rPr>
                <w:b/>
                <w:sz w:val="22"/>
                <w:szCs w:val="22"/>
              </w:rPr>
              <w:t>9.</w:t>
            </w:r>
          </w:p>
        </w:tc>
        <w:tc>
          <w:tcPr>
            <w:tcW w:w="3385" w:type="dxa"/>
            <w:tcBorders>
              <w:top w:val="single" w:sz="4" w:space="0" w:color="000000"/>
              <w:left w:val="single" w:sz="4" w:space="0" w:color="000000"/>
              <w:bottom w:val="single" w:sz="4" w:space="0" w:color="000000"/>
            </w:tcBorders>
            <w:shd w:val="clear" w:color="auto" w:fill="auto"/>
            <w:vAlign w:val="center"/>
          </w:tcPr>
          <w:p w:rsidR="002C12B8" w:rsidRPr="00A33ABC" w:rsidRDefault="002C12B8" w:rsidP="002C12B8">
            <w:pPr>
              <w:snapToGrid w:val="0"/>
            </w:pPr>
            <w:r w:rsidRPr="00A33ABC">
              <w:rPr>
                <w:sz w:val="22"/>
                <w:szCs w:val="22"/>
              </w:rPr>
              <w:t>Место, дата начала, дата и время окончания срока подачи заявок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C02" w:rsidRDefault="002C12B8" w:rsidP="002C12B8">
            <w:r w:rsidRPr="00A33ABC">
              <w:rPr>
                <w:b/>
                <w:sz w:val="22"/>
                <w:szCs w:val="22"/>
              </w:rPr>
              <w:t xml:space="preserve">Место подачи заявок: </w:t>
            </w:r>
            <w:r w:rsidRPr="00A33ABC">
              <w:t xml:space="preserve">на электронной площадке </w:t>
            </w:r>
          </w:p>
          <w:p w:rsidR="003E4D6B" w:rsidRDefault="00A060A3" w:rsidP="002C12B8">
            <w:proofErr w:type="spellStart"/>
            <w:r w:rsidRPr="00A060A3">
              <w:rPr>
                <w:lang w:val="en-US"/>
              </w:rPr>
              <w:t>estp</w:t>
            </w:r>
            <w:proofErr w:type="spellEnd"/>
            <w:r w:rsidRPr="00AE43FE">
              <w:t>.</w:t>
            </w:r>
            <w:proofErr w:type="spellStart"/>
            <w:r w:rsidRPr="00A060A3">
              <w:rPr>
                <w:lang w:val="en-US"/>
              </w:rPr>
              <w:t>ru</w:t>
            </w:r>
            <w:proofErr w:type="spellEnd"/>
            <w:r w:rsidR="00476AEB" w:rsidRPr="00476AEB">
              <w:t xml:space="preserve">  </w:t>
            </w:r>
            <w:r w:rsidR="006D4B1C" w:rsidRPr="006D4B1C">
              <w:t xml:space="preserve"> </w:t>
            </w:r>
            <w:r w:rsidR="003E4D6B" w:rsidRPr="003E4D6B">
              <w:t xml:space="preserve"> </w:t>
            </w:r>
          </w:p>
          <w:p w:rsidR="002C12B8" w:rsidRPr="00A33ABC" w:rsidRDefault="002C12B8" w:rsidP="002C12B8">
            <w:pPr>
              <w:rPr>
                <w:sz w:val="22"/>
                <w:szCs w:val="22"/>
              </w:rPr>
            </w:pPr>
            <w:r w:rsidRPr="00A33ABC">
              <w:rPr>
                <w:sz w:val="22"/>
                <w:szCs w:val="22"/>
              </w:rPr>
              <w:t xml:space="preserve">Дата </w:t>
            </w:r>
            <w:r w:rsidR="00925DF8">
              <w:rPr>
                <w:sz w:val="22"/>
                <w:szCs w:val="22"/>
              </w:rPr>
              <w:t>начала</w:t>
            </w:r>
            <w:r w:rsidR="00925DF8" w:rsidRPr="00082C02">
              <w:rPr>
                <w:sz w:val="22"/>
                <w:szCs w:val="22"/>
              </w:rPr>
              <w:t xml:space="preserve"> </w:t>
            </w:r>
            <w:r w:rsidRPr="00A33ABC">
              <w:rPr>
                <w:sz w:val="22"/>
                <w:szCs w:val="22"/>
              </w:rPr>
              <w:t xml:space="preserve">подачи заявок: </w:t>
            </w:r>
            <w:r w:rsidR="00D42225" w:rsidRPr="00D42225">
              <w:rPr>
                <w:sz w:val="22"/>
                <w:szCs w:val="22"/>
              </w:rPr>
              <w:t>19</w:t>
            </w:r>
            <w:r w:rsidR="00F76B6E">
              <w:rPr>
                <w:sz w:val="22"/>
                <w:szCs w:val="22"/>
              </w:rPr>
              <w:t>.</w:t>
            </w:r>
            <w:r w:rsidR="00D42225">
              <w:rPr>
                <w:sz w:val="22"/>
                <w:szCs w:val="22"/>
              </w:rPr>
              <w:t>11</w:t>
            </w:r>
            <w:r w:rsidR="00AE43FE">
              <w:rPr>
                <w:sz w:val="22"/>
                <w:szCs w:val="22"/>
              </w:rPr>
              <w:t>.2022</w:t>
            </w:r>
          </w:p>
          <w:p w:rsidR="002C12B8" w:rsidRPr="00A33ABC" w:rsidRDefault="002C12B8" w:rsidP="00D42225">
            <w:pPr>
              <w:rPr>
                <w:b/>
              </w:rPr>
            </w:pPr>
            <w:r w:rsidRPr="00A33ABC">
              <w:rPr>
                <w:sz w:val="22"/>
                <w:szCs w:val="22"/>
              </w:rPr>
              <w:t xml:space="preserve">Дата и время окончания подачи заявок: </w:t>
            </w:r>
            <w:bookmarkStart w:id="1" w:name="OLE_LINK21"/>
            <w:bookmarkStart w:id="2" w:name="OLE_LINK22"/>
            <w:r w:rsidR="00D42225" w:rsidRPr="00D42225">
              <w:rPr>
                <w:sz w:val="22"/>
                <w:szCs w:val="22"/>
              </w:rPr>
              <w:t>28</w:t>
            </w:r>
            <w:r w:rsidR="00706DB3">
              <w:rPr>
                <w:sz w:val="22"/>
                <w:szCs w:val="22"/>
              </w:rPr>
              <w:t>.</w:t>
            </w:r>
            <w:r w:rsidR="00D42225">
              <w:rPr>
                <w:sz w:val="22"/>
                <w:szCs w:val="22"/>
              </w:rPr>
              <w:t>11</w:t>
            </w:r>
            <w:r w:rsidR="00AE43FE">
              <w:rPr>
                <w:sz w:val="22"/>
                <w:szCs w:val="22"/>
              </w:rPr>
              <w:t>.2022</w:t>
            </w:r>
            <w:r w:rsidRPr="00A33ABC">
              <w:rPr>
                <w:sz w:val="22"/>
                <w:szCs w:val="22"/>
              </w:rPr>
              <w:t xml:space="preserve"> в 10:00</w:t>
            </w:r>
            <w:bookmarkEnd w:id="1"/>
            <w:bookmarkEnd w:id="2"/>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jc w:val="center"/>
              <w:rPr>
                <w:b/>
              </w:rPr>
            </w:pPr>
            <w:bookmarkStart w:id="3" w:name="_Ref166324425"/>
            <w:r w:rsidRPr="00A33ABC">
              <w:rPr>
                <w:b/>
                <w:sz w:val="22"/>
                <w:szCs w:val="22"/>
              </w:rPr>
              <w:t>10.</w:t>
            </w:r>
            <w:bookmarkEnd w:id="3"/>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rPr>
                <w:sz w:val="22"/>
                <w:szCs w:val="22"/>
              </w:rPr>
            </w:pPr>
            <w:r w:rsidRPr="00A33ABC">
              <w:rPr>
                <w:sz w:val="22"/>
                <w:szCs w:val="22"/>
              </w:rPr>
              <w:t>Порядок подачи заявок</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rPr>
                <w:b/>
                <w:sz w:val="22"/>
                <w:szCs w:val="22"/>
              </w:rPr>
            </w:pPr>
            <w:r w:rsidRPr="00A33ABC">
              <w:rPr>
                <w:b/>
                <w:sz w:val="22"/>
                <w:szCs w:val="22"/>
              </w:rPr>
              <w:t>В соответствии с п. 2 Приложения №1 к настоящему извещению</w:t>
            </w:r>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jc w:val="center"/>
              <w:rPr>
                <w:b/>
                <w:sz w:val="22"/>
                <w:szCs w:val="22"/>
              </w:rPr>
            </w:pPr>
            <w:r w:rsidRPr="00A33ABC">
              <w:rPr>
                <w:b/>
                <w:sz w:val="22"/>
                <w:szCs w:val="22"/>
              </w:rPr>
              <w:t>11.</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pPr>
            <w:r w:rsidRPr="00A33ABC">
              <w:rPr>
                <w:sz w:val="22"/>
                <w:szCs w:val="22"/>
              </w:rPr>
              <w:t>Размер обеспечения заявки на участие в конкурентной закупке, срок и порядок предоставления обеспечения</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rPr>
                <w:sz w:val="18"/>
              </w:rPr>
            </w:pPr>
            <w:r w:rsidRPr="00A33ABC">
              <w:rPr>
                <w:sz w:val="22"/>
                <w:szCs w:val="22"/>
              </w:rPr>
              <w:t>Обеспечение заявки не предусмотрено</w:t>
            </w:r>
          </w:p>
          <w:p w:rsidR="00C1326B" w:rsidRPr="00A33ABC" w:rsidRDefault="00C1326B" w:rsidP="00C1326B"/>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jc w:val="center"/>
              <w:rPr>
                <w:b/>
                <w:sz w:val="22"/>
                <w:szCs w:val="22"/>
              </w:rPr>
            </w:pPr>
            <w:r w:rsidRPr="00A33ABC">
              <w:rPr>
                <w:b/>
                <w:sz w:val="22"/>
                <w:szCs w:val="22"/>
              </w:rPr>
              <w:t>12.</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99798E" w:rsidRDefault="00C1326B" w:rsidP="00C1326B">
            <w:pPr>
              <w:snapToGrid w:val="0"/>
              <w:rPr>
                <w:sz w:val="22"/>
                <w:szCs w:val="22"/>
              </w:rPr>
            </w:pPr>
            <w:r w:rsidRPr="00A33ABC">
              <w:rPr>
                <w:sz w:val="22"/>
                <w:szCs w:val="22"/>
              </w:rPr>
              <w:t xml:space="preserve">Дата </w:t>
            </w:r>
            <w:r w:rsidR="00F82217" w:rsidRPr="00F82217">
              <w:rPr>
                <w:sz w:val="22"/>
                <w:szCs w:val="22"/>
              </w:rPr>
              <w:t>начала и окончания срока рассмотрения заявок на участие в запросе котировок в электронной форме</w:t>
            </w:r>
            <w:r w:rsidR="00EA7A5E">
              <w:rPr>
                <w:sz w:val="22"/>
                <w:szCs w:val="22"/>
              </w:rPr>
              <w:t>,</w:t>
            </w:r>
            <w:r w:rsidR="0099798E" w:rsidRPr="0099798E">
              <w:rPr>
                <w:sz w:val="22"/>
                <w:szCs w:val="22"/>
              </w:rPr>
              <w:t xml:space="preserve"> </w:t>
            </w:r>
            <w:r w:rsidR="0099798E">
              <w:rPr>
                <w:sz w:val="22"/>
                <w:szCs w:val="22"/>
              </w:rPr>
              <w:t xml:space="preserve">подведения итогов </w:t>
            </w:r>
            <w:r w:rsidR="0099798E" w:rsidRPr="0099798E">
              <w:rPr>
                <w:sz w:val="22"/>
                <w:szCs w:val="22"/>
              </w:rPr>
              <w:t>запроса котировок в электронной форме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widowControl/>
              <w:suppressAutoHyphens w:val="0"/>
              <w:rPr>
                <w:rFonts w:eastAsia="Calibri"/>
                <w:color w:val="000000"/>
                <w:kern w:val="0"/>
              </w:rPr>
            </w:pPr>
            <w:r w:rsidRPr="00A33ABC">
              <w:rPr>
                <w:rFonts w:eastAsia="Calibri"/>
                <w:color w:val="000000"/>
                <w:kern w:val="0"/>
              </w:rPr>
              <w:t xml:space="preserve">Дата </w:t>
            </w:r>
            <w:r w:rsidR="00F82217" w:rsidRPr="00F82217">
              <w:rPr>
                <w:rFonts w:eastAsia="Calibri"/>
                <w:color w:val="000000"/>
                <w:kern w:val="0"/>
              </w:rPr>
              <w:t>начала и окончания срока рассмотрения заявок на участие в запросе котировок в электронной форме</w:t>
            </w:r>
            <w:r w:rsidR="00EA7A5E">
              <w:rPr>
                <w:rFonts w:eastAsia="Calibri"/>
                <w:color w:val="000000"/>
                <w:kern w:val="0"/>
              </w:rPr>
              <w:t>,</w:t>
            </w:r>
            <w:r w:rsidR="00EA7A5E">
              <w:t xml:space="preserve"> </w:t>
            </w:r>
            <w:r w:rsidR="00EA7A5E" w:rsidRPr="00EA7A5E">
              <w:rPr>
                <w:rFonts w:eastAsia="Calibri"/>
                <w:color w:val="000000"/>
                <w:kern w:val="0"/>
              </w:rPr>
              <w:t>подведения итогов запроса котировок в электронной форме</w:t>
            </w:r>
            <w:r w:rsidRPr="00A33ABC">
              <w:rPr>
                <w:rFonts w:eastAsia="Calibri"/>
                <w:color w:val="000000"/>
                <w:kern w:val="0"/>
              </w:rPr>
              <w:t>:</w:t>
            </w:r>
          </w:p>
          <w:p w:rsidR="00C1326B" w:rsidRPr="00A33ABC" w:rsidRDefault="00C1326B" w:rsidP="00C1326B">
            <w:pPr>
              <w:widowControl/>
              <w:suppressAutoHyphens w:val="0"/>
              <w:rPr>
                <w:rFonts w:eastAsia="Calibri"/>
                <w:color w:val="000000"/>
                <w:kern w:val="0"/>
              </w:rPr>
            </w:pPr>
            <w:r w:rsidRPr="00A33ABC">
              <w:rPr>
                <w:rFonts w:eastAsia="Calibri"/>
                <w:color w:val="000000"/>
                <w:kern w:val="0"/>
              </w:rPr>
              <w:t xml:space="preserve">с </w:t>
            </w:r>
            <w:r w:rsidR="00D42225" w:rsidRPr="00A81C02">
              <w:rPr>
                <w:rFonts w:eastAsia="Calibri"/>
                <w:color w:val="000000"/>
                <w:kern w:val="0"/>
              </w:rPr>
              <w:t>28</w:t>
            </w:r>
            <w:r w:rsidR="00706DB3">
              <w:rPr>
                <w:rFonts w:eastAsia="Calibri"/>
                <w:color w:val="000000"/>
                <w:kern w:val="0"/>
              </w:rPr>
              <w:t>.</w:t>
            </w:r>
            <w:r w:rsidR="00D42225">
              <w:rPr>
                <w:rFonts w:eastAsia="Calibri"/>
                <w:color w:val="000000"/>
                <w:kern w:val="0"/>
              </w:rPr>
              <w:t>11</w:t>
            </w:r>
            <w:r w:rsidR="00803F24">
              <w:rPr>
                <w:rFonts w:eastAsia="Calibri"/>
                <w:color w:val="000000"/>
                <w:kern w:val="0"/>
              </w:rPr>
              <w:t>.202</w:t>
            </w:r>
            <w:r w:rsidR="00A34CF5">
              <w:rPr>
                <w:rFonts w:eastAsia="Calibri"/>
                <w:color w:val="000000"/>
                <w:kern w:val="0"/>
              </w:rPr>
              <w:t>2</w:t>
            </w:r>
            <w:r w:rsidRPr="00A33ABC">
              <w:rPr>
                <w:rFonts w:eastAsia="Calibri"/>
                <w:color w:val="000000"/>
                <w:kern w:val="0"/>
              </w:rPr>
              <w:t> г. 10:0</w:t>
            </w:r>
            <w:r w:rsidR="0092639B">
              <w:rPr>
                <w:rFonts w:eastAsia="Calibri"/>
                <w:color w:val="000000"/>
                <w:kern w:val="0"/>
              </w:rPr>
              <w:t>1</w:t>
            </w:r>
            <w:r w:rsidRPr="00A33ABC">
              <w:rPr>
                <w:rFonts w:eastAsia="Calibri"/>
                <w:color w:val="000000"/>
                <w:kern w:val="0"/>
              </w:rPr>
              <w:t xml:space="preserve"> московского времени </w:t>
            </w:r>
          </w:p>
          <w:p w:rsidR="00C1326B" w:rsidRPr="00A33ABC" w:rsidRDefault="00C1326B" w:rsidP="00C1326B">
            <w:pPr>
              <w:widowControl/>
              <w:suppressAutoHyphens w:val="0"/>
              <w:rPr>
                <w:rFonts w:eastAsia="Calibri"/>
                <w:color w:val="000000"/>
                <w:kern w:val="0"/>
              </w:rPr>
            </w:pPr>
            <w:r w:rsidRPr="00A33ABC">
              <w:rPr>
                <w:rFonts w:eastAsia="Calibri"/>
                <w:color w:val="000000"/>
                <w:kern w:val="0"/>
              </w:rPr>
              <w:t xml:space="preserve">по </w:t>
            </w:r>
            <w:r w:rsidR="00D42225" w:rsidRPr="00A81C02">
              <w:rPr>
                <w:rFonts w:eastAsia="Calibri"/>
                <w:color w:val="000000"/>
                <w:kern w:val="0"/>
              </w:rPr>
              <w:t>28</w:t>
            </w:r>
            <w:r w:rsidR="00706DB3">
              <w:rPr>
                <w:rFonts w:eastAsia="Calibri"/>
                <w:color w:val="000000"/>
                <w:kern w:val="0"/>
              </w:rPr>
              <w:t>.</w:t>
            </w:r>
            <w:r w:rsidR="00D42225">
              <w:rPr>
                <w:rFonts w:eastAsia="Calibri"/>
                <w:color w:val="000000"/>
                <w:kern w:val="0"/>
              </w:rPr>
              <w:t>11</w:t>
            </w:r>
            <w:r w:rsidR="00A34CF5">
              <w:rPr>
                <w:rFonts w:eastAsia="Calibri"/>
                <w:color w:val="000000"/>
                <w:kern w:val="0"/>
              </w:rPr>
              <w:t>.2022</w:t>
            </w:r>
            <w:r w:rsidRPr="00A33ABC">
              <w:rPr>
                <w:rFonts w:eastAsia="Calibri"/>
                <w:color w:val="000000"/>
                <w:kern w:val="0"/>
              </w:rPr>
              <w:t xml:space="preserve"> г.</w:t>
            </w:r>
          </w:p>
          <w:p w:rsidR="00C1326B" w:rsidRPr="007814B8" w:rsidRDefault="00B67362" w:rsidP="00EA7A5E">
            <w:pPr>
              <w:rPr>
                <w:rFonts w:eastAsia="Calibri"/>
                <w:kern w:val="32"/>
              </w:rPr>
            </w:pPr>
            <w:r w:rsidRPr="00B67362">
              <w:rPr>
                <w:rFonts w:eastAsia="Calibri"/>
                <w:kern w:val="32"/>
              </w:rPr>
              <w:t xml:space="preserve">Результаты рассмотрения заявок на участие в запросе котировок в электронной форме фиксируются в протоколе </w:t>
            </w:r>
            <w:r w:rsidR="00EA7A5E">
              <w:rPr>
                <w:rFonts w:eastAsia="Calibri"/>
                <w:kern w:val="32"/>
              </w:rPr>
              <w:t>подведения итогов</w:t>
            </w:r>
            <w:r w:rsidRPr="00B67362">
              <w:rPr>
                <w:rFonts w:eastAsia="Calibri"/>
                <w:kern w:val="32"/>
              </w:rPr>
              <w:t xml:space="preserve"> запрос</w:t>
            </w:r>
            <w:r w:rsidR="00EA7A5E">
              <w:rPr>
                <w:rFonts w:eastAsia="Calibri"/>
                <w:kern w:val="32"/>
              </w:rPr>
              <w:t>а</w:t>
            </w:r>
            <w:r w:rsidRPr="00B67362">
              <w:rPr>
                <w:rFonts w:eastAsia="Calibri"/>
                <w:kern w:val="32"/>
              </w:rPr>
              <w:t xml:space="preserve"> котировок в электронной форме</w:t>
            </w:r>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B02F5C" w:rsidRDefault="00C1326B" w:rsidP="00115471">
            <w:pPr>
              <w:snapToGrid w:val="0"/>
              <w:jc w:val="center"/>
              <w:rPr>
                <w:b/>
                <w:sz w:val="22"/>
                <w:szCs w:val="22"/>
              </w:rPr>
            </w:pPr>
            <w:r w:rsidRPr="00A33ABC">
              <w:rPr>
                <w:b/>
                <w:sz w:val="22"/>
                <w:szCs w:val="22"/>
              </w:rPr>
              <w:t>1</w:t>
            </w:r>
            <w:r w:rsidR="00115471">
              <w:rPr>
                <w:b/>
                <w:sz w:val="22"/>
                <w:szCs w:val="22"/>
              </w:rPr>
              <w:t>3</w:t>
            </w:r>
            <w:r w:rsidRPr="00A33ABC">
              <w:rPr>
                <w:b/>
                <w:sz w:val="22"/>
                <w:szCs w:val="22"/>
              </w:rPr>
              <w:t>.</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rPr>
                <w:color w:val="000000"/>
              </w:rPr>
            </w:pPr>
            <w:r w:rsidRPr="00A33ABC">
              <w:rPr>
                <w:color w:val="000000"/>
              </w:rPr>
              <w:t>Порядок</w:t>
            </w:r>
            <w:r w:rsidR="00115471">
              <w:rPr>
                <w:color w:val="000000"/>
              </w:rPr>
              <w:t xml:space="preserve"> рассмотрения заявок и</w:t>
            </w:r>
            <w:r w:rsidRPr="00A33ABC">
              <w:rPr>
                <w:color w:val="000000"/>
              </w:rPr>
              <w:t xml:space="preserve"> подведения итогов запроса котировок в электронной форме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rPr>
                <w:b/>
                <w:bCs/>
                <w:sz w:val="22"/>
                <w:szCs w:val="22"/>
              </w:rPr>
            </w:pPr>
            <w:r w:rsidRPr="00A33ABC">
              <w:rPr>
                <w:b/>
                <w:bCs/>
                <w:sz w:val="22"/>
                <w:szCs w:val="22"/>
              </w:rPr>
              <w:t>В соответствии с п 3 Приложения №1 к настоящему извещению</w:t>
            </w:r>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237EDB">
            <w:pPr>
              <w:snapToGrid w:val="0"/>
              <w:jc w:val="center"/>
              <w:rPr>
                <w:b/>
                <w:sz w:val="22"/>
                <w:szCs w:val="22"/>
                <w:lang w:val="en-US"/>
              </w:rPr>
            </w:pPr>
            <w:r w:rsidRPr="00A33ABC">
              <w:rPr>
                <w:b/>
                <w:sz w:val="22"/>
                <w:szCs w:val="22"/>
                <w:lang w:val="en-US"/>
              </w:rPr>
              <w:t>1</w:t>
            </w:r>
            <w:r w:rsidR="00237EDB">
              <w:rPr>
                <w:b/>
                <w:sz w:val="22"/>
                <w:szCs w:val="22"/>
              </w:rPr>
              <w:t>4</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rPr>
                <w:color w:val="000000"/>
              </w:rPr>
            </w:pPr>
            <w:r w:rsidRPr="00A33ABC">
              <w:rPr>
                <w:color w:val="000000"/>
              </w:rPr>
              <w:t>Указание на право Заказчика отменить конкурентную закупку и срок, до наступления которого Заказчик может это сделать</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326B" w:rsidRPr="00A33ABC" w:rsidRDefault="00C1326B" w:rsidP="00C1326B">
            <w:pPr>
              <w:rPr>
                <w:bCs/>
                <w:sz w:val="22"/>
                <w:szCs w:val="22"/>
              </w:rPr>
            </w:pPr>
            <w:r w:rsidRPr="00A33ABC">
              <w:rPr>
                <w:bCs/>
                <w:sz w:val="22"/>
                <w:szCs w:val="22"/>
              </w:rPr>
              <w:t>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C1326B" w:rsidRPr="00A33ABC" w:rsidRDefault="00C1326B" w:rsidP="00C1326B">
            <w:pPr>
              <w:rPr>
                <w:bCs/>
                <w:sz w:val="22"/>
                <w:szCs w:val="22"/>
              </w:rPr>
            </w:pPr>
            <w:r w:rsidRPr="00A33ABC">
              <w:rPr>
                <w:bCs/>
                <w:sz w:val="22"/>
                <w:szCs w:val="22"/>
              </w:rPr>
              <w:t>2. Решение об отмене конкурентной закупки размещается в Единой информационной системе в день принятия этого решения.</w:t>
            </w:r>
          </w:p>
          <w:p w:rsidR="00C1326B" w:rsidRPr="00A33ABC" w:rsidRDefault="00C1326B" w:rsidP="00C1326B">
            <w:pPr>
              <w:rPr>
                <w:bCs/>
                <w:sz w:val="22"/>
                <w:szCs w:val="22"/>
              </w:rPr>
            </w:pPr>
            <w:r w:rsidRPr="00A33ABC">
              <w:rPr>
                <w:bCs/>
                <w:sz w:val="22"/>
                <w:szCs w:val="22"/>
              </w:rPr>
              <w:t xml:space="preserve">3.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w:t>
            </w:r>
            <w:r w:rsidRPr="00A33ABC">
              <w:rPr>
                <w:bCs/>
                <w:sz w:val="22"/>
                <w:szCs w:val="22"/>
              </w:rPr>
              <w:lastRenderedPageBreak/>
              <w:t>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rsidR="00C1326B" w:rsidRPr="00A33ABC" w:rsidRDefault="00C1326B" w:rsidP="00C1326B">
            <w:pPr>
              <w:rPr>
                <w:bCs/>
                <w:sz w:val="22"/>
                <w:szCs w:val="22"/>
              </w:rPr>
            </w:pPr>
            <w:r w:rsidRPr="00A33ABC">
              <w:rPr>
                <w:bCs/>
                <w:sz w:val="22"/>
                <w:szCs w:val="22"/>
              </w:rPr>
              <w:t>4. В случае, если Заказчиком принято решение об отмене конкурентной закупки, оператор электронной площадки не вправе направлять Заказчику заявки участников такой конкурентной закупки.</w:t>
            </w:r>
          </w:p>
          <w:p w:rsidR="00C1326B" w:rsidRPr="00A33ABC" w:rsidRDefault="00C1326B" w:rsidP="00C1326B">
            <w:pPr>
              <w:rPr>
                <w:bCs/>
                <w:sz w:val="22"/>
                <w:szCs w:val="22"/>
              </w:rPr>
            </w:pPr>
            <w:r w:rsidRPr="00A33ABC">
              <w:rPr>
                <w:bCs/>
                <w:sz w:val="22"/>
                <w:szCs w:val="22"/>
              </w:rPr>
              <w:t>5.  По истечении срока отмены конкурентной закупки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C1326B" w:rsidRPr="00A33ABC" w:rsidRDefault="00C1326B" w:rsidP="00C1326B">
            <w:pPr>
              <w:rPr>
                <w:bCs/>
                <w:sz w:val="22"/>
                <w:szCs w:val="22"/>
              </w:rPr>
            </w:pPr>
            <w:r w:rsidRPr="00A33ABC">
              <w:rPr>
                <w:bCs/>
                <w:sz w:val="22"/>
                <w:szCs w:val="22"/>
              </w:rPr>
              <w:t>6.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rsidR="00C1326B" w:rsidRPr="00A33ABC" w:rsidRDefault="00C1326B" w:rsidP="00C1326B">
            <w:pPr>
              <w:rPr>
                <w:bCs/>
                <w:sz w:val="22"/>
                <w:szCs w:val="22"/>
              </w:rPr>
            </w:pPr>
            <w:r w:rsidRPr="00A33ABC">
              <w:rPr>
                <w:bCs/>
                <w:sz w:val="22"/>
                <w:szCs w:val="22"/>
              </w:rPr>
              <w:t>7.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rsidR="00C1326B" w:rsidRPr="00A33ABC" w:rsidRDefault="00C1326B" w:rsidP="00C1326B">
            <w:pPr>
              <w:rPr>
                <w:b/>
                <w:bCs/>
                <w:sz w:val="22"/>
                <w:szCs w:val="22"/>
              </w:rPr>
            </w:pPr>
            <w:r w:rsidRPr="00A33ABC">
              <w:rPr>
                <w:bCs/>
                <w:sz w:val="22"/>
                <w:szCs w:val="22"/>
              </w:rPr>
              <w:t>8. Заказчик/специализированная организация не имеют обязательств в связи с такими расходами, за исключением случаев, прямо предусмотренных законодательством Российской Федерации.</w:t>
            </w:r>
          </w:p>
        </w:tc>
      </w:tr>
      <w:tr w:rsidR="00C1326B"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237EDB">
            <w:pPr>
              <w:snapToGrid w:val="0"/>
              <w:jc w:val="center"/>
              <w:rPr>
                <w:b/>
                <w:sz w:val="22"/>
                <w:szCs w:val="22"/>
                <w:lang w:val="en-US"/>
              </w:rPr>
            </w:pPr>
            <w:r w:rsidRPr="00A33ABC">
              <w:rPr>
                <w:b/>
                <w:sz w:val="22"/>
                <w:szCs w:val="22"/>
                <w:lang w:val="en-US"/>
              </w:rPr>
              <w:lastRenderedPageBreak/>
              <w:t>1</w:t>
            </w:r>
            <w:r w:rsidR="00237EDB">
              <w:rPr>
                <w:b/>
                <w:sz w:val="22"/>
                <w:szCs w:val="22"/>
              </w:rPr>
              <w:t>5</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C1326B" w:rsidRPr="00A33ABC" w:rsidRDefault="00C1326B" w:rsidP="00C1326B">
            <w:pPr>
              <w:snapToGrid w:val="0"/>
              <w:rPr>
                <w:color w:val="000000"/>
              </w:rPr>
            </w:pPr>
            <w:r w:rsidRPr="00A33ABC">
              <w:rPr>
                <w:color w:val="000000"/>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C1326B" w:rsidRPr="00A33ABC" w:rsidRDefault="00C1326B" w:rsidP="00293A5D">
            <w:pPr>
              <w:rPr>
                <w:i/>
              </w:rPr>
            </w:pPr>
            <w:r w:rsidRPr="00A33ABC">
              <w:rPr>
                <w:i/>
              </w:rPr>
              <w:t>В соответствии с п.4 и п.2.</w:t>
            </w:r>
            <w:r w:rsidR="00293A5D">
              <w:rPr>
                <w:i/>
              </w:rPr>
              <w:t>2</w:t>
            </w:r>
            <w:r w:rsidRPr="00A33ABC">
              <w:rPr>
                <w:i/>
              </w:rPr>
              <w:t xml:space="preserve"> Приложения №1 к настоящему Извещению</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237EDB">
            <w:pPr>
              <w:snapToGrid w:val="0"/>
              <w:jc w:val="center"/>
              <w:rPr>
                <w:b/>
                <w:sz w:val="22"/>
                <w:szCs w:val="22"/>
                <w:lang w:val="en-US"/>
              </w:rPr>
            </w:pPr>
            <w:r w:rsidRPr="00A33ABC">
              <w:rPr>
                <w:b/>
                <w:sz w:val="22"/>
                <w:szCs w:val="22"/>
                <w:lang w:val="en-US"/>
              </w:rPr>
              <w:t>1</w:t>
            </w:r>
            <w:r w:rsidR="00237EDB">
              <w:rPr>
                <w:b/>
                <w:sz w:val="22"/>
                <w:szCs w:val="22"/>
              </w:rPr>
              <w:t>6</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Требования к содержанию, форме, оформлению и составу заявки на участие в запросе котировок в электронной форме и инструкцию по ее заполнению</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rsidR="004B62F3" w:rsidRPr="00A33ABC" w:rsidRDefault="004B62F3" w:rsidP="004B62F3">
            <w:pPr>
              <w:rPr>
                <w:i/>
              </w:rPr>
            </w:pPr>
            <w:r w:rsidRPr="00A33ABC">
              <w:rPr>
                <w:i/>
              </w:rPr>
              <w:t>В соответствии с Приложения №4 к настоящему Извещению</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237EDB">
            <w:pPr>
              <w:snapToGrid w:val="0"/>
              <w:jc w:val="center"/>
              <w:rPr>
                <w:b/>
                <w:sz w:val="22"/>
                <w:szCs w:val="22"/>
                <w:lang w:val="en-US"/>
              </w:rPr>
            </w:pPr>
            <w:r w:rsidRPr="00A33ABC">
              <w:rPr>
                <w:b/>
                <w:sz w:val="22"/>
                <w:szCs w:val="22"/>
                <w:lang w:val="en-US"/>
              </w:rPr>
              <w:t>1</w:t>
            </w:r>
            <w:r w:rsidR="00237EDB">
              <w:rPr>
                <w:b/>
                <w:sz w:val="22"/>
                <w:szCs w:val="22"/>
              </w:rPr>
              <w:t>7</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Cs/>
                <w:sz w:val="22"/>
                <w:szCs w:val="22"/>
              </w:rPr>
            </w:pPr>
            <w:r w:rsidRPr="00A33ABC">
              <w:rPr>
                <w:bCs/>
                <w:sz w:val="22"/>
                <w:szCs w:val="22"/>
              </w:rPr>
              <w:t>Не установлен</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237EDB">
            <w:pPr>
              <w:snapToGrid w:val="0"/>
              <w:jc w:val="center"/>
              <w:rPr>
                <w:b/>
                <w:sz w:val="22"/>
                <w:szCs w:val="22"/>
                <w:lang w:val="en-US"/>
              </w:rPr>
            </w:pPr>
            <w:r w:rsidRPr="00A33ABC">
              <w:rPr>
                <w:b/>
                <w:sz w:val="22"/>
                <w:szCs w:val="22"/>
                <w:lang w:val="en-US"/>
              </w:rPr>
              <w:lastRenderedPageBreak/>
              <w:t>1</w:t>
            </w:r>
            <w:r w:rsidR="00237EDB">
              <w:rPr>
                <w:b/>
                <w:sz w:val="22"/>
                <w:szCs w:val="22"/>
              </w:rPr>
              <w:t>8</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Информация о возможности Заказчика изменить условия договора в соответствии с нормами Положения о закупке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Cs/>
                <w:sz w:val="22"/>
                <w:szCs w:val="22"/>
              </w:rPr>
            </w:pPr>
            <w:r w:rsidRPr="00A33ABC">
              <w:rPr>
                <w:bCs/>
                <w:sz w:val="22"/>
                <w:szCs w:val="22"/>
              </w:rPr>
              <w:t>Предусмотрена</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237EDB" w:rsidP="004B62F3">
            <w:pPr>
              <w:snapToGrid w:val="0"/>
              <w:jc w:val="center"/>
              <w:rPr>
                <w:b/>
                <w:sz w:val="22"/>
                <w:szCs w:val="22"/>
                <w:lang w:val="en-US"/>
              </w:rPr>
            </w:pPr>
            <w:r>
              <w:rPr>
                <w:b/>
                <w:sz w:val="22"/>
                <w:szCs w:val="22"/>
              </w:rPr>
              <w:t>19</w:t>
            </w:r>
            <w:r w:rsidR="004B62F3"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Информация о возможности одностороннего отказа от исполнения договора</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Cs/>
                <w:sz w:val="22"/>
                <w:szCs w:val="22"/>
              </w:rPr>
            </w:pPr>
            <w:r w:rsidRPr="00A33ABC">
              <w:rPr>
                <w:bCs/>
                <w:sz w:val="22"/>
                <w:szCs w:val="22"/>
              </w:rPr>
              <w:t>Односторонний отказ стороны договора от исполнения договора допускается только в соответствии с гражданским законодательством.</w:t>
            </w:r>
          </w:p>
          <w:p w:rsidR="004B62F3" w:rsidRPr="00A33ABC" w:rsidRDefault="004B62F3" w:rsidP="004B62F3">
            <w:pPr>
              <w:rPr>
                <w:bCs/>
                <w:sz w:val="22"/>
                <w:szCs w:val="22"/>
              </w:rPr>
            </w:pPr>
            <w:r w:rsidRPr="00A33ABC">
              <w:rPr>
                <w:bCs/>
                <w:sz w:val="22"/>
                <w:szCs w:val="22"/>
              </w:rPr>
              <w:t>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4B62F3" w:rsidRPr="00A33ABC" w:rsidRDefault="004B62F3" w:rsidP="004B62F3">
            <w:pPr>
              <w:rPr>
                <w:bCs/>
                <w:sz w:val="22"/>
                <w:szCs w:val="22"/>
              </w:rPr>
            </w:pPr>
            <w:r w:rsidRPr="00A33ABC">
              <w:rPr>
                <w:bCs/>
                <w:sz w:val="22"/>
                <w:szCs w:val="22"/>
              </w:rPr>
              <w:t>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237EDB" w:rsidP="00B67362">
            <w:pPr>
              <w:snapToGrid w:val="0"/>
              <w:jc w:val="center"/>
              <w:rPr>
                <w:b/>
                <w:sz w:val="22"/>
                <w:szCs w:val="22"/>
                <w:lang w:val="en-US"/>
              </w:rPr>
            </w:pPr>
            <w:r>
              <w:rPr>
                <w:b/>
                <w:sz w:val="22"/>
                <w:szCs w:val="22"/>
              </w:rPr>
              <w:t>20</w:t>
            </w:r>
            <w:r w:rsidR="004B62F3"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Срок со дня размещения в Единой информационной системе протокола рассмотрения и оценки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Cs/>
                <w:sz w:val="22"/>
                <w:szCs w:val="22"/>
              </w:rPr>
            </w:pPr>
            <w:r w:rsidRPr="00A33ABC">
              <w:rPr>
                <w:rFonts w:eastAsia="Calibri"/>
                <w:i/>
                <w:kern w:val="0"/>
              </w:rPr>
              <w:t>В соответствии с п.6 Приложения №1 к настоящему Извещению</w:t>
            </w:r>
          </w:p>
        </w:tc>
      </w:tr>
      <w:tr w:rsidR="007F0D4D"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7F0D4D" w:rsidRPr="005D5313" w:rsidRDefault="007F0D4D" w:rsidP="00237EDB">
            <w:pPr>
              <w:snapToGrid w:val="0"/>
              <w:jc w:val="center"/>
              <w:rPr>
                <w:b/>
                <w:sz w:val="22"/>
                <w:szCs w:val="22"/>
              </w:rPr>
            </w:pPr>
            <w:r>
              <w:rPr>
                <w:b/>
                <w:sz w:val="22"/>
                <w:szCs w:val="22"/>
              </w:rPr>
              <w:t>2</w:t>
            </w:r>
            <w:r w:rsidR="00237EDB">
              <w:rPr>
                <w:b/>
                <w:sz w:val="22"/>
                <w:szCs w:val="22"/>
              </w:rPr>
              <w:t>1</w:t>
            </w:r>
            <w:r>
              <w:rPr>
                <w:b/>
                <w:sz w:val="22"/>
                <w:szCs w:val="22"/>
              </w:rPr>
              <w:t>.</w:t>
            </w:r>
          </w:p>
        </w:tc>
        <w:tc>
          <w:tcPr>
            <w:tcW w:w="3385" w:type="dxa"/>
            <w:tcBorders>
              <w:top w:val="single" w:sz="4" w:space="0" w:color="000000"/>
              <w:left w:val="single" w:sz="4" w:space="0" w:color="000000"/>
              <w:bottom w:val="single" w:sz="4" w:space="0" w:color="000000"/>
            </w:tcBorders>
            <w:shd w:val="clear" w:color="auto" w:fill="auto"/>
            <w:vAlign w:val="center"/>
          </w:tcPr>
          <w:p w:rsidR="007F0D4D" w:rsidRPr="00A33ABC" w:rsidRDefault="007F0D4D" w:rsidP="00CD328F">
            <w:pPr>
              <w:snapToGrid w:val="0"/>
              <w:rPr>
                <w:color w:val="000000"/>
              </w:rPr>
            </w:pPr>
            <w:r>
              <w:rPr>
                <w:color w:val="000000"/>
              </w:rPr>
              <w:t>Р</w:t>
            </w:r>
            <w:r w:rsidRPr="008B1690">
              <w:rPr>
                <w:color w:val="000000"/>
              </w:rPr>
              <w:t>азъяснени</w:t>
            </w:r>
            <w:r>
              <w:rPr>
                <w:color w:val="000000"/>
              </w:rPr>
              <w:t>я</w:t>
            </w:r>
            <w:r w:rsidRPr="008B1690">
              <w:rPr>
                <w:color w:val="000000"/>
              </w:rPr>
              <w:t xml:space="preserve"> положений извещения о проведении запроса котировок в электронной форме</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D4D" w:rsidRPr="008B1690" w:rsidRDefault="007F0D4D" w:rsidP="00CD328F">
            <w:pPr>
              <w:suppressAutoHyphens w:val="0"/>
              <w:autoSpaceDE w:val="0"/>
              <w:autoSpaceDN w:val="0"/>
              <w:ind w:firstLine="709"/>
              <w:jc w:val="both"/>
              <w:rPr>
                <w:bCs/>
                <w:sz w:val="22"/>
                <w:szCs w:val="22"/>
              </w:rPr>
            </w:pPr>
            <w:r w:rsidRPr="008B1690">
              <w:rPr>
                <w:bCs/>
                <w:sz w:val="22"/>
                <w:szCs w:val="22"/>
              </w:rPr>
              <w:t>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rsidR="007F0D4D" w:rsidRPr="008B1690" w:rsidRDefault="007F0D4D" w:rsidP="00CD328F">
            <w:pPr>
              <w:suppressAutoHyphens w:val="0"/>
              <w:autoSpaceDE w:val="0"/>
              <w:autoSpaceDN w:val="0"/>
              <w:ind w:firstLine="709"/>
              <w:jc w:val="both"/>
              <w:rPr>
                <w:bCs/>
                <w:sz w:val="22"/>
                <w:szCs w:val="22"/>
              </w:rPr>
            </w:pPr>
            <w:r w:rsidRPr="008B1690">
              <w:rPr>
                <w:bCs/>
                <w:sz w:val="22"/>
                <w:szCs w:val="22"/>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rsidR="007F0D4D" w:rsidRPr="008B1690" w:rsidRDefault="007F0D4D" w:rsidP="00CD328F">
            <w:pPr>
              <w:suppressAutoHyphens w:val="0"/>
              <w:autoSpaceDE w:val="0"/>
              <w:autoSpaceDN w:val="0"/>
              <w:ind w:firstLine="709"/>
              <w:jc w:val="both"/>
              <w:rPr>
                <w:bCs/>
                <w:sz w:val="22"/>
                <w:szCs w:val="22"/>
              </w:rPr>
            </w:pPr>
            <w:r w:rsidRPr="008B1690">
              <w:rPr>
                <w:bCs/>
                <w:sz w:val="22"/>
                <w:szCs w:val="22"/>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rsidR="007F0D4D" w:rsidRPr="008B1690" w:rsidRDefault="007F0D4D" w:rsidP="00CD328F">
            <w:pPr>
              <w:rPr>
                <w:bCs/>
                <w:sz w:val="22"/>
                <w:szCs w:val="22"/>
              </w:rPr>
            </w:pPr>
            <w:r w:rsidRPr="008B1690">
              <w:rPr>
                <w:bCs/>
                <w:sz w:val="22"/>
                <w:szCs w:val="22"/>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tc>
      </w:tr>
      <w:tr w:rsidR="004B62F3" w:rsidRPr="00A33ABC" w:rsidTr="00A95677">
        <w:tblPrEx>
          <w:tblCellMar>
            <w:left w:w="108" w:type="dxa"/>
            <w:right w:w="108" w:type="dxa"/>
          </w:tblCellMar>
        </w:tblPrEx>
        <w:trPr>
          <w:gridAfter w:val="1"/>
          <w:wAfter w:w="40" w:type="dxa"/>
        </w:trPr>
        <w:tc>
          <w:tcPr>
            <w:tcW w:w="1010"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237EDB">
            <w:pPr>
              <w:snapToGrid w:val="0"/>
              <w:jc w:val="center"/>
              <w:rPr>
                <w:b/>
                <w:sz w:val="22"/>
                <w:szCs w:val="22"/>
                <w:lang w:val="en-US"/>
              </w:rPr>
            </w:pPr>
            <w:r w:rsidRPr="00A33ABC">
              <w:rPr>
                <w:b/>
                <w:sz w:val="22"/>
                <w:szCs w:val="22"/>
                <w:lang w:val="en-US"/>
              </w:rPr>
              <w:t>2</w:t>
            </w:r>
            <w:r w:rsidR="00237EDB">
              <w:rPr>
                <w:b/>
                <w:sz w:val="22"/>
                <w:szCs w:val="22"/>
              </w:rPr>
              <w:t>2</w:t>
            </w:r>
            <w:r w:rsidRPr="00A33ABC">
              <w:rPr>
                <w:b/>
                <w:sz w:val="22"/>
                <w:szCs w:val="22"/>
                <w:lang w:val="en-US"/>
              </w:rPr>
              <w:t>.</w:t>
            </w:r>
          </w:p>
        </w:tc>
        <w:tc>
          <w:tcPr>
            <w:tcW w:w="3385" w:type="dxa"/>
            <w:tcBorders>
              <w:top w:val="single" w:sz="4" w:space="0" w:color="000000"/>
              <w:left w:val="single" w:sz="4" w:space="0" w:color="000000"/>
              <w:bottom w:val="single" w:sz="4" w:space="0" w:color="000000"/>
            </w:tcBorders>
            <w:shd w:val="clear" w:color="auto" w:fill="auto"/>
            <w:vAlign w:val="center"/>
          </w:tcPr>
          <w:p w:rsidR="004B62F3" w:rsidRPr="00A33ABC" w:rsidRDefault="004B62F3" w:rsidP="004B62F3">
            <w:pPr>
              <w:snapToGrid w:val="0"/>
              <w:rPr>
                <w:color w:val="000000"/>
              </w:rPr>
            </w:pPr>
            <w:r w:rsidRPr="00A33ABC">
              <w:rPr>
                <w:color w:val="000000"/>
              </w:rPr>
              <w:t>Приложения к настоящему извещению</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62F3" w:rsidRPr="00A33ABC" w:rsidRDefault="004B62F3" w:rsidP="004B62F3">
            <w:pPr>
              <w:rPr>
                <w:b/>
                <w:sz w:val="22"/>
                <w:szCs w:val="22"/>
              </w:rPr>
            </w:pPr>
            <w:r w:rsidRPr="00A33ABC">
              <w:rPr>
                <w:b/>
                <w:sz w:val="22"/>
                <w:szCs w:val="22"/>
              </w:rPr>
              <w:t xml:space="preserve">Приложение №1 – Условия проведения запроса котировок в электронной форме </w:t>
            </w:r>
          </w:p>
          <w:p w:rsidR="004B62F3" w:rsidRPr="00A33ABC" w:rsidRDefault="004B62F3" w:rsidP="004B62F3">
            <w:pPr>
              <w:rPr>
                <w:b/>
                <w:sz w:val="22"/>
                <w:szCs w:val="22"/>
              </w:rPr>
            </w:pPr>
            <w:r w:rsidRPr="00A33ABC">
              <w:rPr>
                <w:b/>
                <w:sz w:val="22"/>
                <w:szCs w:val="22"/>
              </w:rPr>
              <w:t>Приложение №2 – Техническое задание</w:t>
            </w:r>
          </w:p>
          <w:p w:rsidR="004B62F3" w:rsidRPr="00A33ABC" w:rsidRDefault="004B62F3" w:rsidP="004B62F3">
            <w:pPr>
              <w:rPr>
                <w:b/>
                <w:sz w:val="22"/>
                <w:szCs w:val="22"/>
              </w:rPr>
            </w:pPr>
            <w:r w:rsidRPr="00A33ABC">
              <w:rPr>
                <w:b/>
                <w:sz w:val="22"/>
                <w:szCs w:val="22"/>
              </w:rPr>
              <w:t>Приложение №3 – Проект договора</w:t>
            </w:r>
          </w:p>
          <w:p w:rsidR="004B62F3" w:rsidRPr="00A33ABC" w:rsidRDefault="004B62F3" w:rsidP="004B62F3">
            <w:pPr>
              <w:rPr>
                <w:b/>
                <w:bCs/>
                <w:sz w:val="22"/>
                <w:szCs w:val="22"/>
              </w:rPr>
            </w:pPr>
            <w:r w:rsidRPr="00A33ABC">
              <w:rPr>
                <w:b/>
                <w:bCs/>
                <w:sz w:val="22"/>
                <w:szCs w:val="22"/>
              </w:rPr>
              <w:t>Приложение №4 – Требования к содержанию, форме, оформлению и составу заявки на участие в запросе котировок в электронной форме и инструкция по ее заполнению</w:t>
            </w:r>
          </w:p>
          <w:p w:rsidR="004B62F3" w:rsidRPr="00A33ABC" w:rsidRDefault="004B62F3" w:rsidP="004B62F3">
            <w:pPr>
              <w:rPr>
                <w:bCs/>
                <w:sz w:val="22"/>
                <w:szCs w:val="22"/>
              </w:rPr>
            </w:pPr>
            <w:r w:rsidRPr="00A33ABC">
              <w:rPr>
                <w:b/>
                <w:bCs/>
                <w:sz w:val="22"/>
                <w:szCs w:val="22"/>
              </w:rPr>
              <w:lastRenderedPageBreak/>
              <w:t>Приложение №5 – Расчет начальной (максимальной) цены Договора</w:t>
            </w:r>
          </w:p>
        </w:tc>
      </w:tr>
    </w:tbl>
    <w:p w:rsidR="009A4071" w:rsidRDefault="009A4071" w:rsidP="007B6178">
      <w:pPr>
        <w:tabs>
          <w:tab w:val="left" w:pos="-15"/>
        </w:tabs>
        <w:autoSpaceDE w:val="0"/>
        <w:spacing w:after="120"/>
        <w:ind w:left="-15" w:hanging="360"/>
        <w:jc w:val="both"/>
        <w:rPr>
          <w:sz w:val="22"/>
          <w:szCs w:val="22"/>
        </w:rPr>
      </w:pPr>
    </w:p>
    <w:p w:rsidR="00A95677" w:rsidRDefault="00A95677" w:rsidP="007B6178">
      <w:pPr>
        <w:tabs>
          <w:tab w:val="left" w:pos="-15"/>
        </w:tabs>
        <w:autoSpaceDE w:val="0"/>
        <w:spacing w:after="120"/>
        <w:ind w:left="-15" w:hanging="360"/>
        <w:jc w:val="both"/>
        <w:rPr>
          <w:sz w:val="22"/>
          <w:szCs w:val="22"/>
        </w:rPr>
      </w:pPr>
    </w:p>
    <w:p w:rsidR="00A95677" w:rsidRDefault="00A95677" w:rsidP="007B6178">
      <w:pPr>
        <w:tabs>
          <w:tab w:val="left" w:pos="-15"/>
        </w:tabs>
        <w:autoSpaceDE w:val="0"/>
        <w:spacing w:after="120"/>
        <w:ind w:left="-15" w:hanging="360"/>
        <w:jc w:val="both"/>
        <w:rPr>
          <w:sz w:val="22"/>
          <w:szCs w:val="22"/>
        </w:rPr>
      </w:pPr>
    </w:p>
    <w:p w:rsidR="002D41FA" w:rsidRDefault="002D41FA" w:rsidP="007B6178">
      <w:pPr>
        <w:tabs>
          <w:tab w:val="left" w:pos="-15"/>
        </w:tabs>
        <w:autoSpaceDE w:val="0"/>
        <w:spacing w:after="120"/>
        <w:ind w:left="-15" w:hanging="360"/>
        <w:jc w:val="both"/>
        <w:rPr>
          <w:sz w:val="22"/>
          <w:szCs w:val="22"/>
        </w:rPr>
      </w:pPr>
    </w:p>
    <w:p w:rsidR="002D41FA" w:rsidRDefault="002D41FA" w:rsidP="007B6178">
      <w:pPr>
        <w:tabs>
          <w:tab w:val="left" w:pos="-15"/>
        </w:tabs>
        <w:autoSpaceDE w:val="0"/>
        <w:spacing w:after="120"/>
        <w:ind w:left="-15" w:hanging="360"/>
        <w:jc w:val="both"/>
        <w:rPr>
          <w:sz w:val="22"/>
          <w:szCs w:val="22"/>
        </w:rPr>
      </w:pPr>
    </w:p>
    <w:p w:rsidR="002D41FA" w:rsidRDefault="002D41FA" w:rsidP="007B6178">
      <w:pPr>
        <w:tabs>
          <w:tab w:val="left" w:pos="-15"/>
        </w:tabs>
        <w:autoSpaceDE w:val="0"/>
        <w:spacing w:after="120"/>
        <w:ind w:left="-15" w:hanging="360"/>
        <w:jc w:val="both"/>
        <w:rPr>
          <w:sz w:val="22"/>
          <w:szCs w:val="22"/>
        </w:rPr>
      </w:pPr>
    </w:p>
    <w:p w:rsidR="002D41FA" w:rsidRDefault="002D41FA" w:rsidP="007B6178">
      <w:pPr>
        <w:tabs>
          <w:tab w:val="left" w:pos="-15"/>
        </w:tabs>
        <w:autoSpaceDE w:val="0"/>
        <w:spacing w:after="120"/>
        <w:ind w:left="-15" w:hanging="360"/>
        <w:jc w:val="both"/>
        <w:rPr>
          <w:sz w:val="22"/>
          <w:szCs w:val="22"/>
        </w:rPr>
      </w:pPr>
    </w:p>
    <w:p w:rsidR="00A95677" w:rsidRDefault="00A95677" w:rsidP="007B6178">
      <w:pPr>
        <w:tabs>
          <w:tab w:val="left" w:pos="-15"/>
        </w:tabs>
        <w:autoSpaceDE w:val="0"/>
        <w:spacing w:after="120"/>
        <w:ind w:left="-15" w:hanging="360"/>
        <w:jc w:val="both"/>
        <w:rPr>
          <w:sz w:val="22"/>
          <w:szCs w:val="22"/>
        </w:rPr>
      </w:pPr>
    </w:p>
    <w:p w:rsidR="00323B4E" w:rsidRDefault="00323B4E"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3E4D6B" w:rsidRDefault="003E4D6B" w:rsidP="007B6178">
      <w:pPr>
        <w:tabs>
          <w:tab w:val="left" w:pos="-15"/>
        </w:tabs>
        <w:autoSpaceDE w:val="0"/>
        <w:spacing w:after="120"/>
        <w:ind w:left="-15" w:hanging="360"/>
        <w:jc w:val="both"/>
        <w:rPr>
          <w:sz w:val="22"/>
          <w:szCs w:val="22"/>
        </w:rPr>
      </w:pPr>
    </w:p>
    <w:p w:rsidR="004C7B84" w:rsidRDefault="004C7B84" w:rsidP="007B6178">
      <w:pPr>
        <w:tabs>
          <w:tab w:val="left" w:pos="-15"/>
        </w:tabs>
        <w:autoSpaceDE w:val="0"/>
        <w:spacing w:after="120"/>
        <w:ind w:left="-15" w:hanging="360"/>
        <w:jc w:val="both"/>
        <w:rPr>
          <w:sz w:val="22"/>
          <w:szCs w:val="22"/>
        </w:rPr>
      </w:pPr>
    </w:p>
    <w:p w:rsidR="0097475E" w:rsidRDefault="0097475E" w:rsidP="005F7055">
      <w:pPr>
        <w:tabs>
          <w:tab w:val="left" w:pos="-15"/>
        </w:tabs>
        <w:autoSpaceDE w:val="0"/>
        <w:spacing w:after="120"/>
        <w:ind w:left="-15" w:hanging="360"/>
        <w:jc w:val="right"/>
        <w:rPr>
          <w:b/>
          <w:sz w:val="22"/>
          <w:szCs w:val="22"/>
        </w:rPr>
      </w:pPr>
    </w:p>
    <w:p w:rsidR="00DD0773" w:rsidRDefault="00DD0773"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3E7A71" w:rsidRDefault="003E7A71" w:rsidP="005F7055">
      <w:pPr>
        <w:tabs>
          <w:tab w:val="left" w:pos="-15"/>
        </w:tabs>
        <w:autoSpaceDE w:val="0"/>
        <w:spacing w:after="120"/>
        <w:ind w:left="-15" w:hanging="360"/>
        <w:jc w:val="right"/>
        <w:rPr>
          <w:b/>
          <w:sz w:val="22"/>
          <w:szCs w:val="22"/>
        </w:rPr>
      </w:pPr>
    </w:p>
    <w:p w:rsidR="00F062DE" w:rsidRDefault="00F062DE" w:rsidP="005F7055">
      <w:pPr>
        <w:tabs>
          <w:tab w:val="left" w:pos="-15"/>
        </w:tabs>
        <w:autoSpaceDE w:val="0"/>
        <w:spacing w:after="120"/>
        <w:ind w:left="-15" w:hanging="360"/>
        <w:jc w:val="right"/>
        <w:rPr>
          <w:b/>
          <w:sz w:val="22"/>
          <w:szCs w:val="22"/>
        </w:rPr>
      </w:pPr>
    </w:p>
    <w:p w:rsidR="00A81C02" w:rsidRDefault="00A81C02" w:rsidP="005F7055">
      <w:pPr>
        <w:tabs>
          <w:tab w:val="left" w:pos="-15"/>
        </w:tabs>
        <w:autoSpaceDE w:val="0"/>
        <w:spacing w:after="120"/>
        <w:ind w:left="-15" w:hanging="360"/>
        <w:jc w:val="right"/>
        <w:rPr>
          <w:b/>
          <w:sz w:val="22"/>
          <w:szCs w:val="22"/>
        </w:rPr>
      </w:pPr>
    </w:p>
    <w:p w:rsidR="00A81C02" w:rsidRPr="00115392" w:rsidRDefault="00A81C02" w:rsidP="005F7055">
      <w:pPr>
        <w:tabs>
          <w:tab w:val="left" w:pos="-15"/>
        </w:tabs>
        <w:autoSpaceDE w:val="0"/>
        <w:spacing w:after="120"/>
        <w:ind w:left="-15" w:hanging="360"/>
        <w:jc w:val="right"/>
        <w:rPr>
          <w:b/>
          <w:sz w:val="22"/>
          <w:szCs w:val="22"/>
        </w:rPr>
      </w:pPr>
    </w:p>
    <w:p w:rsidR="005F7055" w:rsidRPr="00A33ABC" w:rsidRDefault="005F7055" w:rsidP="005F7055">
      <w:pPr>
        <w:tabs>
          <w:tab w:val="left" w:pos="-15"/>
        </w:tabs>
        <w:autoSpaceDE w:val="0"/>
        <w:spacing w:after="120"/>
        <w:ind w:left="-15" w:hanging="360"/>
        <w:jc w:val="right"/>
        <w:rPr>
          <w:b/>
          <w:sz w:val="22"/>
          <w:szCs w:val="22"/>
        </w:rPr>
      </w:pPr>
      <w:r w:rsidRPr="00A33ABC">
        <w:rPr>
          <w:b/>
          <w:sz w:val="22"/>
          <w:szCs w:val="22"/>
        </w:rPr>
        <w:lastRenderedPageBreak/>
        <w:t xml:space="preserve">Приложение№1 к Извещению </w:t>
      </w:r>
    </w:p>
    <w:p w:rsidR="005F7055" w:rsidRPr="00A33ABC" w:rsidRDefault="005F7055" w:rsidP="005F7055">
      <w:pPr>
        <w:tabs>
          <w:tab w:val="left" w:pos="-15"/>
        </w:tabs>
        <w:autoSpaceDE w:val="0"/>
        <w:spacing w:after="120"/>
        <w:ind w:left="-15" w:hanging="360"/>
        <w:jc w:val="right"/>
        <w:rPr>
          <w:b/>
          <w:sz w:val="22"/>
          <w:szCs w:val="22"/>
        </w:rPr>
      </w:pPr>
      <w:r w:rsidRPr="00A33ABC">
        <w:rPr>
          <w:b/>
          <w:sz w:val="22"/>
          <w:szCs w:val="22"/>
        </w:rPr>
        <w:t>о проведении запроса котировок в электронной форме</w:t>
      </w:r>
    </w:p>
    <w:p w:rsidR="005F7055" w:rsidRPr="00A33ABC" w:rsidRDefault="005F7055" w:rsidP="007B46CD">
      <w:pPr>
        <w:tabs>
          <w:tab w:val="left" w:pos="-15"/>
        </w:tabs>
        <w:autoSpaceDE w:val="0"/>
        <w:spacing w:after="120"/>
        <w:rPr>
          <w:b/>
          <w:sz w:val="22"/>
          <w:szCs w:val="22"/>
        </w:rPr>
      </w:pPr>
    </w:p>
    <w:p w:rsidR="005F7055" w:rsidRDefault="005F7055" w:rsidP="005F7055">
      <w:pPr>
        <w:tabs>
          <w:tab w:val="left" w:pos="-15"/>
        </w:tabs>
        <w:autoSpaceDE w:val="0"/>
        <w:spacing w:after="120"/>
        <w:ind w:left="-15" w:hanging="360"/>
        <w:jc w:val="center"/>
        <w:rPr>
          <w:b/>
          <w:sz w:val="28"/>
          <w:szCs w:val="28"/>
        </w:rPr>
      </w:pPr>
      <w:r w:rsidRPr="00320C57">
        <w:rPr>
          <w:b/>
          <w:sz w:val="28"/>
          <w:szCs w:val="28"/>
        </w:rPr>
        <w:t>Условия проведения запроса котирово</w:t>
      </w:r>
      <w:r w:rsidR="0046777E">
        <w:rPr>
          <w:b/>
          <w:sz w:val="28"/>
          <w:szCs w:val="28"/>
        </w:rPr>
        <w:t>к в электронной форме</w:t>
      </w:r>
    </w:p>
    <w:p w:rsidR="0046777E" w:rsidRPr="0046777E" w:rsidRDefault="0046777E" w:rsidP="005F7055">
      <w:pPr>
        <w:tabs>
          <w:tab w:val="left" w:pos="-15"/>
        </w:tabs>
        <w:autoSpaceDE w:val="0"/>
        <w:spacing w:after="120"/>
        <w:ind w:left="-15" w:hanging="360"/>
        <w:jc w:val="center"/>
      </w:pPr>
      <w:r w:rsidRPr="0046777E">
        <w:rPr>
          <w:b/>
        </w:rPr>
        <w:t>(проводится в соответствии с Положением о закупке Заказчика. Подавая заявку на участие, Участник подтверждает, что ознакомился с Положением о закупке Заказчика</w:t>
      </w:r>
      <w:r w:rsidR="00734910">
        <w:rPr>
          <w:b/>
        </w:rPr>
        <w:t xml:space="preserve"> (далее – Положение)</w:t>
      </w:r>
      <w:r w:rsidRPr="0046777E">
        <w:rPr>
          <w:b/>
        </w:rPr>
        <w:t xml:space="preserve"> и настоящим извещением и все положения данных документов ему полностью понятны)</w:t>
      </w:r>
    </w:p>
    <w:p w:rsidR="005F7055" w:rsidRPr="00320C57" w:rsidRDefault="005F7055" w:rsidP="005F7055">
      <w:pPr>
        <w:tabs>
          <w:tab w:val="left" w:pos="-15"/>
        </w:tabs>
        <w:autoSpaceDE w:val="0"/>
        <w:spacing w:after="120"/>
        <w:ind w:left="-15" w:hanging="360"/>
        <w:jc w:val="both"/>
        <w:rPr>
          <w:sz w:val="22"/>
          <w:szCs w:val="22"/>
        </w:rPr>
      </w:pPr>
    </w:p>
    <w:p w:rsidR="005F7055" w:rsidRPr="00320C57" w:rsidRDefault="005F7055" w:rsidP="005F7055">
      <w:pPr>
        <w:tabs>
          <w:tab w:val="left" w:pos="-15"/>
        </w:tabs>
        <w:autoSpaceDE w:val="0"/>
        <w:spacing w:after="120"/>
        <w:ind w:left="-15" w:hanging="360"/>
        <w:jc w:val="both"/>
        <w:rPr>
          <w:sz w:val="22"/>
          <w:szCs w:val="22"/>
        </w:rPr>
      </w:pPr>
      <w:r w:rsidRPr="00320C57">
        <w:rPr>
          <w:sz w:val="22"/>
          <w:szCs w:val="22"/>
        </w:rPr>
        <w:t xml:space="preserve">1. Источник финансирования закупки: </w:t>
      </w:r>
      <w:r w:rsidR="0089759D" w:rsidRPr="0089759D">
        <w:rPr>
          <w:sz w:val="22"/>
          <w:szCs w:val="22"/>
        </w:rPr>
        <w:t>За счет средств территориального фонда обязательного медицинского страхования</w:t>
      </w:r>
    </w:p>
    <w:p w:rsidR="005F7055" w:rsidRPr="00320C57"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320C57">
        <w:rPr>
          <w:b/>
        </w:rPr>
        <w:t xml:space="preserve">2. </w:t>
      </w:r>
      <w:r w:rsidRPr="00CE08BC">
        <w:rPr>
          <w:b/>
        </w:rPr>
        <w:t xml:space="preserve">Порядок подачи заявок на участие в закупке (этапах конкурентной закупки) </w:t>
      </w:r>
    </w:p>
    <w:p w:rsidR="005F7055" w:rsidRPr="00CE08BC" w:rsidRDefault="005F7055" w:rsidP="005F7055">
      <w:pPr>
        <w:tabs>
          <w:tab w:val="left" w:pos="-15"/>
        </w:tabs>
        <w:autoSpaceDE w:val="0"/>
        <w:spacing w:after="120"/>
        <w:ind w:left="-15" w:hanging="360"/>
        <w:jc w:val="both"/>
        <w:rPr>
          <w:sz w:val="22"/>
          <w:szCs w:val="22"/>
        </w:rPr>
      </w:pP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2.1. Заявка на участие в запросе котировок в электронной форме состоит из одной части.</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2.2. Заявка на участие в запросе котировок в электронной форме должна содержать:</w:t>
      </w:r>
    </w:p>
    <w:p w:rsidR="00B1208A" w:rsidRPr="00CE08BC" w:rsidRDefault="00B1208A" w:rsidP="00B1208A">
      <w:pPr>
        <w:tabs>
          <w:tab w:val="left" w:pos="-15"/>
        </w:tabs>
        <w:autoSpaceDE w:val="0"/>
        <w:spacing w:after="120"/>
        <w:ind w:left="-15" w:hanging="360"/>
        <w:jc w:val="both"/>
        <w:rPr>
          <w:sz w:val="22"/>
          <w:szCs w:val="22"/>
        </w:rPr>
      </w:pPr>
      <w:r w:rsidRPr="00CE08BC">
        <w:rPr>
          <w:sz w:val="22"/>
          <w:szCs w:val="22"/>
        </w:rPr>
        <w:t>2.2.1. Сведения и документы об участнике запроса котировок в электронной форме, подавшем такую заявку:</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наименование, фирменное наименование (при наличии), место нахождения (для юридического лица), почтовый адрес участника запроса котировок в электронной форме,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 xml:space="preserve">документы, подтверждающие 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форме или уполномоченным этим руководителем лицом (для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 Копию соглашения, указанную в пункте 77.2 </w:t>
      </w:r>
      <w:r w:rsidRPr="00734910">
        <w:rPr>
          <w:bCs/>
          <w:sz w:val="22"/>
          <w:szCs w:val="22"/>
        </w:rPr>
        <w:t xml:space="preserve">настоящего Положения, </w:t>
      </w:r>
      <w:r w:rsidRPr="00734910">
        <w:rPr>
          <w:bCs/>
          <w:sz w:val="22"/>
          <w:szCs w:val="22"/>
        </w:rPr>
        <w:br/>
        <w:t xml:space="preserve">в случае подачи заявки на участие в запросе котировок в электронной форме коллективным участником, </w:t>
      </w:r>
      <w:r w:rsidRPr="00734910">
        <w:rPr>
          <w:sz w:val="22"/>
          <w:szCs w:val="22"/>
        </w:rPr>
        <w:lastRenderedPageBreak/>
        <w:t>указанным в разделе 77 настоящего Положения;</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копии учредительных документов участника запроса котировок в электронной форме (для юридических лиц);</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34910" w:rsidRDefault="00734910" w:rsidP="00734910">
      <w:pPr>
        <w:tabs>
          <w:tab w:val="left" w:pos="-15"/>
        </w:tabs>
        <w:autoSpaceDE w:val="0"/>
        <w:spacing w:after="120"/>
        <w:ind w:left="-15" w:hanging="360"/>
        <w:jc w:val="both"/>
        <w:rPr>
          <w:sz w:val="22"/>
          <w:szCs w:val="22"/>
        </w:rPr>
      </w:pPr>
      <w:r w:rsidRPr="00734910">
        <w:rPr>
          <w:sz w:val="22"/>
          <w:szCs w:val="22"/>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независимой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.2.2. Документы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 к участникам такого запроса.</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.2.3. Документы или копии документов, подтверждающие соответствие участника запроса котировок в электронной форме и привлекаемых ими субподрядчиков, соисполнителей и (или) изготовителей товара, являющегося предметом закупки, установленным  извещением о проведении запроса котировок в электронной форме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.2.4.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 xml:space="preserve">.2.5. Независимую гарантию в качестве обеспечения заявки на участие в запросе котировок в электронной форме в случае выбора участником запроса котировок в электронной форме данного способа обеспечения заявки (если в извещении о проведении запроса котировок в электронной форме содержится указание на требование обеспечения такой заявки). </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.2.6. Предусмотренное одним из следующих пунктов согласие участника запроса котировок в электронной форме:</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а) согласие участника такого запроса котировок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такого запроса котировок.</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б) при осуществлении закупки товара или закупки работы, услуги, для выполнения, оказания которых используется товар:</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конкретные показатели товара,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.2.7. Согласие субъекта персональных данных на обработку его персональных данных (для участника запроса котировок в электронной форме - физического лица).</w:t>
      </w:r>
    </w:p>
    <w:p w:rsidR="00734910" w:rsidRPr="00734910" w:rsidRDefault="00734910" w:rsidP="00734910">
      <w:pPr>
        <w:tabs>
          <w:tab w:val="left" w:pos="-15"/>
        </w:tabs>
        <w:autoSpaceDE w:val="0"/>
        <w:spacing w:after="120"/>
        <w:ind w:left="-15" w:hanging="360"/>
        <w:jc w:val="both"/>
        <w:rPr>
          <w:sz w:val="22"/>
          <w:szCs w:val="22"/>
        </w:rPr>
      </w:pPr>
      <w:r>
        <w:rPr>
          <w:sz w:val="22"/>
          <w:szCs w:val="22"/>
        </w:rPr>
        <w:lastRenderedPageBreak/>
        <w:t>2</w:t>
      </w:r>
      <w:r w:rsidRPr="00734910">
        <w:rPr>
          <w:sz w:val="22"/>
          <w:szCs w:val="22"/>
        </w:rPr>
        <w:t>.2.8. Предложение о цене договора (цене единицы товара, работы, услуги).</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.3.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62.2 Положения.</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.4. Заявка на участие в запросе котировок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.5.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.6.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 xml:space="preserve">.7. Участник запроса 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.8.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.9. В течение одного часа с момента получения заявки на участие в запросе котировок в электронной форме оператор электронной площадки присваивает ей порядковый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Первый порядковый номер присваивается заявке, поступившей ранее других заявок на участие в запросе котировок в электронной форме.</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.10.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подачи данной заявки с нарушением требований, предусмотренных пунктом 46.5 Положения;</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получения заявки после даты или времени окончания срока подачи заявок на участие в таком запросе;</w:t>
      </w:r>
    </w:p>
    <w:p w:rsidR="00734910" w:rsidRPr="00734910" w:rsidRDefault="00734910" w:rsidP="00734910">
      <w:pPr>
        <w:tabs>
          <w:tab w:val="left" w:pos="-15"/>
        </w:tabs>
        <w:autoSpaceDE w:val="0"/>
        <w:spacing w:after="120"/>
        <w:ind w:left="-15" w:hanging="360"/>
        <w:jc w:val="both"/>
        <w:rPr>
          <w:sz w:val="22"/>
          <w:szCs w:val="22"/>
        </w:rPr>
      </w:pPr>
      <w:r w:rsidRPr="00734910">
        <w:rPr>
          <w:sz w:val="22"/>
          <w:szCs w:val="22"/>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.11. Одновременно с возвратом заявки на участие в запросе котировок в электронной форме в соответствии с пунктами 15.5, 15.7, 46.10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 Возврат заявок на участие в запросе котировок в электронной форме оператором электронной площадки по иным основаниям не допускается.</w:t>
      </w:r>
    </w:p>
    <w:p w:rsidR="00734910" w:rsidRPr="00734910"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.12. Не позднее рабочего дня, следующего за днем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w:t>
      </w:r>
    </w:p>
    <w:p w:rsidR="005F7055" w:rsidRDefault="00734910" w:rsidP="00734910">
      <w:pPr>
        <w:tabs>
          <w:tab w:val="left" w:pos="-15"/>
        </w:tabs>
        <w:autoSpaceDE w:val="0"/>
        <w:spacing w:after="120"/>
        <w:ind w:left="-15" w:hanging="360"/>
        <w:jc w:val="both"/>
        <w:rPr>
          <w:sz w:val="22"/>
          <w:szCs w:val="22"/>
        </w:rPr>
      </w:pPr>
      <w:r>
        <w:rPr>
          <w:sz w:val="22"/>
          <w:szCs w:val="22"/>
        </w:rPr>
        <w:t>2</w:t>
      </w:r>
      <w:r w:rsidRPr="00734910">
        <w:rPr>
          <w:sz w:val="22"/>
          <w:szCs w:val="22"/>
        </w:rPr>
        <w:t>.13.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734910" w:rsidRPr="00CE08BC" w:rsidRDefault="00734910" w:rsidP="00734910">
      <w:pPr>
        <w:tabs>
          <w:tab w:val="left" w:pos="-15"/>
        </w:tabs>
        <w:autoSpaceDE w:val="0"/>
        <w:spacing w:after="120"/>
        <w:ind w:left="-15" w:hanging="360"/>
        <w:jc w:val="both"/>
        <w:rPr>
          <w:sz w:val="22"/>
          <w:szCs w:val="22"/>
        </w:rPr>
      </w:pPr>
    </w:p>
    <w:p w:rsidR="008251DD" w:rsidRPr="00CE08BC" w:rsidRDefault="005F7055" w:rsidP="008251DD">
      <w:pPr>
        <w:tabs>
          <w:tab w:val="left" w:pos="-15"/>
        </w:tabs>
        <w:autoSpaceDE w:val="0"/>
        <w:spacing w:after="120"/>
        <w:ind w:left="-15" w:hanging="360"/>
        <w:jc w:val="both"/>
        <w:rPr>
          <w:b/>
        </w:rPr>
      </w:pPr>
      <w:r w:rsidRPr="00CE08BC">
        <w:rPr>
          <w:b/>
        </w:rPr>
        <w:lastRenderedPageBreak/>
        <w:t xml:space="preserve">3. </w:t>
      </w:r>
      <w:r w:rsidR="008251DD" w:rsidRPr="00CE08BC">
        <w:rPr>
          <w:b/>
        </w:rPr>
        <w:t>Рассмотрение заявок на участие в запросе котировок</w:t>
      </w:r>
    </w:p>
    <w:p w:rsidR="005F7055" w:rsidRPr="00CE08BC" w:rsidRDefault="008251DD" w:rsidP="008251DD">
      <w:pPr>
        <w:tabs>
          <w:tab w:val="left" w:pos="-15"/>
        </w:tabs>
        <w:autoSpaceDE w:val="0"/>
        <w:spacing w:after="120"/>
        <w:ind w:left="-15" w:hanging="360"/>
        <w:jc w:val="both"/>
        <w:rPr>
          <w:b/>
        </w:rPr>
      </w:pPr>
      <w:r w:rsidRPr="00CE08BC">
        <w:rPr>
          <w:b/>
        </w:rPr>
        <w:t>в электронной форме и подведение итогов запроса котировок в электронной форме</w:t>
      </w:r>
    </w:p>
    <w:p w:rsidR="005F7055" w:rsidRPr="00CE08BC" w:rsidRDefault="005F7055" w:rsidP="005F7055">
      <w:pPr>
        <w:tabs>
          <w:tab w:val="left" w:pos="-15"/>
        </w:tabs>
        <w:autoSpaceDE w:val="0"/>
        <w:spacing w:after="120"/>
        <w:ind w:left="-15" w:hanging="360"/>
        <w:jc w:val="both"/>
        <w:rPr>
          <w:sz w:val="22"/>
          <w:szCs w:val="22"/>
        </w:rPr>
      </w:pP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.1. В течение одного рабочего дня после направления оператором электронной площадки информации, указанной в пункте 46.12 Положения, Комиссия на основании результатов оценки заявок на участие в запросе котировок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w:t>
      </w:r>
    </w:p>
    <w:p w:rsidR="0074472C" w:rsidRPr="0074472C" w:rsidRDefault="0074472C" w:rsidP="0074472C">
      <w:pPr>
        <w:tabs>
          <w:tab w:val="left" w:pos="-15"/>
        </w:tabs>
        <w:autoSpaceDE w:val="0"/>
        <w:spacing w:after="120"/>
        <w:ind w:left="-15" w:hanging="360"/>
        <w:rPr>
          <w:sz w:val="22"/>
          <w:szCs w:val="22"/>
        </w:rPr>
      </w:pPr>
      <w:r w:rsidRPr="0074472C">
        <w:rPr>
          <w:sz w:val="22"/>
          <w:szCs w:val="22"/>
        </w:rPr>
        <w:t>Заявке на участие в запросе котировок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.2. В срок не более 3 рабочих дней с даты направления оператором электронной площадки информации, указанной в пункте 46.12 Положения, Комиссия рассматривает заявки на участие в запросе котировок в электронной форме и составляет протокол подведения итогов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Комиссия рассматривает заявки на участие в запросе котировок в электронной форме, в части соответствия их требованиям, установленным в извещении о проведении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.3. Заявка участника запроса котировок в электронной форме отклоняется Комиссией в случае:</w:t>
      </w:r>
    </w:p>
    <w:p w:rsidR="0074472C" w:rsidRPr="0074472C" w:rsidRDefault="0074472C" w:rsidP="0074472C">
      <w:pPr>
        <w:tabs>
          <w:tab w:val="left" w:pos="-15"/>
        </w:tabs>
        <w:autoSpaceDE w:val="0"/>
        <w:spacing w:after="120"/>
        <w:ind w:left="-15" w:hanging="360"/>
        <w:rPr>
          <w:sz w:val="22"/>
          <w:szCs w:val="22"/>
        </w:rPr>
      </w:pPr>
      <w:proofErr w:type="spellStart"/>
      <w:r w:rsidRPr="0074472C">
        <w:rPr>
          <w:sz w:val="22"/>
          <w:szCs w:val="22"/>
        </w:rPr>
        <w:t>непредоставления</w:t>
      </w:r>
      <w:proofErr w:type="spellEnd"/>
      <w:r w:rsidRPr="0074472C">
        <w:rPr>
          <w:sz w:val="22"/>
          <w:szCs w:val="22"/>
        </w:rPr>
        <w:t xml:space="preserve"> документов и (или) информации</w:t>
      </w:r>
      <w:r w:rsidR="00DE1C1F">
        <w:rPr>
          <w:sz w:val="22"/>
          <w:szCs w:val="22"/>
        </w:rPr>
        <w:t>, предусмотренных пунктом 46.2</w:t>
      </w:r>
      <w:r w:rsidRPr="0074472C">
        <w:rPr>
          <w:sz w:val="22"/>
          <w:szCs w:val="22"/>
        </w:rPr>
        <w:t xml:space="preserve"> Положения (пунктом 46.3 Положения в случае проведения запроса котировок в электронной форме, участниками которого могут быть только субъекты малого и среднего предпринимательства) или предоставления недостоверной информации;</w:t>
      </w:r>
    </w:p>
    <w:p w:rsidR="0074472C" w:rsidRPr="0074472C" w:rsidRDefault="0074472C" w:rsidP="0074472C">
      <w:pPr>
        <w:tabs>
          <w:tab w:val="left" w:pos="-15"/>
        </w:tabs>
        <w:autoSpaceDE w:val="0"/>
        <w:spacing w:after="120"/>
        <w:ind w:left="-15" w:hanging="360"/>
        <w:rPr>
          <w:sz w:val="22"/>
          <w:szCs w:val="22"/>
        </w:rPr>
      </w:pPr>
      <w:r w:rsidRPr="0074472C">
        <w:rPr>
          <w:sz w:val="22"/>
          <w:szCs w:val="22"/>
        </w:rPr>
        <w:t>несоответствия информации, предусмотренной пунктом 46.2 Положения (пунктом 46.3 Положения в случае проведения запроса котировок в электронной форме, участниками которого могут быть только субъекты малого и среднего предпринимательства) настоящего Положения, требованиям извещения о проведении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предоставления независимой гарантии на сумму менее установленной в извещении о проведении запроса котировок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Отклонение заявки на участие в запросе котировок в электронной форме по основаниям, не предусмотренным пунктом 47.3 Положения, за исключением случая, установленного пунктом 77.5 Положения, не допускается.</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 xml:space="preserve">.4. В случае, если Комиссией отклонены все поданные заявки на участие в запросе котировок в электронной форме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 xml:space="preserve">.5.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содержится наименьшее ценовое предложение. </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.6. Протокол подведения итогов запроса котировок в электронной форме, подписывается всеми присутствующими на заседании членами Комиссии и должен содержать информацию:</w:t>
      </w:r>
    </w:p>
    <w:p w:rsidR="0074472C" w:rsidRPr="0074472C" w:rsidRDefault="0074472C" w:rsidP="0074472C">
      <w:pPr>
        <w:tabs>
          <w:tab w:val="left" w:pos="-15"/>
        </w:tabs>
        <w:autoSpaceDE w:val="0"/>
        <w:spacing w:after="120"/>
        <w:ind w:left="-15" w:hanging="360"/>
        <w:rPr>
          <w:sz w:val="22"/>
          <w:szCs w:val="22"/>
        </w:rPr>
      </w:pPr>
      <w:r w:rsidRPr="0074472C">
        <w:rPr>
          <w:sz w:val="22"/>
          <w:szCs w:val="22"/>
        </w:rPr>
        <w:t>о дате подписания протокола;</w:t>
      </w:r>
    </w:p>
    <w:p w:rsidR="0074472C" w:rsidRPr="0074472C" w:rsidRDefault="0074472C" w:rsidP="0074472C">
      <w:pPr>
        <w:tabs>
          <w:tab w:val="left" w:pos="-15"/>
        </w:tabs>
        <w:autoSpaceDE w:val="0"/>
        <w:spacing w:after="120"/>
        <w:ind w:left="-15" w:hanging="360"/>
        <w:rPr>
          <w:sz w:val="22"/>
          <w:szCs w:val="22"/>
        </w:rPr>
      </w:pPr>
      <w:r w:rsidRPr="0074472C">
        <w:rPr>
          <w:sz w:val="22"/>
          <w:szCs w:val="22"/>
        </w:rPr>
        <w:t>об участниках запроса котировок в электронной форме, заявки на участие в таком запросе котировок которых были рассмотрены;</w:t>
      </w:r>
    </w:p>
    <w:p w:rsidR="0074472C" w:rsidRPr="0074472C" w:rsidRDefault="0074472C" w:rsidP="0074472C">
      <w:pPr>
        <w:tabs>
          <w:tab w:val="left" w:pos="-15"/>
        </w:tabs>
        <w:autoSpaceDE w:val="0"/>
        <w:spacing w:after="120"/>
        <w:ind w:left="-15" w:hanging="360"/>
        <w:rPr>
          <w:sz w:val="22"/>
          <w:szCs w:val="22"/>
        </w:rPr>
      </w:pPr>
      <w:r w:rsidRPr="0074472C">
        <w:rPr>
          <w:sz w:val="22"/>
          <w:szCs w:val="22"/>
        </w:rPr>
        <w:t>о количестве поданных заявок на участие в запросе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w:t>
      </w:r>
      <w:r w:rsidRPr="0074472C">
        <w:rPr>
          <w:sz w:val="22"/>
          <w:szCs w:val="22"/>
        </w:rPr>
        <w:lastRenderedPageBreak/>
        <w:t>(в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о поименном составе присутствующих членов Комиссии при рассмотрении заявок;</w:t>
      </w:r>
    </w:p>
    <w:p w:rsidR="0074472C" w:rsidRPr="0074472C" w:rsidRDefault="0074472C" w:rsidP="0074472C">
      <w:pPr>
        <w:tabs>
          <w:tab w:val="left" w:pos="-15"/>
        </w:tabs>
        <w:autoSpaceDE w:val="0"/>
        <w:spacing w:after="120"/>
        <w:ind w:left="-15" w:hanging="360"/>
        <w:rPr>
          <w:sz w:val="22"/>
          <w:szCs w:val="22"/>
        </w:rPr>
      </w:pPr>
      <w:r w:rsidRPr="0074472C">
        <w:rPr>
          <w:sz w:val="22"/>
          <w:szCs w:val="22"/>
        </w:rPr>
        <w:t>о порядковых номерах заявок на участие в запросе котировок в электронной форме, присвоенных в порядке, предусмотренном пунктом 47.1 Положения, включая информацию о ценовых предложениях участников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 xml:space="preserve">о наименовании (для юридических лиц), фамилии, об имени, отчестве </w:t>
      </w:r>
      <w:r w:rsidRPr="0074472C">
        <w:rPr>
          <w:sz w:val="22"/>
          <w:szCs w:val="22"/>
        </w:rPr>
        <w:br/>
        <w:t xml:space="preserve">(при наличии) (для физических лиц), о почтовых адресах участников запроса котировок в электронной форме, заявкам на участие в запросе котировок </w:t>
      </w:r>
      <w:r w:rsidRPr="0074472C">
        <w:rPr>
          <w:sz w:val="22"/>
          <w:szCs w:val="22"/>
        </w:rPr>
        <w:br/>
        <w:t>в электронной форме которых присвоены первый и второй номера;</w:t>
      </w:r>
    </w:p>
    <w:p w:rsidR="0074472C" w:rsidRPr="0074472C" w:rsidRDefault="0074472C" w:rsidP="0074472C">
      <w:pPr>
        <w:tabs>
          <w:tab w:val="left" w:pos="-15"/>
        </w:tabs>
        <w:autoSpaceDE w:val="0"/>
        <w:spacing w:after="120"/>
        <w:ind w:left="-15" w:hanging="360"/>
        <w:rPr>
          <w:sz w:val="22"/>
          <w:szCs w:val="22"/>
        </w:rPr>
      </w:pPr>
      <w:proofErr w:type="gramStart"/>
      <w:r w:rsidRPr="0074472C">
        <w:rPr>
          <w:sz w:val="22"/>
          <w:szCs w:val="22"/>
        </w:rPr>
        <w:t>о причинах</w:t>
      </w:r>
      <w:proofErr w:type="gramEnd"/>
      <w:r w:rsidRPr="0074472C">
        <w:rPr>
          <w:sz w:val="22"/>
          <w:szCs w:val="22"/>
        </w:rPr>
        <w:t xml:space="preserve"> по которым запрос котировок в электронной форме признан несостоявшимся в случае признания его таковым.</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.7. Протокол подведения итогов запроса котировок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на официальном сайте, за исключением случаев, предусмотренных Федеральным законом, не позднее чем через 3 дня со дня его подписания.</w:t>
      </w:r>
    </w:p>
    <w:p w:rsidR="0074472C" w:rsidRPr="0074472C" w:rsidRDefault="0074472C" w:rsidP="0074472C">
      <w:pPr>
        <w:tabs>
          <w:tab w:val="left" w:pos="-15"/>
        </w:tabs>
        <w:autoSpaceDE w:val="0"/>
        <w:spacing w:after="120"/>
        <w:ind w:left="-15" w:hanging="360"/>
        <w:rPr>
          <w:sz w:val="22"/>
          <w:szCs w:val="22"/>
        </w:rPr>
      </w:pPr>
      <w:r>
        <w:rPr>
          <w:sz w:val="22"/>
          <w:szCs w:val="22"/>
        </w:rPr>
        <w:t>3</w:t>
      </w:r>
      <w:r w:rsidRPr="0074472C">
        <w:rPr>
          <w:sz w:val="22"/>
          <w:szCs w:val="22"/>
        </w:rPr>
        <w:t xml:space="preserve">.8. В случае установления недостоверности информации, содержащейся в документах, представленных </w:t>
      </w:r>
      <w:bookmarkStart w:id="4" w:name="_Hlk103848260"/>
      <w:r w:rsidRPr="0074472C">
        <w:rPr>
          <w:sz w:val="22"/>
          <w:szCs w:val="22"/>
        </w:rPr>
        <w:t>победителем запроса котировок в электронной форме</w:t>
      </w:r>
      <w:bookmarkEnd w:id="4"/>
      <w:r w:rsidRPr="0074472C">
        <w:rPr>
          <w:sz w:val="22"/>
          <w:szCs w:val="22"/>
        </w:rPr>
        <w:t>, или в случае установления запрета на заключение Заказчиком договора по результатам указанной закупки в соответствии с требованиями законодательства Российской Федерации Комиссия обязана отказаться от заключения договора с победителем запроса котировок в электронной форме.</w:t>
      </w:r>
    </w:p>
    <w:p w:rsidR="0074472C" w:rsidRPr="0074472C" w:rsidRDefault="0074472C" w:rsidP="0074472C">
      <w:pPr>
        <w:tabs>
          <w:tab w:val="left" w:pos="-15"/>
        </w:tabs>
        <w:autoSpaceDE w:val="0"/>
        <w:spacing w:after="120"/>
        <w:ind w:left="-15" w:hanging="360"/>
        <w:rPr>
          <w:sz w:val="22"/>
          <w:szCs w:val="22"/>
        </w:rPr>
      </w:pPr>
      <w:r w:rsidRPr="0074472C">
        <w:rPr>
          <w:sz w:val="22"/>
          <w:szCs w:val="22"/>
        </w:rPr>
        <w:t xml:space="preserve">Решение об отказе от заключения договора с победителем запроса котировок в электронной форме принимается Комиссией и оформляется протоколом, который подписывается не позднее одного рабочего дня со дня принятия соответствующего решения. </w:t>
      </w:r>
    </w:p>
    <w:p w:rsidR="0074472C" w:rsidRPr="0074472C" w:rsidRDefault="0074472C" w:rsidP="0074472C">
      <w:pPr>
        <w:tabs>
          <w:tab w:val="left" w:pos="-15"/>
        </w:tabs>
        <w:autoSpaceDE w:val="0"/>
        <w:spacing w:after="120"/>
        <w:ind w:left="-15" w:hanging="360"/>
        <w:rPr>
          <w:sz w:val="22"/>
          <w:szCs w:val="22"/>
        </w:rPr>
      </w:pPr>
      <w:r w:rsidRPr="0074472C">
        <w:rPr>
          <w:sz w:val="22"/>
          <w:szCs w:val="22"/>
        </w:rPr>
        <w:t>В указанный протокол включаются сведения:</w:t>
      </w:r>
    </w:p>
    <w:p w:rsidR="0074472C" w:rsidRPr="0074472C" w:rsidRDefault="0074472C" w:rsidP="0074472C">
      <w:pPr>
        <w:tabs>
          <w:tab w:val="left" w:pos="-15"/>
        </w:tabs>
        <w:autoSpaceDE w:val="0"/>
        <w:spacing w:after="120"/>
        <w:ind w:left="-15" w:hanging="360"/>
        <w:rPr>
          <w:sz w:val="22"/>
          <w:szCs w:val="22"/>
        </w:rPr>
      </w:pPr>
      <w:r w:rsidRPr="0074472C">
        <w:rPr>
          <w:sz w:val="22"/>
          <w:szCs w:val="22"/>
        </w:rPr>
        <w:t xml:space="preserve">о месте, дате и времени его составления, </w:t>
      </w:r>
    </w:p>
    <w:p w:rsidR="0074472C" w:rsidRPr="0074472C" w:rsidRDefault="0074472C" w:rsidP="0074472C">
      <w:pPr>
        <w:tabs>
          <w:tab w:val="left" w:pos="-15"/>
        </w:tabs>
        <w:autoSpaceDE w:val="0"/>
        <w:spacing w:after="120"/>
        <w:ind w:left="-15" w:hanging="360"/>
        <w:rPr>
          <w:sz w:val="22"/>
          <w:szCs w:val="22"/>
        </w:rPr>
      </w:pPr>
      <w:r w:rsidRPr="0074472C">
        <w:rPr>
          <w:sz w:val="22"/>
          <w:szCs w:val="22"/>
        </w:rPr>
        <w:t xml:space="preserve">о лице, с которым Заказчик отказывается заключить договор, </w:t>
      </w:r>
    </w:p>
    <w:p w:rsidR="0074472C" w:rsidRPr="0074472C" w:rsidRDefault="0074472C" w:rsidP="0074472C">
      <w:pPr>
        <w:tabs>
          <w:tab w:val="left" w:pos="-15"/>
        </w:tabs>
        <w:autoSpaceDE w:val="0"/>
        <w:spacing w:after="120"/>
        <w:ind w:left="-15" w:hanging="360"/>
        <w:rPr>
          <w:sz w:val="22"/>
          <w:szCs w:val="22"/>
        </w:rPr>
      </w:pPr>
      <w:r w:rsidRPr="0074472C">
        <w:rPr>
          <w:sz w:val="22"/>
          <w:szCs w:val="22"/>
        </w:rPr>
        <w:t xml:space="preserve">о фактах, которые являются основанием для принятия такого решения, </w:t>
      </w:r>
      <w:r w:rsidRPr="0074472C">
        <w:rPr>
          <w:sz w:val="22"/>
          <w:szCs w:val="22"/>
        </w:rPr>
        <w:br/>
        <w:t xml:space="preserve">а также реквизиты документов, подтверждающих такие факты. </w:t>
      </w:r>
    </w:p>
    <w:p w:rsidR="005F7055" w:rsidRPr="00CE08BC" w:rsidRDefault="0074472C" w:rsidP="0074472C">
      <w:pPr>
        <w:tabs>
          <w:tab w:val="left" w:pos="-15"/>
        </w:tabs>
        <w:autoSpaceDE w:val="0"/>
        <w:spacing w:after="120"/>
        <w:ind w:left="-15" w:hanging="360"/>
        <w:rPr>
          <w:sz w:val="22"/>
          <w:szCs w:val="22"/>
        </w:rPr>
      </w:pPr>
      <w:r w:rsidRPr="0074472C">
        <w:rPr>
          <w:sz w:val="22"/>
          <w:szCs w:val="22"/>
        </w:rPr>
        <w:t>Указанный протокол размещается на электронной площадке, в Единой информационной системе, на официальном сайте, за исключением случаев, предусмотренных Федеральным законом, не позднее рабочего дня, следующего за днем его подписания.</w:t>
      </w:r>
    </w:p>
    <w:p w:rsidR="005F7055" w:rsidRPr="00CE08BC" w:rsidRDefault="005F7055" w:rsidP="005F7055">
      <w:pPr>
        <w:tabs>
          <w:tab w:val="left" w:pos="-15"/>
        </w:tabs>
        <w:autoSpaceDE w:val="0"/>
        <w:spacing w:after="120"/>
        <w:ind w:left="-15" w:hanging="360"/>
        <w:jc w:val="both"/>
        <w:rPr>
          <w:b/>
        </w:rPr>
      </w:pPr>
      <w:r w:rsidRPr="00CE08BC">
        <w:rPr>
          <w:b/>
        </w:rPr>
        <w:t>4. Требования к участникам закупки</w:t>
      </w:r>
    </w:p>
    <w:p w:rsidR="005F7055" w:rsidRPr="00CE08BC" w:rsidRDefault="005F7055" w:rsidP="005F7055">
      <w:pPr>
        <w:tabs>
          <w:tab w:val="left" w:pos="-15"/>
        </w:tabs>
        <w:autoSpaceDE w:val="0"/>
        <w:spacing w:after="120"/>
        <w:ind w:left="-15" w:hanging="360"/>
        <w:jc w:val="both"/>
        <w:rPr>
          <w:sz w:val="22"/>
          <w:szCs w:val="22"/>
        </w:rPr>
      </w:pPr>
    </w:p>
    <w:p w:rsidR="008F6073" w:rsidRPr="008F6073" w:rsidRDefault="00925DF8" w:rsidP="008F6073">
      <w:pPr>
        <w:tabs>
          <w:tab w:val="left" w:pos="-15"/>
        </w:tabs>
        <w:autoSpaceDE w:val="0"/>
        <w:spacing w:after="120"/>
        <w:ind w:left="-15" w:hanging="360"/>
        <w:jc w:val="both"/>
        <w:rPr>
          <w:sz w:val="22"/>
          <w:szCs w:val="22"/>
        </w:rPr>
      </w:pPr>
      <w:r w:rsidRPr="00CE08BC">
        <w:rPr>
          <w:sz w:val="22"/>
          <w:szCs w:val="22"/>
        </w:rPr>
        <w:t xml:space="preserve">4.1. </w:t>
      </w:r>
      <w:r w:rsidR="008F6073" w:rsidRPr="008F6073">
        <w:rPr>
          <w:sz w:val="22"/>
          <w:szCs w:val="22"/>
        </w:rPr>
        <w:t>Обязательные требования к участникам закупок:</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rsidR="008F6073" w:rsidRPr="008F6073" w:rsidRDefault="008F6073" w:rsidP="008F6073">
      <w:pPr>
        <w:tabs>
          <w:tab w:val="left" w:pos="-15"/>
        </w:tabs>
        <w:autoSpaceDE w:val="0"/>
        <w:spacing w:after="120"/>
        <w:ind w:left="-15" w:hanging="360"/>
        <w:jc w:val="both"/>
        <w:rPr>
          <w:sz w:val="22"/>
          <w:szCs w:val="22"/>
        </w:rPr>
      </w:pPr>
      <w:proofErr w:type="spellStart"/>
      <w:r w:rsidRPr="008F6073">
        <w:rPr>
          <w:sz w:val="22"/>
          <w:szCs w:val="22"/>
        </w:rPr>
        <w:t>непроведение</w:t>
      </w:r>
      <w:proofErr w:type="spellEnd"/>
      <w:r w:rsidRPr="008F6073">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8F6073" w:rsidRPr="008F6073" w:rsidRDefault="008F6073" w:rsidP="008F6073">
      <w:pPr>
        <w:tabs>
          <w:tab w:val="left" w:pos="-15"/>
        </w:tabs>
        <w:autoSpaceDE w:val="0"/>
        <w:spacing w:after="120"/>
        <w:ind w:left="-15" w:hanging="360"/>
        <w:jc w:val="both"/>
        <w:rPr>
          <w:sz w:val="22"/>
          <w:szCs w:val="22"/>
        </w:rPr>
      </w:pPr>
      <w:proofErr w:type="spellStart"/>
      <w:r w:rsidRPr="008F6073">
        <w:rPr>
          <w:sz w:val="22"/>
          <w:szCs w:val="22"/>
        </w:rPr>
        <w:t>неприостановление</w:t>
      </w:r>
      <w:proofErr w:type="spellEnd"/>
      <w:r w:rsidRPr="008F6073">
        <w:rPr>
          <w:sz w:val="22"/>
          <w:szCs w:val="22"/>
        </w:rPr>
        <w:t xml:space="preserve"> деятельности участника закупки в порядке, предусмотренном </w:t>
      </w:r>
      <w:hyperlink r:id="rId9" w:history="1">
        <w:r w:rsidRPr="008F6073">
          <w:rPr>
            <w:rStyle w:val="a6"/>
            <w:sz w:val="22"/>
            <w:szCs w:val="22"/>
          </w:rPr>
          <w:t>Кодексом</w:t>
        </w:r>
      </w:hyperlink>
      <w:r w:rsidRPr="008F6073">
        <w:rPr>
          <w:sz w:val="22"/>
          <w:szCs w:val="22"/>
        </w:rPr>
        <w:t xml:space="preserve"> Российской Федерации </w:t>
      </w:r>
      <w:r w:rsidRPr="008F6073">
        <w:rPr>
          <w:sz w:val="22"/>
          <w:szCs w:val="22"/>
        </w:rPr>
        <w:lastRenderedPageBreak/>
        <w:t>об административных правонарушениях, на день подачи заявки на участие в конкурентной закупке;</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w:t>
      </w:r>
      <w:r w:rsidRPr="008F6073">
        <w:rPr>
          <w:sz w:val="22"/>
          <w:szCs w:val="22"/>
        </w:rPr>
        <w:br/>
        <w:t>и административного наказания в виде дисквалификации;</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F6073">
        <w:rPr>
          <w:sz w:val="22"/>
          <w:szCs w:val="22"/>
        </w:rPr>
        <w:t>неполнородными</w:t>
      </w:r>
      <w:proofErr w:type="spellEnd"/>
      <w:r w:rsidRPr="008F6073">
        <w:rPr>
          <w:sz w:val="22"/>
          <w:szCs w:val="22"/>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участник закупки не является офшорной компанией;</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8F6073" w:rsidRPr="008F6073" w:rsidRDefault="008F6073" w:rsidP="008F6073">
      <w:pPr>
        <w:tabs>
          <w:tab w:val="left" w:pos="-15"/>
        </w:tabs>
        <w:autoSpaceDE w:val="0"/>
        <w:spacing w:after="120"/>
        <w:ind w:left="-15" w:hanging="360"/>
        <w:jc w:val="both"/>
        <w:rPr>
          <w:sz w:val="22"/>
          <w:szCs w:val="22"/>
        </w:rPr>
      </w:pPr>
      <w:r w:rsidRPr="008F6073">
        <w:rPr>
          <w:sz w:val="22"/>
          <w:szCs w:val="22"/>
        </w:rPr>
        <w:t xml:space="preserve">отсутствие у участника закупки фактов привлечения в течение двух лет </w:t>
      </w:r>
      <w:r w:rsidRPr="008F6073">
        <w:rPr>
          <w:sz w:val="22"/>
          <w:szCs w:val="22"/>
        </w:rPr>
        <w:br/>
        <w:t>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F6073" w:rsidRPr="008F6073" w:rsidRDefault="008F6073" w:rsidP="008F6073">
      <w:pPr>
        <w:tabs>
          <w:tab w:val="left" w:pos="-15"/>
        </w:tabs>
        <w:autoSpaceDE w:val="0"/>
        <w:spacing w:after="120"/>
        <w:ind w:left="-15" w:hanging="360"/>
        <w:jc w:val="both"/>
        <w:rPr>
          <w:sz w:val="22"/>
          <w:szCs w:val="22"/>
        </w:rPr>
      </w:pPr>
      <w:bookmarkStart w:id="5" w:name="P237"/>
      <w:bookmarkEnd w:id="5"/>
      <w:r>
        <w:rPr>
          <w:sz w:val="22"/>
          <w:szCs w:val="22"/>
        </w:rPr>
        <w:t>4</w:t>
      </w:r>
      <w:r w:rsidRPr="008F6073">
        <w:rPr>
          <w:sz w:val="22"/>
          <w:szCs w:val="22"/>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10" w:history="1">
        <w:r w:rsidRPr="008F6073">
          <w:rPr>
            <w:rStyle w:val="a6"/>
            <w:sz w:val="22"/>
            <w:szCs w:val="22"/>
          </w:rPr>
          <w:t>статьей 5</w:t>
        </w:r>
      </w:hyperlink>
      <w:r w:rsidRPr="008F6073">
        <w:rPr>
          <w:sz w:val="22"/>
          <w:szCs w:val="22"/>
        </w:rPr>
        <w:t xml:space="preserve"> Федерального закона, и (или) в реестре недобросовестных поставщиков (подрядчиков, исполнителей), предусмотренном Законом № 44-ФЗ.</w:t>
      </w:r>
    </w:p>
    <w:p w:rsidR="008F6073" w:rsidRPr="008F6073" w:rsidRDefault="008F6073" w:rsidP="008F6073">
      <w:pPr>
        <w:tabs>
          <w:tab w:val="left" w:pos="-15"/>
        </w:tabs>
        <w:autoSpaceDE w:val="0"/>
        <w:spacing w:after="120"/>
        <w:ind w:left="-15" w:hanging="360"/>
        <w:jc w:val="both"/>
        <w:rPr>
          <w:sz w:val="22"/>
          <w:szCs w:val="22"/>
        </w:rPr>
      </w:pPr>
      <w:r>
        <w:rPr>
          <w:sz w:val="22"/>
          <w:szCs w:val="22"/>
        </w:rPr>
        <w:t>4</w:t>
      </w:r>
      <w:r w:rsidRPr="008F6073">
        <w:rPr>
          <w:sz w:val="22"/>
          <w:szCs w:val="22"/>
        </w:rPr>
        <w:t xml:space="preserve">.3. Заказчик определяет требования к участникам закупки в документации о конкурентной закупке, извещении о </w:t>
      </w:r>
      <w:r w:rsidRPr="008F6073">
        <w:rPr>
          <w:sz w:val="22"/>
          <w:szCs w:val="22"/>
        </w:rPr>
        <w:lastRenderedPageBreak/>
        <w:t>проведении запроса котировок в электронной форме в соответствии с настоящим Положением. Не допускается предъявлять к участникам закупки, требования, которые не указаны в документации о конкурентной закупке, извещении о проведении запроса котировок в электронной форме. Требования, предъявляемые к участникам закупки, установленные Заказчиком, применяются в равной степени ко всем участникам закупки.</w:t>
      </w:r>
    </w:p>
    <w:p w:rsidR="005F7055" w:rsidRPr="00CE08BC" w:rsidRDefault="008F6073" w:rsidP="008F6073">
      <w:pPr>
        <w:tabs>
          <w:tab w:val="left" w:pos="-15"/>
        </w:tabs>
        <w:autoSpaceDE w:val="0"/>
        <w:spacing w:after="120"/>
        <w:ind w:left="-15" w:hanging="360"/>
        <w:jc w:val="both"/>
        <w:rPr>
          <w:sz w:val="22"/>
          <w:szCs w:val="22"/>
        </w:rPr>
      </w:pPr>
      <w:bookmarkStart w:id="6" w:name="P238"/>
      <w:bookmarkEnd w:id="6"/>
      <w:r>
        <w:rPr>
          <w:sz w:val="22"/>
          <w:szCs w:val="22"/>
        </w:rPr>
        <w:t>4</w:t>
      </w:r>
      <w:r w:rsidRPr="008F6073">
        <w:rPr>
          <w:sz w:val="22"/>
          <w:szCs w:val="22"/>
        </w:rPr>
        <w:t>.4.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Pr="008F6073">
        <w:rPr>
          <w:sz w:val="22"/>
          <w:szCs w:val="22"/>
          <w:vertAlign w:val="superscript"/>
        </w:rPr>
        <w:footnoteReference w:id="1"/>
      </w:r>
      <w:r w:rsidRPr="008F6073">
        <w:rPr>
          <w:sz w:val="22"/>
          <w:szCs w:val="22"/>
        </w:rPr>
        <w:t>.</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CE08BC">
        <w:rPr>
          <w:b/>
        </w:rPr>
        <w:t>5. Сведения о возможности Заказчика изменить предусмотренные договором количество товаров, объем работ, услуг</w:t>
      </w:r>
    </w:p>
    <w:p w:rsidR="005F7055" w:rsidRPr="00CE08BC" w:rsidRDefault="005F7055" w:rsidP="005F7055">
      <w:pPr>
        <w:tabs>
          <w:tab w:val="left" w:pos="-15"/>
        </w:tabs>
        <w:autoSpaceDE w:val="0"/>
        <w:spacing w:after="120"/>
        <w:ind w:left="-15" w:hanging="360"/>
        <w:jc w:val="both"/>
        <w:rPr>
          <w:sz w:val="22"/>
          <w:szCs w:val="22"/>
        </w:rPr>
      </w:pP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5.1. Изменение условий договора в ходе его исполнения допускается по соглашению сторон в следующих случаях:</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5.1.1. Если возможность изменения условий договора была предусмотрена документацией о конкурентной закупке (извещением о проведении запроса котировок в электронной форме) и договором, а в случае осуществления закупки у единственного поставщика (исполнителя, подрядчика) договором:</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5.1.2. Изменение в соответствии с законодательством Российской Федерации регулируемых цен (тарифов) на товары, работы, услуги.</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5.1.3. Если при исполнении договора в связи с распространением новой </w:t>
      </w:r>
      <w:proofErr w:type="spellStart"/>
      <w:r w:rsidRPr="00CE08BC">
        <w:rPr>
          <w:sz w:val="22"/>
          <w:szCs w:val="22"/>
        </w:rPr>
        <w:t>коронавирусной</w:t>
      </w:r>
      <w:proofErr w:type="spellEnd"/>
      <w:r w:rsidRPr="00CE08BC">
        <w:rPr>
          <w:sz w:val="22"/>
          <w:szCs w:val="22"/>
        </w:rPr>
        <w:t xml:space="preserve"> инфекции, вызванной 2019-</w:t>
      </w:r>
      <w:r w:rsidRPr="00CE08BC">
        <w:rPr>
          <w:sz w:val="22"/>
          <w:szCs w:val="22"/>
          <w:lang w:val="en-US"/>
        </w:rPr>
        <w:t>NCOV</w:t>
      </w:r>
      <w:r w:rsidRPr="00CE08BC">
        <w:rPr>
          <w:sz w:val="22"/>
          <w:szCs w:val="22"/>
        </w:rPr>
        <w:t>,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BD0DCC" w:rsidRPr="00CE08BC" w:rsidRDefault="00BD0DCC" w:rsidP="00BD0DCC">
      <w:pPr>
        <w:tabs>
          <w:tab w:val="left" w:pos="-15"/>
        </w:tabs>
        <w:autoSpaceDE w:val="0"/>
        <w:spacing w:after="120"/>
        <w:ind w:left="-15" w:hanging="360"/>
        <w:jc w:val="both"/>
        <w:rPr>
          <w:sz w:val="22"/>
          <w:szCs w:val="22"/>
        </w:rPr>
      </w:pPr>
      <w:bookmarkStart w:id="7" w:name="dst1321"/>
      <w:bookmarkEnd w:id="7"/>
      <w:r w:rsidRPr="00CE08BC">
        <w:rPr>
          <w:sz w:val="22"/>
          <w:szCs w:val="22"/>
        </w:rPr>
        <w:t xml:space="preserve">5.1.4. Если обязательства по договору в связи с распространением новой </w:t>
      </w:r>
      <w:proofErr w:type="spellStart"/>
      <w:r w:rsidRPr="00CE08BC">
        <w:rPr>
          <w:sz w:val="22"/>
          <w:szCs w:val="22"/>
        </w:rPr>
        <w:t>коронавирусной</w:t>
      </w:r>
      <w:proofErr w:type="spellEnd"/>
      <w:r w:rsidRPr="00CE08BC">
        <w:rPr>
          <w:sz w:val="22"/>
          <w:szCs w:val="22"/>
        </w:rPr>
        <w:t xml:space="preserve"> инфекции, вызванной 2019-</w:t>
      </w:r>
      <w:r w:rsidRPr="00CE08BC">
        <w:rPr>
          <w:sz w:val="22"/>
          <w:szCs w:val="22"/>
          <w:lang w:val="en-US"/>
        </w:rPr>
        <w:t>NCOV</w:t>
      </w:r>
      <w:r w:rsidRPr="00CE08BC">
        <w:rPr>
          <w:sz w:val="22"/>
          <w:szCs w:val="22"/>
        </w:rPr>
        <w:t>,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5.1.5. В случае заключения договора с единственным поставщиком (исполнителем, подрядчиком) в соответствии с подпунктом 60.1.4 пункта 60.1 Положения о закупке. </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5.2.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Pr="00CE08BC">
        <w:rPr>
          <w:sz w:val="22"/>
          <w:szCs w:val="22"/>
        </w:rPr>
        <w:lastRenderedPageBreak/>
        <w:t xml:space="preserve">течение 10 дней со дня внесения изменений в договор размещает информацию и документы, в отношении которых были внесены изменения, в реестре договоров. </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5.3.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предусмотрено </w:t>
      </w:r>
      <w:hyperlink r:id="rId11" w:anchor="P1379" w:history="1">
        <w:r w:rsidRPr="00CE08BC">
          <w:t>абзацем вторым</w:t>
        </w:r>
      </w:hyperlink>
      <w:r w:rsidRPr="00CE08BC">
        <w:rPr>
          <w:sz w:val="22"/>
          <w:szCs w:val="22"/>
        </w:rPr>
        <w:t xml:space="preserve"> настоящего пункта.</w:t>
      </w:r>
    </w:p>
    <w:p w:rsidR="00BD0DCC" w:rsidRPr="00CE08BC" w:rsidRDefault="00BD0DCC" w:rsidP="00BD0DCC">
      <w:pPr>
        <w:tabs>
          <w:tab w:val="left" w:pos="-15"/>
        </w:tabs>
        <w:autoSpaceDE w:val="0"/>
        <w:spacing w:after="120"/>
        <w:ind w:left="-15" w:hanging="360"/>
        <w:jc w:val="both"/>
        <w:rPr>
          <w:sz w:val="22"/>
          <w:szCs w:val="22"/>
        </w:rPr>
      </w:pPr>
      <w:bookmarkStart w:id="8" w:name="P1379"/>
      <w:bookmarkEnd w:id="8"/>
      <w:r w:rsidRPr="00CE08BC">
        <w:rPr>
          <w:sz w:val="22"/>
          <w:szCs w:val="22"/>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5.4. При заключении дополнительного соглашения Заказчик должен соблюдать следующие принципы:</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изменение предмета договора не допускается;</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в результате изменения условий договора, заключенного с единственным поставщиком (исполнителем, подрядчиком) по основаниям, установленным </w:t>
      </w:r>
      <w:hyperlink r:id="rId12" w:anchor="P1253" w:history="1">
        <w:r w:rsidRPr="00CE08BC">
          <w:t xml:space="preserve">подпунктами 60.1.1, 60.1.2, 60.1.4, 60.1.7- 60.1.12, 60.1.14, 60.1.15, 60.1.17 - 60.1.20, 60.1.22 - 60.1.24, 60.1.27 - 60.1.32, 60.1.34 – 60.1.36 пункта 60.1 </w:t>
        </w:r>
      </w:hyperlink>
      <w:r w:rsidRPr="00CE08BC">
        <w:rPr>
          <w:sz w:val="22"/>
          <w:szCs w:val="22"/>
        </w:rPr>
        <w:t xml:space="preserve"> Положения о закупке, будут соблюдены соответственно условия, установленные в </w:t>
      </w:r>
      <w:hyperlink r:id="rId13" w:anchor="P1253" w:history="1">
        <w:r w:rsidRPr="00CE08BC">
          <w:t>подпунктах 60.1.1, 60.1.2, 60.1.28, 60.1.31, 60.1.34 пункта 60.1 и абзаце 1 пункта 60.2</w:t>
        </w:r>
      </w:hyperlink>
      <w:r w:rsidRPr="00CE08BC">
        <w:rPr>
          <w:sz w:val="22"/>
          <w:szCs w:val="22"/>
        </w:rPr>
        <w:t xml:space="preserve"> Положения о закупке.</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5.5.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 xml:space="preserve">5.6. Заказчик вправе принять решение об одностороннем отказе от исполнения договора по основаниям, предусмотренным Гражданским </w:t>
      </w:r>
      <w:hyperlink r:id="rId14"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 w:history="1">
        <w:r w:rsidRPr="00CE08BC">
          <w:t>кодексом</w:t>
        </w:r>
      </w:hyperlink>
      <w:r w:rsidRPr="00CE08BC">
        <w:rPr>
          <w:sz w:val="22"/>
          <w:szCs w:val="22"/>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BD0DCC" w:rsidRPr="00CE08BC" w:rsidRDefault="00BD0DCC" w:rsidP="00BD0DCC">
      <w:pPr>
        <w:tabs>
          <w:tab w:val="left" w:pos="-15"/>
        </w:tabs>
        <w:autoSpaceDE w:val="0"/>
        <w:spacing w:after="120"/>
        <w:ind w:left="-15" w:hanging="360"/>
        <w:jc w:val="both"/>
        <w:rPr>
          <w:sz w:val="22"/>
          <w:szCs w:val="22"/>
        </w:rPr>
      </w:pPr>
      <w:r w:rsidRPr="00CE08BC">
        <w:rPr>
          <w:sz w:val="22"/>
          <w:szCs w:val="22"/>
        </w:rPr>
        <w:t>5.7. При расторжении договора в одностороннем порядке по вине поставщика (исполнителя, подрядчика) Заказчик вправе потребовать от поставщика (исполнителя, подрядчика) возмещения причиненных убытков.</w:t>
      </w:r>
    </w:p>
    <w:p w:rsidR="005F7055" w:rsidRPr="00CE08BC" w:rsidRDefault="00BD0DCC" w:rsidP="00BD0DCC">
      <w:pPr>
        <w:tabs>
          <w:tab w:val="left" w:pos="-15"/>
        </w:tabs>
        <w:autoSpaceDE w:val="0"/>
        <w:spacing w:after="120"/>
        <w:ind w:left="-15" w:hanging="360"/>
        <w:jc w:val="both"/>
        <w:rPr>
          <w:sz w:val="22"/>
          <w:szCs w:val="22"/>
        </w:rPr>
      </w:pPr>
      <w:r w:rsidRPr="00CE08BC">
        <w:rPr>
          <w:sz w:val="22"/>
          <w:szCs w:val="22"/>
        </w:rPr>
        <w:t>5.8.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CE08BC">
        <w:rPr>
          <w:b/>
        </w:rPr>
        <w:t>6. Срок со дня размещения в Единой информационной системе протокола рассмотрения и оценки заявок на участие в запросе котировок в электронной форме, в течение которого победитель запроса котировок в электронной форме должен подписать проект договора</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6.1 Заключение договора по итогам закупки осуществляется в сроки и в порядке, предусмотренные настоящим извещением о проведении запроса котировок в электронной форме, а именно:</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по результатам конкурентной закупки, в том числе, когда такая закупка признана несостоявшейся, договор заключается не ранее чем через 10 дней и не позднее чем через 20 дней с даты размещения в Единой информационной системе итогового протокола.</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6.2.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6.3. Заключение договора по результатам конкурентной закупки в электронной форме осуществляется в порядке, предусмотренном типовым Положением о закупке ГАУЗ МО «</w:t>
      </w:r>
      <w:r w:rsidR="007927B7" w:rsidRPr="00CE08BC">
        <w:rPr>
          <w:sz w:val="22"/>
          <w:szCs w:val="22"/>
        </w:rPr>
        <w:t>МОСП</w:t>
      </w:r>
      <w:r w:rsidRPr="00CE08BC">
        <w:rPr>
          <w:sz w:val="22"/>
          <w:szCs w:val="22"/>
        </w:rPr>
        <w:t xml:space="preserve">» и регламентом работы электронной </w:t>
      </w:r>
      <w:r w:rsidRPr="00CE08BC">
        <w:rPr>
          <w:sz w:val="22"/>
          <w:szCs w:val="22"/>
        </w:rPr>
        <w:lastRenderedPageBreak/>
        <w:t>площадки.</w:t>
      </w:r>
    </w:p>
    <w:p w:rsidR="005F7055" w:rsidRPr="00CE08BC" w:rsidRDefault="005F7055" w:rsidP="005F7055">
      <w:pPr>
        <w:tabs>
          <w:tab w:val="left" w:pos="-15"/>
        </w:tabs>
        <w:autoSpaceDE w:val="0"/>
        <w:spacing w:after="120"/>
        <w:ind w:left="-15" w:hanging="360"/>
        <w:jc w:val="both"/>
        <w:rPr>
          <w:b/>
          <w:sz w:val="22"/>
          <w:szCs w:val="22"/>
        </w:rPr>
      </w:pPr>
      <w:r w:rsidRPr="00CE08BC">
        <w:rPr>
          <w:b/>
          <w:sz w:val="22"/>
          <w:szCs w:val="22"/>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победителя, Заказчика. </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Договор по результатам конкурентной закупки в электронной форме заключается на условиях, которые предусмотрены проектом договора,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(в случае их проведения).</w:t>
      </w:r>
    </w:p>
    <w:p w:rsidR="005F7055" w:rsidRPr="00CE08BC" w:rsidRDefault="005F7055" w:rsidP="005F7055">
      <w:pPr>
        <w:tabs>
          <w:tab w:val="left" w:pos="-15"/>
        </w:tabs>
        <w:autoSpaceDE w:val="0"/>
        <w:spacing w:after="120"/>
        <w:ind w:left="-15" w:hanging="360"/>
        <w:jc w:val="both"/>
        <w:rPr>
          <w:sz w:val="22"/>
          <w:szCs w:val="22"/>
        </w:rPr>
      </w:pPr>
      <w:r w:rsidRPr="00CE08BC">
        <w:rPr>
          <w:sz w:val="22"/>
          <w:szCs w:val="22"/>
        </w:rPr>
        <w:t xml:space="preserve">В течение 5 дней с даты размещения в Единой информационной системе </w:t>
      </w:r>
      <w:r w:rsidR="002E2E6C" w:rsidRPr="00CE08BC">
        <w:rPr>
          <w:sz w:val="22"/>
          <w:szCs w:val="22"/>
        </w:rPr>
        <w:t xml:space="preserve">итогового </w:t>
      </w:r>
      <w:r w:rsidRPr="00CE08BC">
        <w:rPr>
          <w:sz w:val="22"/>
          <w:szCs w:val="22"/>
        </w:rPr>
        <w:t>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конкурентной закупке (извещению о проведении запроса котировок в электронной форме), условий исполнения договора, указанных в заявке, окончательном предложении участника электронной процедуры.</w:t>
      </w:r>
    </w:p>
    <w:p w:rsidR="005F7055" w:rsidRPr="00CE08BC" w:rsidRDefault="002E2E6C" w:rsidP="005F7055">
      <w:pPr>
        <w:tabs>
          <w:tab w:val="left" w:pos="-15"/>
        </w:tabs>
        <w:autoSpaceDE w:val="0"/>
        <w:spacing w:after="120"/>
        <w:ind w:left="-15" w:hanging="360"/>
        <w:jc w:val="both"/>
        <w:rPr>
          <w:sz w:val="22"/>
          <w:szCs w:val="22"/>
        </w:rPr>
      </w:pPr>
      <w:r w:rsidRPr="00CE08BC">
        <w:rPr>
          <w:sz w:val="22"/>
          <w:szCs w:val="22"/>
        </w:rPr>
        <w:t>В течение 5 дней с даты размещения Заказчиком на электронной площадке проекта договора победитель конкурентной закупки в электронной форме осуществляет одно из следующих действий</w:t>
      </w:r>
      <w:r w:rsidR="005F7055" w:rsidRPr="00CE08BC">
        <w:rPr>
          <w:sz w:val="22"/>
          <w:szCs w:val="22"/>
        </w:rPr>
        <w:t>:</w:t>
      </w:r>
    </w:p>
    <w:p w:rsidR="002E2E6C" w:rsidRPr="00CE08BC" w:rsidRDefault="005F7055" w:rsidP="002E2E6C">
      <w:pPr>
        <w:tabs>
          <w:tab w:val="left" w:pos="-15"/>
        </w:tabs>
        <w:autoSpaceDE w:val="0"/>
        <w:spacing w:after="120"/>
        <w:ind w:left="-15" w:hanging="360"/>
        <w:jc w:val="both"/>
        <w:rPr>
          <w:sz w:val="22"/>
          <w:szCs w:val="22"/>
        </w:rPr>
      </w:pPr>
      <w:r w:rsidRPr="00CE08BC">
        <w:rPr>
          <w:sz w:val="22"/>
          <w:szCs w:val="22"/>
        </w:rPr>
        <w:t xml:space="preserve"> </w:t>
      </w:r>
      <w:r w:rsidR="002E2E6C" w:rsidRPr="00CE08BC">
        <w:rPr>
          <w:sz w:val="22"/>
          <w:szCs w:val="22"/>
        </w:rPr>
        <w:t>подписывает усиленной квалифицированной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случае наличия разногласий по проекту договора, направленному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договора не более чем один раз. При этом победитель, с которым заключается договор, указывает в протоколе разногласий замечания к положениям проекта договора, не соответствующим документации о конкурентной закупке (извещении о проведении запроса котировок в электронной форме) и своей заявке на участие в конкурентной закупке в электронной форме, с указанием соответствующих положений данных документов.</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течение 3 рабочих дней с даты размещения победителем конкурентной закупки в электронной форме на электронной площадке протокола разногласий Заказчик рассматривает протокол разногласий и без своей подписи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конкурентной закупки в электронной форме. При этом размещение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течение 5 дней с даты размещения Заказчиком на электронной площадке проекта договора.</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течение 3 рабочих дней с даты размещения Заказчиком на электронной площадке документов, предусмотренных абзацем 8 пункта 63.4 Положения, победитель конкурентной закупки в электронной форме размещает на электронной площадке проект договора, подписанный усиленной квалифицированной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и (или) гарантийных обязательств, если данное требование установлено в документации о конкурентной закупке (извещении о проведении запроса котировок в электронной форме).</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закупки, но не менее чем в размере аванса (если договором предусмотрена выплата аванса).</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В случае если победителем не исполнены указанные требования, такой победитель признается уклонившимся от заключения договора.</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lastRenderedPageBreak/>
        <w:t>В течение 3 рабочих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документации о конкурентной закупке (извещения о проведении запроса котировок в электронной форме) обеспечения исполнения договора и (или) гарантийных обязательств Заказчик обязан разместить на электронной площадке договор, подписанный усиленной квалифицированной электронной подписью лица, имеющего право действовать от имени Заказчика.</w:t>
      </w:r>
    </w:p>
    <w:p w:rsidR="00612C61" w:rsidRPr="00CE08BC" w:rsidRDefault="00612C61" w:rsidP="00612C61">
      <w:pPr>
        <w:tabs>
          <w:tab w:val="left" w:pos="-15"/>
        </w:tabs>
        <w:autoSpaceDE w:val="0"/>
        <w:spacing w:after="120"/>
        <w:ind w:left="-15" w:hanging="360"/>
        <w:jc w:val="both"/>
        <w:rPr>
          <w:sz w:val="22"/>
          <w:szCs w:val="22"/>
        </w:rPr>
      </w:pPr>
      <w:r w:rsidRPr="00CE08BC">
        <w:rPr>
          <w:sz w:val="22"/>
          <w:szCs w:val="22"/>
        </w:rPr>
        <w:t xml:space="preserve">Заказчик не позднее 1 рабочего дня, следующего за днем признания победителя конкурентной закупки в электронной форме уклонившимся </w:t>
      </w:r>
      <w:r w:rsidRPr="00CE08BC">
        <w:rPr>
          <w:sz w:val="22"/>
          <w:szCs w:val="22"/>
        </w:rPr>
        <w:br/>
        <w:t>от заключения договора, составляет и размещает на электронной площадке протокол о признании такого победителя уклонившимся от заключения договора, содержащий информацию о месте и времени его составления, о победителе конкурентной закупки в электронной форме,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612C61" w:rsidRPr="00CE08BC" w:rsidRDefault="00612C61" w:rsidP="00612C61">
      <w:pPr>
        <w:tabs>
          <w:tab w:val="left" w:pos="-15"/>
        </w:tabs>
        <w:autoSpaceDE w:val="0"/>
        <w:spacing w:after="120"/>
        <w:ind w:left="-15" w:hanging="360"/>
        <w:jc w:val="both"/>
        <w:rPr>
          <w:sz w:val="22"/>
          <w:szCs w:val="22"/>
        </w:rPr>
      </w:pPr>
      <w:r w:rsidRPr="00CE08BC">
        <w:rPr>
          <w:sz w:val="22"/>
          <w:szCs w:val="22"/>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такой закупки, заявке которого присвоен второй номер. Такой участник признается победителем конкурентной закупки в электронной форме и в проект договора, составляемого в порядке, установленном абзацем 3 пункта 63.4 настоящего Положения, Заказчиком включаются условия исполнения договора, предложенные этим участником. Заказчик направляет такому участнику проект договора в срок, не превышающий 5 дней с даты размещения на электронной площадке протокола о признании победителя конкурентной закупки в электронной форме уклонившимся от заключения договора. </w:t>
      </w:r>
    </w:p>
    <w:p w:rsidR="00612C61" w:rsidRPr="00CE08BC" w:rsidRDefault="00612C61" w:rsidP="00612C61">
      <w:pPr>
        <w:tabs>
          <w:tab w:val="left" w:pos="-15"/>
        </w:tabs>
        <w:autoSpaceDE w:val="0"/>
        <w:spacing w:after="120"/>
        <w:ind w:left="-15" w:hanging="360"/>
        <w:jc w:val="both"/>
        <w:rPr>
          <w:sz w:val="22"/>
          <w:szCs w:val="22"/>
        </w:rPr>
      </w:pPr>
      <w:r w:rsidRPr="00CE08BC">
        <w:rPr>
          <w:sz w:val="22"/>
          <w:szCs w:val="22"/>
        </w:rPr>
        <w:t>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612C61" w:rsidRPr="00CE08BC" w:rsidRDefault="00612C61" w:rsidP="00612C61">
      <w:pPr>
        <w:tabs>
          <w:tab w:val="left" w:pos="-15"/>
        </w:tabs>
        <w:autoSpaceDE w:val="0"/>
        <w:spacing w:after="120"/>
        <w:ind w:left="-15" w:hanging="360"/>
        <w:jc w:val="both"/>
        <w:rPr>
          <w:sz w:val="22"/>
          <w:szCs w:val="22"/>
        </w:rPr>
      </w:pPr>
      <w:r w:rsidRPr="00CE08BC">
        <w:rPr>
          <w:sz w:val="22"/>
          <w:szCs w:val="22"/>
        </w:rPr>
        <w:t>Участник конкурентной закупки в электронной форме, признанный победителем такой закупки в соответствии с абзацем 14 пункта 63.4 настоящего Положения, вправе подписать проект договора в порядке и сроки, которые предусмотрены разделом 63 настоящего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 предоставлении обеспечения исполнения договора предусмотрено документацией о конкурентной закупке (извещением о проведении запроса котировок в электронной форме).</w:t>
      </w:r>
    </w:p>
    <w:p w:rsidR="002E2E6C" w:rsidRPr="00CE08BC" w:rsidRDefault="002E2E6C" w:rsidP="002E2E6C">
      <w:pPr>
        <w:tabs>
          <w:tab w:val="left" w:pos="-15"/>
        </w:tabs>
        <w:autoSpaceDE w:val="0"/>
        <w:spacing w:after="120"/>
        <w:ind w:left="-15" w:hanging="360"/>
        <w:jc w:val="both"/>
        <w:rPr>
          <w:sz w:val="22"/>
          <w:szCs w:val="22"/>
        </w:rPr>
      </w:pPr>
      <w:r w:rsidRPr="00CE08BC">
        <w:rPr>
          <w:sz w:val="22"/>
          <w:szCs w:val="22"/>
        </w:rPr>
        <w:t xml:space="preserve">6.4. 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пунктом 1 </w:t>
      </w:r>
      <w:hyperlink w:anchor="P551" w:history="1">
        <w:r w:rsidRPr="00CE08BC">
          <w:rPr>
            <w:rStyle w:val="a6"/>
            <w:sz w:val="22"/>
            <w:szCs w:val="22"/>
          </w:rPr>
          <w:t>части 15 статьи 4</w:t>
        </w:r>
      </w:hyperlink>
      <w:r w:rsidRPr="00CE08BC">
        <w:rPr>
          <w:sz w:val="22"/>
          <w:szCs w:val="22"/>
        </w:rPr>
        <w:t xml:space="preserve"> Федерального закона</w:t>
      </w:r>
      <w:r w:rsidR="002B6EE6" w:rsidRPr="00CE08BC">
        <w:rPr>
          <w:sz w:val="22"/>
          <w:szCs w:val="22"/>
        </w:rPr>
        <w:t xml:space="preserve"> №223-ФЗ</w:t>
      </w:r>
      <w:r w:rsidRPr="00CE08BC">
        <w:rPr>
          <w:sz w:val="22"/>
          <w:szCs w:val="22"/>
        </w:rPr>
        <w:t xml:space="preserve">, Заказчики </w:t>
      </w:r>
      <w:hyperlink r:id="rId15" w:history="1">
        <w:r w:rsidRPr="00CE08BC">
          <w:rPr>
            <w:rStyle w:val="a6"/>
            <w:sz w:val="22"/>
            <w:szCs w:val="22"/>
          </w:rPr>
          <w:t>вносят</w:t>
        </w:r>
      </w:hyperlink>
      <w:r w:rsidRPr="00CE08BC">
        <w:rPr>
          <w:sz w:val="22"/>
          <w:szCs w:val="22"/>
        </w:rPr>
        <w:t xml:space="preserve"> информацию и документы, установленные Правительством Российской Федерации, в реестр договоров, заключенных заказчиками по результатам закупки (далее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 дней со дня исполнения, изменения или расторжения договора.</w:t>
      </w:r>
    </w:p>
    <w:p w:rsidR="005F7055" w:rsidRPr="00CE08BC" w:rsidRDefault="002E2E6C" w:rsidP="002E2E6C">
      <w:pPr>
        <w:tabs>
          <w:tab w:val="left" w:pos="-15"/>
        </w:tabs>
        <w:autoSpaceDE w:val="0"/>
        <w:spacing w:after="120"/>
        <w:ind w:left="-15" w:hanging="360"/>
        <w:jc w:val="both"/>
        <w:rPr>
          <w:sz w:val="22"/>
          <w:szCs w:val="22"/>
        </w:rPr>
      </w:pPr>
      <w:r w:rsidRPr="00CE08BC">
        <w:rPr>
          <w:sz w:val="22"/>
          <w:szCs w:val="22"/>
        </w:rPr>
        <w:t xml:space="preserve">В реестр договоров не вносятся сведения и документы, которые в соответствии с Федеральным </w:t>
      </w:r>
      <w:hyperlink r:id="rId16" w:history="1">
        <w:r w:rsidRPr="00CE08BC">
          <w:rPr>
            <w:rStyle w:val="a6"/>
            <w:sz w:val="22"/>
            <w:szCs w:val="22"/>
          </w:rPr>
          <w:t>законом</w:t>
        </w:r>
      </w:hyperlink>
      <w:r w:rsidRPr="00CE08BC">
        <w:rPr>
          <w:sz w:val="22"/>
          <w:szCs w:val="22"/>
        </w:rPr>
        <w:t xml:space="preserve"> не подлежат размещению в Единой информационной системе.</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CE08BC">
        <w:rPr>
          <w:b/>
        </w:rPr>
        <w:t>7. Последствия признания запроса котировок в электронной форме несостоявшимся</w:t>
      </w:r>
    </w:p>
    <w:p w:rsidR="005F7055" w:rsidRPr="00CE08BC" w:rsidRDefault="005F7055" w:rsidP="005F7055">
      <w:pPr>
        <w:tabs>
          <w:tab w:val="left" w:pos="-15"/>
        </w:tabs>
        <w:autoSpaceDE w:val="0"/>
        <w:spacing w:after="120"/>
        <w:ind w:left="-15" w:hanging="360"/>
        <w:jc w:val="both"/>
        <w:rPr>
          <w:sz w:val="22"/>
          <w:szCs w:val="22"/>
        </w:rPr>
      </w:pPr>
    </w:p>
    <w:p w:rsidR="00EB6539" w:rsidRPr="00EB6539" w:rsidRDefault="005F7055" w:rsidP="00AB069C">
      <w:pPr>
        <w:tabs>
          <w:tab w:val="left" w:pos="-15"/>
        </w:tabs>
        <w:autoSpaceDE w:val="0"/>
        <w:spacing w:after="120"/>
        <w:ind w:left="-15" w:hanging="360"/>
        <w:jc w:val="both"/>
      </w:pPr>
      <w:r w:rsidRPr="00CE08BC">
        <w:rPr>
          <w:sz w:val="22"/>
          <w:szCs w:val="22"/>
        </w:rPr>
        <w:t xml:space="preserve">7.1.  </w:t>
      </w:r>
      <w:r w:rsidR="00EB6539" w:rsidRPr="00EB6539">
        <w:t>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60.1.33 пункта 60.1 Положения в порядке, установленном разделом 63 Положения.</w:t>
      </w:r>
    </w:p>
    <w:p w:rsidR="00EB6539" w:rsidRPr="00EB6539" w:rsidRDefault="00EB6539" w:rsidP="00EB6539">
      <w:pPr>
        <w:tabs>
          <w:tab w:val="left" w:pos="-15"/>
        </w:tabs>
        <w:autoSpaceDE w:val="0"/>
        <w:spacing w:after="120"/>
        <w:ind w:left="-15" w:hanging="360"/>
        <w:jc w:val="both"/>
        <w:rPr>
          <w:sz w:val="22"/>
          <w:szCs w:val="22"/>
        </w:rPr>
      </w:pPr>
      <w:r>
        <w:rPr>
          <w:sz w:val="22"/>
          <w:szCs w:val="22"/>
        </w:rPr>
        <w:lastRenderedPageBreak/>
        <w:t>7</w:t>
      </w:r>
      <w:r w:rsidRPr="00EB6539">
        <w:rPr>
          <w:sz w:val="22"/>
          <w:szCs w:val="22"/>
        </w:rPr>
        <w:t>.2.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 или осуществить закупку у единственного поставщика (исполнителя, подрядчика) в соответствии с подпунктом 60.1.33 пункта 60.1 Положения.</w:t>
      </w:r>
    </w:p>
    <w:p w:rsidR="00EB6539" w:rsidRPr="00EB6539" w:rsidRDefault="00EB6539" w:rsidP="00EB6539">
      <w:pPr>
        <w:tabs>
          <w:tab w:val="left" w:pos="-15"/>
        </w:tabs>
        <w:autoSpaceDE w:val="0"/>
        <w:spacing w:after="120"/>
        <w:ind w:left="-15" w:hanging="360"/>
        <w:jc w:val="both"/>
        <w:rPr>
          <w:sz w:val="22"/>
          <w:szCs w:val="22"/>
        </w:rPr>
      </w:pPr>
      <w:r w:rsidRPr="00EB6539">
        <w:rPr>
          <w:sz w:val="22"/>
          <w:szCs w:val="22"/>
        </w:rPr>
        <w:t xml:space="preserve">В случае проведения новой закупки в соответствии с настоящим пунктом Заказчик обязан внести изменения в План закупки в порядке, установленном </w:t>
      </w:r>
      <w:hyperlink r:id="rId17" w:anchor="P117" w:history="1">
        <w:r w:rsidRPr="00EB6539">
          <w:rPr>
            <w:rStyle w:val="a6"/>
            <w:sz w:val="22"/>
            <w:szCs w:val="22"/>
          </w:rPr>
          <w:t xml:space="preserve">разделом </w:t>
        </w:r>
      </w:hyperlink>
      <w:r w:rsidRPr="00EB6539">
        <w:rPr>
          <w:sz w:val="22"/>
          <w:szCs w:val="22"/>
        </w:rPr>
        <w:t>6 Положения.</w:t>
      </w:r>
    </w:p>
    <w:p w:rsidR="005F7055" w:rsidRPr="00CE08BC" w:rsidRDefault="00EB6539" w:rsidP="00EB6539">
      <w:pPr>
        <w:tabs>
          <w:tab w:val="left" w:pos="-15"/>
        </w:tabs>
        <w:autoSpaceDE w:val="0"/>
        <w:spacing w:after="120"/>
        <w:ind w:left="-15" w:hanging="360"/>
        <w:jc w:val="both"/>
        <w:rPr>
          <w:sz w:val="22"/>
          <w:szCs w:val="22"/>
        </w:rPr>
      </w:pPr>
      <w:r w:rsidRPr="00EB6539">
        <w:rPr>
          <w:sz w:val="22"/>
          <w:szCs w:val="22"/>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rsidR="005F7055" w:rsidRPr="00CE08BC" w:rsidRDefault="005F7055" w:rsidP="005F7055">
      <w:pPr>
        <w:tabs>
          <w:tab w:val="left" w:pos="-15"/>
        </w:tabs>
        <w:autoSpaceDE w:val="0"/>
        <w:spacing w:after="120"/>
        <w:ind w:left="-15" w:hanging="360"/>
        <w:jc w:val="both"/>
        <w:rPr>
          <w:sz w:val="22"/>
          <w:szCs w:val="22"/>
        </w:rPr>
      </w:pPr>
    </w:p>
    <w:p w:rsidR="005F7055" w:rsidRPr="00CE08BC" w:rsidRDefault="005F7055" w:rsidP="005F7055">
      <w:pPr>
        <w:tabs>
          <w:tab w:val="left" w:pos="-15"/>
        </w:tabs>
        <w:autoSpaceDE w:val="0"/>
        <w:spacing w:after="120"/>
        <w:ind w:left="-15" w:hanging="360"/>
        <w:jc w:val="both"/>
        <w:rPr>
          <w:b/>
        </w:rPr>
      </w:pPr>
      <w:r w:rsidRPr="00CE08BC">
        <w:rPr>
          <w:b/>
        </w:rPr>
        <w:t>8.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5F7055" w:rsidRPr="00CE08BC" w:rsidRDefault="005F7055" w:rsidP="005F7055">
      <w:pPr>
        <w:tabs>
          <w:tab w:val="left" w:pos="-15"/>
        </w:tabs>
        <w:autoSpaceDE w:val="0"/>
        <w:spacing w:after="120"/>
        <w:ind w:left="-15" w:hanging="360"/>
        <w:jc w:val="both"/>
        <w:rPr>
          <w:sz w:val="22"/>
          <w:szCs w:val="22"/>
        </w:rPr>
      </w:pP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 xml:space="preserve">8.1.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конкурентные закупки осуществляются с учетом установленного Правительством Российской Федерации приоритета и условиями его предоставления. </w:t>
      </w:r>
      <w:r w:rsidRPr="00CE08BC">
        <w:rPr>
          <w:b/>
          <w:sz w:val="22"/>
          <w:szCs w:val="22"/>
        </w:rPr>
        <w:t xml:space="preserve">(Установлен в соответствии с </w:t>
      </w:r>
      <w:proofErr w:type="spellStart"/>
      <w:r w:rsidRPr="00CE08BC">
        <w:rPr>
          <w:b/>
          <w:sz w:val="22"/>
          <w:szCs w:val="22"/>
        </w:rPr>
        <w:t>остановление</w:t>
      </w:r>
      <w:proofErr w:type="spellEnd"/>
      <w:r w:rsidRPr="00CE08BC">
        <w:rPr>
          <w:b/>
          <w:sz w:val="22"/>
          <w:szCs w:val="22"/>
        </w:rPr>
        <w:t xml:space="preserve">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 Условия для предоставления приоритета:</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8.2.1.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 xml:space="preserve">8.2.2. За представление недостоверных сведений о стране происхождения товара, указанного в заявке на участие в закупке, участник несет ответственность предусмотренную Положением о закупке за предоставление недостоверных сведений в составе </w:t>
      </w:r>
      <w:proofErr w:type="gramStart"/>
      <w:r w:rsidRPr="00CE08BC">
        <w:rPr>
          <w:sz w:val="22"/>
          <w:szCs w:val="22"/>
        </w:rPr>
        <w:t>заявки..</w:t>
      </w:r>
      <w:proofErr w:type="gramEnd"/>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8.2.3. Сведения о начальной (максимальной) цене единицы каждого товара, работы, услуги, являющихся предметом закупки.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 xml:space="preserve">8.2.4.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CE08BC">
        <w:rPr>
          <w:sz w:val="22"/>
          <w:szCs w:val="22"/>
        </w:rPr>
        <w:t>в закупке</w:t>
      </w:r>
      <w:proofErr w:type="gramEnd"/>
      <w:r w:rsidRPr="00CE08BC">
        <w:rPr>
          <w:sz w:val="22"/>
          <w:szCs w:val="22"/>
        </w:rPr>
        <w:t xml:space="preserve"> и такая заявка рассматривается как содержащая предложение о поставке иностранных товаров.</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5.3.4 и 5.3.5 пункта 5.3 Положения о закупке,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5.2.3 пункта 5.2 Положения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 xml:space="preserve">8.2.6. 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w:t>
      </w:r>
      <w:r w:rsidRPr="00CE08BC">
        <w:rPr>
          <w:sz w:val="22"/>
          <w:szCs w:val="22"/>
        </w:rPr>
        <w:lastRenderedPageBreak/>
        <w:t>индивидуальных предпринимателей), на основании документов, удостоверяющих личность (для физических лиц).</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В соответствии с Положением о закупке.</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8.2.9.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 Приоритет не предоставляется в случаях, если: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8.3.1. Закупка признана несостоявшейся и договор заключается с единственным участником закупки.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8.3.4. В заявке на участие в закупке, представленной участником открытого конкурса, конкурса в электронной форме, запроса предложений в электронной форме, запроса котировок в электронной форме, закрытого конкурса, закрытого запроса котировок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D0308" w:rsidRPr="00CE08BC" w:rsidRDefault="00AD0308" w:rsidP="00AD0308">
      <w:pPr>
        <w:tabs>
          <w:tab w:val="left" w:pos="-15"/>
        </w:tabs>
        <w:autoSpaceDE w:val="0"/>
        <w:spacing w:after="120"/>
        <w:ind w:left="-15" w:hanging="360"/>
        <w:jc w:val="both"/>
        <w:rPr>
          <w:sz w:val="22"/>
          <w:szCs w:val="22"/>
        </w:rPr>
      </w:pPr>
      <w:r w:rsidRPr="00CE08BC">
        <w:rPr>
          <w:sz w:val="22"/>
          <w:szCs w:val="22"/>
        </w:rPr>
        <w:t>8.3.5. В заявке на участие в закупке, представленной участником аукциона в электронной форме, закрытого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831D6" w:rsidRPr="00A33ABC" w:rsidRDefault="00AD0308" w:rsidP="007C65B1">
      <w:pPr>
        <w:tabs>
          <w:tab w:val="left" w:pos="-15"/>
        </w:tabs>
        <w:autoSpaceDE w:val="0"/>
        <w:spacing w:after="120"/>
        <w:ind w:left="-15" w:hanging="360"/>
        <w:jc w:val="both"/>
        <w:rPr>
          <w:sz w:val="22"/>
          <w:szCs w:val="22"/>
        </w:rPr>
      </w:pPr>
      <w:r w:rsidRPr="00CE08BC">
        <w:rPr>
          <w:sz w:val="22"/>
          <w:szCs w:val="22"/>
        </w:rPr>
        <w:t>8.4.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831D6" w:rsidRPr="00A33ABC" w:rsidRDefault="007831D6" w:rsidP="007B6178">
      <w:pPr>
        <w:tabs>
          <w:tab w:val="left" w:pos="-15"/>
        </w:tabs>
        <w:autoSpaceDE w:val="0"/>
        <w:spacing w:after="120"/>
        <w:ind w:left="-15" w:hanging="360"/>
        <w:jc w:val="both"/>
        <w:rPr>
          <w:sz w:val="22"/>
          <w:szCs w:val="22"/>
        </w:rPr>
      </w:pPr>
    </w:p>
    <w:p w:rsidR="00EF763F" w:rsidRPr="00A33ABC" w:rsidRDefault="00EF763F" w:rsidP="00B90BCE">
      <w:pPr>
        <w:tabs>
          <w:tab w:val="left" w:pos="-15"/>
        </w:tabs>
        <w:autoSpaceDE w:val="0"/>
        <w:spacing w:after="120"/>
        <w:jc w:val="both"/>
        <w:rPr>
          <w:sz w:val="22"/>
          <w:szCs w:val="22"/>
        </w:rPr>
        <w:sectPr w:rsidR="00EF763F" w:rsidRPr="00A33ABC" w:rsidSect="000D09E9">
          <w:pgSz w:w="11906" w:h="16838"/>
          <w:pgMar w:top="1134" w:right="566" w:bottom="1134" w:left="851" w:header="708" w:footer="708" w:gutter="0"/>
          <w:cols w:space="708"/>
          <w:docGrid w:linePitch="360"/>
        </w:sectPr>
      </w:pPr>
    </w:p>
    <w:p w:rsidR="00EF763F" w:rsidRPr="00A33ABC" w:rsidRDefault="00EF763F" w:rsidP="00EF763F">
      <w:pPr>
        <w:suppressAutoHyphens w:val="0"/>
        <w:ind w:firstLine="567"/>
        <w:jc w:val="right"/>
        <w:rPr>
          <w:rFonts w:eastAsia="Calibri"/>
          <w:b/>
          <w:bCs/>
          <w:kern w:val="0"/>
        </w:rPr>
      </w:pPr>
      <w:bookmarkStart w:id="9" w:name="OLE_LINK120"/>
      <w:bookmarkStart w:id="10" w:name="OLE_LINK121"/>
      <w:bookmarkStart w:id="11" w:name="OLE_LINK122"/>
      <w:r w:rsidRPr="00A33ABC">
        <w:rPr>
          <w:rFonts w:eastAsia="Calibri"/>
          <w:b/>
          <w:bCs/>
          <w:kern w:val="0"/>
        </w:rPr>
        <w:lastRenderedPageBreak/>
        <w:t xml:space="preserve">Приложение №2 к Извещению </w:t>
      </w:r>
    </w:p>
    <w:p w:rsidR="00EF763F" w:rsidRDefault="00EF763F" w:rsidP="00043C9B">
      <w:pPr>
        <w:widowControl/>
        <w:shd w:val="clear" w:color="auto" w:fill="FFFFFF"/>
        <w:suppressAutoHyphens w:val="0"/>
        <w:jc w:val="right"/>
        <w:rPr>
          <w:rFonts w:eastAsia="Times New Roman"/>
          <w:b/>
          <w:color w:val="000000"/>
          <w:kern w:val="0"/>
          <w:lang w:eastAsia="ru-RU"/>
        </w:rPr>
      </w:pPr>
      <w:r w:rsidRPr="00A33ABC">
        <w:rPr>
          <w:rFonts w:eastAsia="Calibri"/>
          <w:b/>
          <w:bCs/>
          <w:kern w:val="0"/>
        </w:rPr>
        <w:t>о проведении запроса котировок в электронной форме</w:t>
      </w:r>
    </w:p>
    <w:p w:rsidR="00DA4BB0" w:rsidRPr="00A33ABC" w:rsidRDefault="00DA4BB0" w:rsidP="00EF763F">
      <w:pPr>
        <w:widowControl/>
        <w:shd w:val="clear" w:color="auto" w:fill="FFFFFF"/>
        <w:suppressAutoHyphens w:val="0"/>
        <w:jc w:val="center"/>
        <w:rPr>
          <w:rFonts w:eastAsia="Times New Roman"/>
          <w:b/>
          <w:color w:val="000000"/>
          <w:kern w:val="0"/>
          <w:lang w:eastAsia="ru-RU"/>
        </w:rPr>
      </w:pPr>
    </w:p>
    <w:p w:rsidR="00D25E74" w:rsidRPr="000F6DB0" w:rsidRDefault="00D25E74" w:rsidP="00D25E74">
      <w:pPr>
        <w:widowControl/>
        <w:shd w:val="clear" w:color="auto" w:fill="FFFFFF"/>
        <w:suppressAutoHyphens w:val="0"/>
        <w:jc w:val="center"/>
        <w:rPr>
          <w:rFonts w:eastAsia="Times New Roman"/>
          <w:b/>
          <w:color w:val="000000"/>
          <w:kern w:val="0"/>
          <w:lang w:eastAsia="ru-RU"/>
        </w:rPr>
      </w:pPr>
      <w:bookmarkStart w:id="12" w:name="OLE_LINK20"/>
      <w:bookmarkEnd w:id="9"/>
      <w:bookmarkEnd w:id="10"/>
      <w:bookmarkEnd w:id="11"/>
      <w:r w:rsidRPr="000F6DB0">
        <w:rPr>
          <w:rFonts w:eastAsia="Times New Roman"/>
          <w:b/>
          <w:color w:val="000000"/>
          <w:kern w:val="0"/>
          <w:lang w:eastAsia="ru-RU"/>
        </w:rPr>
        <w:t>Техническое задание</w:t>
      </w:r>
    </w:p>
    <w:p w:rsidR="00D25E74" w:rsidRPr="000F6DB0" w:rsidRDefault="00D25E74" w:rsidP="00D25E74">
      <w:pPr>
        <w:widowControl/>
        <w:suppressAutoHyphens w:val="0"/>
        <w:ind w:left="-105"/>
        <w:jc w:val="center"/>
        <w:rPr>
          <w:rFonts w:eastAsia="Times New Roman"/>
          <w:b/>
          <w:kern w:val="0"/>
          <w:lang w:eastAsia="ru-RU"/>
        </w:rPr>
      </w:pPr>
      <w:r w:rsidRPr="000F6DB0">
        <w:rPr>
          <w:rFonts w:eastAsia="Times New Roman"/>
          <w:b/>
          <w:bCs/>
          <w:color w:val="000000"/>
          <w:kern w:val="0"/>
          <w:lang w:eastAsia="ru-RU"/>
        </w:rPr>
        <w:t xml:space="preserve">на </w:t>
      </w:r>
      <w:r>
        <w:rPr>
          <w:rFonts w:eastAsia="Times New Roman"/>
          <w:b/>
          <w:bCs/>
          <w:color w:val="000000"/>
          <w:kern w:val="0"/>
          <w:lang w:eastAsia="ru-RU"/>
        </w:rPr>
        <w:t>п</w:t>
      </w:r>
      <w:r w:rsidRPr="008763AD">
        <w:rPr>
          <w:rFonts w:eastAsia="Times New Roman"/>
          <w:b/>
          <w:bCs/>
          <w:color w:val="000000"/>
          <w:kern w:val="0"/>
          <w:lang w:eastAsia="ru-RU"/>
        </w:rPr>
        <w:t>оставк</w:t>
      </w:r>
      <w:r>
        <w:rPr>
          <w:rFonts w:eastAsia="Times New Roman"/>
          <w:b/>
          <w:bCs/>
          <w:color w:val="000000"/>
          <w:kern w:val="0"/>
          <w:lang w:eastAsia="ru-RU"/>
        </w:rPr>
        <w:t>у</w:t>
      </w:r>
      <w:r w:rsidRPr="008763AD">
        <w:rPr>
          <w:rFonts w:eastAsia="Times New Roman"/>
          <w:b/>
          <w:bCs/>
          <w:color w:val="000000"/>
          <w:kern w:val="0"/>
          <w:lang w:eastAsia="ru-RU"/>
        </w:rPr>
        <w:t xml:space="preserve"> </w:t>
      </w:r>
      <w:r w:rsidR="003C79C6" w:rsidRPr="003C79C6">
        <w:rPr>
          <w:rFonts w:eastAsia="Times New Roman"/>
          <w:b/>
          <w:bCs/>
          <w:color w:val="000000"/>
          <w:kern w:val="0"/>
          <w:lang w:eastAsia="ru-RU"/>
        </w:rPr>
        <w:t>тележек и контейнеров</w:t>
      </w:r>
      <w:r w:rsidRPr="000F6DB0">
        <w:rPr>
          <w:rFonts w:eastAsia="Times New Roman"/>
          <w:b/>
          <w:kern w:val="0"/>
          <w:lang w:eastAsia="ru-RU"/>
        </w:rPr>
        <w:t xml:space="preserve"> </w:t>
      </w:r>
    </w:p>
    <w:p w:rsidR="00D25E74" w:rsidRPr="000F6DB0" w:rsidRDefault="00D25E74" w:rsidP="00D25E74">
      <w:pPr>
        <w:widowControl/>
        <w:suppressAutoHyphens w:val="0"/>
        <w:rPr>
          <w:rFonts w:eastAsia="Times New Roman"/>
          <w:kern w:val="0"/>
          <w:lang w:eastAsia="ru-RU"/>
        </w:rPr>
      </w:pPr>
    </w:p>
    <w:p w:rsidR="00D25E74" w:rsidRPr="000F6DB0" w:rsidRDefault="00D25E74" w:rsidP="00D25E74">
      <w:pPr>
        <w:widowControl/>
        <w:suppressAutoHyphens w:val="0"/>
        <w:jc w:val="center"/>
        <w:outlineLvl w:val="1"/>
        <w:rPr>
          <w:rFonts w:eastAsia="Times New Roman"/>
          <w:b/>
          <w:bCs/>
          <w:kern w:val="0"/>
          <w:lang w:eastAsia="ru-RU"/>
        </w:rPr>
      </w:pPr>
      <w:r w:rsidRPr="000F6DB0">
        <w:rPr>
          <w:rFonts w:eastAsia="Times New Roman"/>
          <w:b/>
          <w:bCs/>
          <w:kern w:val="0"/>
          <w:lang w:eastAsia="ru-RU"/>
        </w:rPr>
        <w:t>Раздел 1. Общие требования</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 xml:space="preserve">1.1. Предметом настоящего запроса котировок в электронной форме является право заключения </w:t>
      </w:r>
      <w:r w:rsidR="00894056">
        <w:rPr>
          <w:rFonts w:eastAsia="Times New Roman"/>
          <w:kern w:val="0"/>
          <w:lang w:eastAsia="ru-RU"/>
        </w:rPr>
        <w:t>договора</w:t>
      </w:r>
      <w:r w:rsidRPr="000F6DB0">
        <w:rPr>
          <w:rFonts w:eastAsia="Times New Roman"/>
          <w:kern w:val="0"/>
          <w:lang w:eastAsia="ru-RU"/>
        </w:rPr>
        <w:t xml:space="preserve"> на </w:t>
      </w:r>
      <w:r w:rsidRPr="000F6DB0">
        <w:rPr>
          <w:rFonts w:eastAsia="Times New Roman"/>
          <w:b/>
          <w:kern w:val="0"/>
          <w:lang w:eastAsia="ru-RU"/>
        </w:rPr>
        <w:t xml:space="preserve">поставку </w:t>
      </w:r>
      <w:r w:rsidR="003C79C6" w:rsidRPr="003C79C6">
        <w:rPr>
          <w:rFonts w:eastAsia="Times New Roman"/>
          <w:b/>
          <w:bCs/>
          <w:kern w:val="0"/>
          <w:lang w:eastAsia="ru-RU"/>
        </w:rPr>
        <w:t>тележек и контейнеров</w:t>
      </w:r>
      <w:r w:rsidRPr="000F6DB0">
        <w:rPr>
          <w:rFonts w:eastAsia="Times New Roman"/>
          <w:b/>
          <w:kern w:val="0"/>
          <w:lang w:eastAsia="ru-RU"/>
        </w:rPr>
        <w:t xml:space="preserve"> </w:t>
      </w:r>
      <w:r w:rsidRPr="000F6DB0">
        <w:rPr>
          <w:rFonts w:eastAsia="Times New Roman"/>
          <w:kern w:val="0"/>
          <w:lang w:eastAsia="ru-RU"/>
        </w:rPr>
        <w:t>(далее – Товар) для нужд Государственного автономного учреждения здравоохранения Московской области «Московская областная стоматологическая поликлиника» (далее - Заказчик).</w:t>
      </w:r>
    </w:p>
    <w:p w:rsidR="00D25E74" w:rsidRPr="000F6DB0" w:rsidRDefault="00D25E74" w:rsidP="00D25E74">
      <w:pPr>
        <w:widowControl/>
        <w:suppressAutoHyphens w:val="0"/>
        <w:ind w:firstLine="709"/>
        <w:jc w:val="center"/>
        <w:rPr>
          <w:rFonts w:eastAsia="Times New Roman"/>
          <w:b/>
          <w:kern w:val="0"/>
          <w:lang w:eastAsia="ru-RU"/>
        </w:rPr>
      </w:pPr>
      <w:r w:rsidRPr="000F6DB0">
        <w:rPr>
          <w:rFonts w:eastAsia="Times New Roman"/>
          <w:b/>
          <w:kern w:val="0"/>
          <w:lang w:eastAsia="ru-RU"/>
        </w:rPr>
        <w:t>2. Форма, сроки и порядок оплаты товара</w:t>
      </w:r>
    </w:p>
    <w:p w:rsidR="00D25E74" w:rsidRPr="000F6DB0" w:rsidRDefault="00D25E74" w:rsidP="00D25E74">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2.1. Заказчик осуществляет расчеты с Поставщиком по безналичному расчету.</w:t>
      </w:r>
    </w:p>
    <w:p w:rsidR="00D25E74" w:rsidRPr="000F6DB0" w:rsidRDefault="00D25E74" w:rsidP="00D25E74">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 xml:space="preserve">2.2. Сроки и порядок оплаты: Оплата производится по мере поступления денежных средств в течение </w:t>
      </w:r>
      <w:r>
        <w:rPr>
          <w:rFonts w:eastAsia="Times New Roman"/>
          <w:kern w:val="0"/>
          <w:lang w:eastAsia="ru-RU"/>
        </w:rPr>
        <w:t>5 рабочих</w:t>
      </w:r>
      <w:r w:rsidRPr="000F6DB0">
        <w:rPr>
          <w:rFonts w:eastAsia="Times New Roman"/>
          <w:kern w:val="0"/>
          <w:lang w:eastAsia="ru-RU"/>
        </w:rPr>
        <w:t xml:space="preserve"> дней с даты поставки только за фактически поставленный товар. Основанием для оплаты являются подписанные сторонами товарные накладные, а также счета, счета-фактуры, подписанные Поставщиком и предоставленные в бухгалтерию Заказчика.</w:t>
      </w:r>
    </w:p>
    <w:p w:rsidR="00D25E74" w:rsidRPr="000F6DB0" w:rsidRDefault="00D25E74" w:rsidP="00D25E74">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2.3. Оплата производится за вычетом сумм, подлежащих взысканию с Поставщика в качестве неустойки (штрафа, пеней), в случае нарушения Поставщиком условий Контракта.</w:t>
      </w:r>
    </w:p>
    <w:p w:rsidR="00D25E74" w:rsidRPr="000F6DB0" w:rsidRDefault="00D25E74" w:rsidP="00D25E74">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2.4. Авансирование не предусмотрено.</w:t>
      </w:r>
    </w:p>
    <w:p w:rsidR="00D25E74" w:rsidRPr="000F6DB0" w:rsidRDefault="00D25E74" w:rsidP="00D25E74">
      <w:pPr>
        <w:widowControl/>
        <w:suppressAutoHyphens w:val="0"/>
        <w:ind w:left="-284"/>
        <w:jc w:val="center"/>
        <w:rPr>
          <w:rFonts w:eastAsia="Times New Roman"/>
          <w:b/>
          <w:kern w:val="0"/>
          <w:lang w:eastAsia="ru-RU"/>
        </w:rPr>
      </w:pPr>
      <w:r w:rsidRPr="000F6DB0">
        <w:rPr>
          <w:rFonts w:eastAsia="Times New Roman"/>
          <w:b/>
          <w:kern w:val="0"/>
          <w:lang w:eastAsia="ru-RU"/>
        </w:rPr>
        <w:t>3. Место, условия и сроки (периоды) поставки товара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3.1. Местом поставки товара является: Москва, ул. Щепкина, д.61/2, корп.1</w:t>
      </w:r>
    </w:p>
    <w:p w:rsidR="00D25E74" w:rsidRPr="000F6DB0" w:rsidRDefault="00D25E74" w:rsidP="00D25E74">
      <w:pPr>
        <w:jc w:val="both"/>
        <w:rPr>
          <w:rFonts w:eastAsia="Times New Roman"/>
          <w:kern w:val="0"/>
          <w:lang w:eastAsia="ru-RU"/>
        </w:rPr>
      </w:pPr>
      <w:r w:rsidRPr="000F6DB0">
        <w:rPr>
          <w:rFonts w:eastAsia="Times New Roman"/>
          <w:kern w:val="0"/>
          <w:lang w:eastAsia="ru-RU"/>
        </w:rPr>
        <w:t xml:space="preserve">3.2. Срок поставки товара: </w:t>
      </w:r>
      <w:r w:rsidRPr="00AB1DB2">
        <w:rPr>
          <w:rFonts w:eastAsia="Times New Roman"/>
          <w:snapToGrid w:val="0"/>
          <w:kern w:val="0"/>
          <w:sz w:val="22"/>
          <w:szCs w:val="22"/>
          <w:lang w:eastAsia="ru-RU"/>
        </w:rPr>
        <w:t>не позднее 3</w:t>
      </w:r>
      <w:r>
        <w:rPr>
          <w:rFonts w:eastAsia="Times New Roman"/>
          <w:snapToGrid w:val="0"/>
          <w:kern w:val="0"/>
          <w:sz w:val="22"/>
          <w:szCs w:val="22"/>
          <w:lang w:eastAsia="ru-RU"/>
        </w:rPr>
        <w:t>1</w:t>
      </w:r>
      <w:r w:rsidRPr="00AB1DB2">
        <w:rPr>
          <w:rFonts w:eastAsia="Times New Roman"/>
          <w:snapToGrid w:val="0"/>
          <w:kern w:val="0"/>
          <w:sz w:val="22"/>
          <w:szCs w:val="22"/>
          <w:lang w:eastAsia="ru-RU"/>
        </w:rPr>
        <w:t>.</w:t>
      </w:r>
      <w:r>
        <w:rPr>
          <w:rFonts w:eastAsia="Times New Roman"/>
          <w:snapToGrid w:val="0"/>
          <w:kern w:val="0"/>
          <w:sz w:val="22"/>
          <w:szCs w:val="22"/>
          <w:lang w:eastAsia="ru-RU"/>
        </w:rPr>
        <w:t>12</w:t>
      </w:r>
      <w:r w:rsidRPr="00AB1DB2">
        <w:rPr>
          <w:rFonts w:eastAsia="Times New Roman"/>
          <w:snapToGrid w:val="0"/>
          <w:kern w:val="0"/>
          <w:sz w:val="22"/>
          <w:szCs w:val="22"/>
          <w:lang w:eastAsia="ru-RU"/>
        </w:rPr>
        <w:t xml:space="preserve">.2022. Поставки в указанный период осуществляются по заявкам заказчика. </w:t>
      </w:r>
      <w:r w:rsidRPr="00AB1DB2">
        <w:rPr>
          <w:rFonts w:eastAsia="Times New Roman"/>
          <w:b/>
          <w:snapToGrid w:val="0"/>
          <w:kern w:val="0"/>
          <w:sz w:val="22"/>
          <w:szCs w:val="22"/>
          <w:lang w:eastAsia="ru-RU"/>
        </w:rPr>
        <w:t xml:space="preserve">Срок поставки по каждой заявке не более </w:t>
      </w:r>
      <w:r w:rsidR="003C79C6">
        <w:rPr>
          <w:rFonts w:eastAsia="Times New Roman"/>
          <w:b/>
          <w:snapToGrid w:val="0"/>
          <w:kern w:val="0"/>
          <w:sz w:val="22"/>
          <w:szCs w:val="22"/>
          <w:lang w:eastAsia="ru-RU"/>
        </w:rPr>
        <w:t>3</w:t>
      </w:r>
      <w:r w:rsidRPr="00AB1DB2">
        <w:rPr>
          <w:rFonts w:eastAsia="Times New Roman"/>
          <w:b/>
          <w:snapToGrid w:val="0"/>
          <w:kern w:val="0"/>
          <w:sz w:val="22"/>
          <w:szCs w:val="22"/>
          <w:lang w:eastAsia="ru-RU"/>
        </w:rPr>
        <w:t xml:space="preserve"> (</w:t>
      </w:r>
      <w:r w:rsidR="003C79C6">
        <w:rPr>
          <w:rFonts w:eastAsia="Times New Roman"/>
          <w:b/>
          <w:snapToGrid w:val="0"/>
          <w:kern w:val="0"/>
          <w:sz w:val="22"/>
          <w:szCs w:val="22"/>
          <w:lang w:eastAsia="ru-RU"/>
        </w:rPr>
        <w:t>трёх</w:t>
      </w:r>
      <w:r w:rsidRPr="00AB1DB2">
        <w:rPr>
          <w:rFonts w:eastAsia="Times New Roman"/>
          <w:b/>
          <w:snapToGrid w:val="0"/>
          <w:kern w:val="0"/>
          <w:sz w:val="22"/>
          <w:szCs w:val="22"/>
          <w:lang w:eastAsia="ru-RU"/>
        </w:rPr>
        <w:t>) рабочих дней.</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3.3. Доставка товара по адресу Заказчика, все виды погрузочно-разгрузочных работ, подъем-спуск на этаж, погрузка на склад (в помещения Заказчика), осуществляются силами Поставщика за его счет.</w:t>
      </w:r>
    </w:p>
    <w:p w:rsidR="00D25E74" w:rsidRPr="000F6DB0" w:rsidRDefault="00D25E74" w:rsidP="00D25E74">
      <w:pPr>
        <w:widowControl/>
        <w:spacing w:after="60"/>
        <w:ind w:left="-284"/>
        <w:jc w:val="center"/>
        <w:rPr>
          <w:rFonts w:eastAsia="Calibri"/>
          <w:b/>
          <w:kern w:val="0"/>
          <w:lang w:val="x-none" w:eastAsia="zh-CN"/>
        </w:rPr>
      </w:pPr>
      <w:r w:rsidRPr="000F6DB0">
        <w:rPr>
          <w:rFonts w:eastAsia="Calibri"/>
          <w:b/>
          <w:kern w:val="0"/>
          <w:lang w:val="x-none" w:eastAsia="zh-CN"/>
        </w:rPr>
        <w:t>4. Порядок формирования цены договора</w:t>
      </w:r>
    </w:p>
    <w:p w:rsidR="00D25E74" w:rsidRPr="000F6DB0" w:rsidRDefault="00D25E74" w:rsidP="00D25E74">
      <w:pPr>
        <w:widowControl/>
        <w:spacing w:after="60"/>
        <w:ind w:firstLine="709"/>
        <w:jc w:val="both"/>
        <w:rPr>
          <w:rFonts w:eastAsia="Calibri"/>
          <w:kern w:val="0"/>
          <w:lang w:val="x-none" w:eastAsia="zh-CN"/>
        </w:rPr>
      </w:pPr>
      <w:r w:rsidRPr="000F6DB0">
        <w:rPr>
          <w:rFonts w:eastAsia="Calibri"/>
          <w:kern w:val="0"/>
          <w:lang w:val="x-none" w:eastAsia="zh-CN"/>
        </w:rPr>
        <w:t>4.1. Цена Договора включает общую стоимость поставки,  включая все расходы на исполнение договора, в том числе транспортные расходы, расходы на погрузку-разгрузку, расходы на страхование, уплату налогов, сборов и иных обязательных платежей, и прочие сопутствующие расходы, связанные с исполнением договора.</w:t>
      </w:r>
    </w:p>
    <w:p w:rsidR="00D25E74" w:rsidRPr="00A76792" w:rsidRDefault="00D25E74" w:rsidP="00D25E74">
      <w:pPr>
        <w:widowControl/>
        <w:spacing w:after="60"/>
        <w:ind w:firstLine="709"/>
        <w:jc w:val="both"/>
        <w:rPr>
          <w:rFonts w:eastAsia="Calibri"/>
          <w:kern w:val="0"/>
          <w:lang w:val="x-none" w:eastAsia="zh-CN"/>
        </w:rPr>
      </w:pPr>
      <w:r w:rsidRPr="000F6DB0">
        <w:rPr>
          <w:rFonts w:eastAsia="Calibri"/>
          <w:kern w:val="0"/>
          <w:lang w:val="x-none" w:eastAsia="zh-CN"/>
        </w:rPr>
        <w:t xml:space="preserve">4.2. </w:t>
      </w:r>
      <w:r w:rsidRPr="000F6DB0">
        <w:rPr>
          <w:rFonts w:eastAsia="Calibri"/>
          <w:bCs/>
          <w:spacing w:val="-6"/>
          <w:kern w:val="0"/>
          <w:lang w:val="x-none" w:eastAsia="zh-CN"/>
        </w:rPr>
        <w:t>Цена Договора является твердой и определяется на весь срок исполнения Договора, за исключением случаев, установленных действующим законодательством и Договором.</w:t>
      </w:r>
    </w:p>
    <w:p w:rsidR="00D25E74" w:rsidRPr="000F6DB0" w:rsidRDefault="00D25E74" w:rsidP="00D25E74">
      <w:pPr>
        <w:widowControl/>
        <w:suppressAutoHyphens w:val="0"/>
        <w:ind w:left="-284"/>
        <w:jc w:val="center"/>
        <w:outlineLvl w:val="1"/>
        <w:rPr>
          <w:rFonts w:eastAsia="Times New Roman"/>
          <w:b/>
          <w:bCs/>
          <w:kern w:val="0"/>
          <w:lang w:eastAsia="ru-RU"/>
        </w:rPr>
      </w:pPr>
      <w:r w:rsidRPr="000F6DB0">
        <w:rPr>
          <w:rFonts w:eastAsia="Times New Roman"/>
          <w:b/>
          <w:bCs/>
          <w:kern w:val="0"/>
          <w:lang w:eastAsia="ru-RU"/>
        </w:rPr>
        <w:t xml:space="preserve">РАЗДЕЛ 2. ТРЕБОВАНИЯ К ОПИСАНИЮ ОБЪЕКТА ЗАКУПКИ </w:t>
      </w:r>
    </w:p>
    <w:p w:rsidR="00D25E74" w:rsidRPr="000F6DB0" w:rsidRDefault="00D25E74" w:rsidP="00D25E74">
      <w:pPr>
        <w:widowControl/>
        <w:suppressAutoHyphens w:val="0"/>
        <w:ind w:left="-284" w:firstLine="540"/>
        <w:jc w:val="both"/>
        <w:rPr>
          <w:rFonts w:eastAsia="Times New Roman"/>
          <w:b/>
          <w:bCs/>
          <w:kern w:val="0"/>
          <w:lang w:eastAsia="ru-RU"/>
        </w:rPr>
      </w:pPr>
    </w:p>
    <w:p w:rsidR="00D25E74" w:rsidRPr="000F6DB0" w:rsidRDefault="00D25E74" w:rsidP="00D25E74">
      <w:pPr>
        <w:widowControl/>
        <w:spacing w:after="60"/>
        <w:ind w:firstLine="709"/>
        <w:jc w:val="center"/>
        <w:rPr>
          <w:rFonts w:eastAsia="Calibri"/>
          <w:b/>
          <w:color w:val="000000"/>
          <w:kern w:val="0"/>
          <w:lang w:val="x-none" w:eastAsia="zh-CN"/>
        </w:rPr>
      </w:pPr>
      <w:r w:rsidRPr="000F6DB0">
        <w:rPr>
          <w:rFonts w:eastAsia="Calibri"/>
          <w:b/>
          <w:bCs/>
          <w:kern w:val="0"/>
          <w:lang w:val="x-none" w:eastAsia="zh-CN"/>
        </w:rPr>
        <w:t xml:space="preserve">5. </w:t>
      </w:r>
      <w:r w:rsidRPr="000F6DB0">
        <w:rPr>
          <w:rFonts w:eastAsia="Calibri"/>
          <w:b/>
          <w:color w:val="000000"/>
          <w:kern w:val="0"/>
          <w:lang w:val="x-none" w:eastAsia="zh-CN"/>
        </w:rPr>
        <w:t>Требования к количеству товара.</w:t>
      </w:r>
    </w:p>
    <w:p w:rsidR="00D25E74" w:rsidRPr="000F6DB0" w:rsidRDefault="00D25E74" w:rsidP="00D25E74">
      <w:pPr>
        <w:suppressAutoHyphens w:val="0"/>
        <w:ind w:firstLine="709"/>
        <w:jc w:val="both"/>
        <w:rPr>
          <w:rFonts w:eastAsia="Times New Roman"/>
          <w:kern w:val="0"/>
          <w:lang w:eastAsia="ru-RU"/>
        </w:rPr>
      </w:pPr>
      <w:r w:rsidRPr="000F6DB0">
        <w:rPr>
          <w:rFonts w:eastAsia="Times New Roman"/>
          <w:kern w:val="0"/>
          <w:lang w:eastAsia="ru-RU"/>
        </w:rPr>
        <w:t xml:space="preserve">5.1. Количество поставляемого Поставщиком товара должно соответствовать количеству товара, указанному в настоящем Техническом задании в спецификации. </w:t>
      </w:r>
    </w:p>
    <w:p w:rsidR="00D25E74" w:rsidRPr="000F6DB0" w:rsidRDefault="00D25E74" w:rsidP="00D25E74">
      <w:pPr>
        <w:widowControl/>
        <w:suppressAutoHyphens w:val="0"/>
        <w:ind w:left="-284"/>
        <w:jc w:val="center"/>
        <w:rPr>
          <w:rFonts w:eastAsia="Times New Roman"/>
          <w:b/>
          <w:kern w:val="0"/>
          <w:lang w:eastAsia="ru-RU"/>
        </w:rPr>
      </w:pPr>
      <w:r w:rsidRPr="000F6DB0">
        <w:rPr>
          <w:rFonts w:eastAsia="Times New Roman"/>
          <w:b/>
          <w:kern w:val="0"/>
          <w:lang w:eastAsia="ru-RU"/>
        </w:rPr>
        <w:t>6. Требования к качеству и безопасности товара</w:t>
      </w:r>
    </w:p>
    <w:p w:rsidR="00D25E74" w:rsidRPr="000F6DB0" w:rsidRDefault="00D25E74" w:rsidP="00D25E74">
      <w:pPr>
        <w:suppressAutoHyphens w:val="0"/>
        <w:ind w:firstLine="709"/>
        <w:jc w:val="both"/>
        <w:rPr>
          <w:rFonts w:eastAsia="Times New Roman"/>
          <w:kern w:val="0"/>
          <w:lang w:eastAsia="ru-RU"/>
        </w:rPr>
      </w:pPr>
      <w:r w:rsidRPr="000F6DB0">
        <w:rPr>
          <w:rFonts w:eastAsia="Times New Roman"/>
          <w:kern w:val="0"/>
          <w:lang w:eastAsia="ru-RU"/>
        </w:rPr>
        <w:t>6.1. При поставке товар должен сопровождаться документами производителя с указанием существенных технических характеристик продукции, сроков годности. Все документы должны быть оформлены на русском языке или с переводом на русский язык.</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 xml:space="preserve">6.2.Товар должен быть разрешен к применению на территории Российской Федерации. </w:t>
      </w:r>
    </w:p>
    <w:p w:rsidR="00D25E74" w:rsidRPr="000F6DB0" w:rsidRDefault="00D25E74" w:rsidP="00D25E74">
      <w:pPr>
        <w:widowControl/>
        <w:suppressAutoHyphens w:val="0"/>
        <w:ind w:firstLine="709"/>
        <w:jc w:val="both"/>
        <w:rPr>
          <w:rFonts w:eastAsia="Times New Roman"/>
          <w:b/>
          <w:kern w:val="0"/>
          <w:lang w:eastAsia="ru-RU"/>
        </w:rPr>
      </w:pPr>
      <w:r w:rsidRPr="000F6DB0">
        <w:rPr>
          <w:rFonts w:eastAsia="Times New Roman"/>
          <w:kern w:val="0"/>
          <w:lang w:eastAsia="ru-RU"/>
        </w:rPr>
        <w:t>6.3. Товар должен быть новым, не использованным.</w:t>
      </w:r>
      <w:r w:rsidRPr="000F6DB0">
        <w:rPr>
          <w:rFonts w:eastAsia="Times New Roman"/>
          <w:b/>
          <w:kern w:val="0"/>
          <w:lang w:eastAsia="ru-RU"/>
        </w:rPr>
        <w:t xml:space="preserve"> Срок годности поставляемого товара должен составлять не менее 80% от общего срока годности, указанного на упаковке такого товара, на момент его поставки.</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 xml:space="preserve">6.4. </w:t>
      </w:r>
      <w:r w:rsidRPr="000F6DB0">
        <w:rPr>
          <w:rFonts w:eastAsia="Arial Unicode MS"/>
          <w:color w:val="000000"/>
          <w:kern w:val="0"/>
          <w:lang w:eastAsia="ru-RU"/>
        </w:rPr>
        <w:t>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D25E74" w:rsidRPr="000F6DB0" w:rsidRDefault="00D25E74" w:rsidP="00D25E74">
      <w:pPr>
        <w:widowControl/>
        <w:suppressAutoHyphens w:val="0"/>
        <w:ind w:left="-284"/>
        <w:jc w:val="center"/>
        <w:rPr>
          <w:rFonts w:eastAsia="Times New Roman"/>
          <w:b/>
          <w:kern w:val="0"/>
          <w:lang w:eastAsia="ru-RU"/>
        </w:rPr>
      </w:pPr>
    </w:p>
    <w:p w:rsidR="00D25E74" w:rsidRPr="000F6DB0" w:rsidRDefault="00D25E74" w:rsidP="00D25E74">
      <w:pPr>
        <w:widowControl/>
        <w:suppressAutoHyphens w:val="0"/>
        <w:ind w:left="-284"/>
        <w:jc w:val="center"/>
        <w:rPr>
          <w:rFonts w:eastAsia="Times New Roman"/>
          <w:b/>
          <w:kern w:val="0"/>
          <w:lang w:eastAsia="ru-RU"/>
        </w:rPr>
      </w:pPr>
      <w:r w:rsidRPr="000F6DB0">
        <w:rPr>
          <w:rFonts w:eastAsia="Times New Roman"/>
          <w:b/>
          <w:kern w:val="0"/>
          <w:lang w:eastAsia="ru-RU"/>
        </w:rPr>
        <w:t xml:space="preserve">7. Требования к </w:t>
      </w:r>
      <w:r w:rsidRPr="000F6DB0">
        <w:rPr>
          <w:rFonts w:eastAsia="Times New Roman"/>
          <w:b/>
          <w:bCs/>
          <w:kern w:val="0"/>
          <w:lang w:eastAsia="ru-RU"/>
        </w:rPr>
        <w:t>функциональным, техническим и качественным, эксплуатационным характеристикам товара</w:t>
      </w:r>
      <w:r w:rsidRPr="000F6DB0">
        <w:rPr>
          <w:rFonts w:eastAsia="Times New Roman"/>
          <w:b/>
          <w:kern w:val="0"/>
          <w:lang w:eastAsia="ru-RU"/>
        </w:rPr>
        <w:t>.</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 xml:space="preserve">7.1. Поставляемый товар должен соответствовать </w:t>
      </w:r>
      <w:r w:rsidRPr="000F6DB0">
        <w:rPr>
          <w:rFonts w:eastAsia="Times New Roman"/>
          <w:bCs/>
          <w:kern w:val="0"/>
          <w:lang w:eastAsia="ru-RU"/>
        </w:rPr>
        <w:t>функциональным, техническим и качественным</w:t>
      </w:r>
      <w:r w:rsidRPr="000F6DB0">
        <w:rPr>
          <w:rFonts w:eastAsia="Times New Roman"/>
          <w:kern w:val="0"/>
          <w:lang w:eastAsia="ru-RU"/>
        </w:rPr>
        <w:t xml:space="preserve"> характеристикам согласно спецификации Товара (далее – Спецификация). </w:t>
      </w:r>
    </w:p>
    <w:p w:rsidR="00D25E74" w:rsidRPr="000F6DB0" w:rsidRDefault="00D25E74" w:rsidP="00D25E74">
      <w:pPr>
        <w:widowControl/>
        <w:suppressAutoHyphens w:val="0"/>
        <w:ind w:left="-284"/>
        <w:jc w:val="center"/>
        <w:rPr>
          <w:rFonts w:eastAsia="Times New Roman"/>
          <w:b/>
          <w:kern w:val="0"/>
          <w:lang w:eastAsia="ru-RU"/>
        </w:rPr>
      </w:pPr>
      <w:r w:rsidRPr="000F6DB0">
        <w:rPr>
          <w:rFonts w:eastAsia="Times New Roman"/>
          <w:b/>
          <w:kern w:val="0"/>
          <w:lang w:eastAsia="ru-RU"/>
        </w:rPr>
        <w:lastRenderedPageBreak/>
        <w:t>8. Требования к таре и упаковке товара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8.1. Товар должен поставляться в упаковке, которая должна обеспечивать его сохранность при транспортировке и хранении.</w:t>
      </w:r>
    </w:p>
    <w:p w:rsidR="00D25E74" w:rsidRPr="000F6DB0" w:rsidRDefault="00D25E74" w:rsidP="00D25E74">
      <w:pPr>
        <w:widowControl/>
        <w:suppressAutoHyphens w:val="0"/>
        <w:ind w:left="-284"/>
        <w:jc w:val="center"/>
        <w:outlineLvl w:val="2"/>
        <w:rPr>
          <w:rFonts w:eastAsia="Times New Roman"/>
          <w:b/>
          <w:bCs/>
          <w:kern w:val="0"/>
          <w:lang w:eastAsia="ru-RU"/>
        </w:rPr>
      </w:pPr>
      <w:r w:rsidRPr="000F6DB0">
        <w:rPr>
          <w:rFonts w:eastAsia="Times New Roman"/>
          <w:b/>
          <w:bCs/>
          <w:kern w:val="0"/>
          <w:lang w:eastAsia="ru-RU"/>
        </w:rPr>
        <w:t>9. Требования к отгрузке и доставке товара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9.1. Доставка товара осуществляется Поставщиком путем отгрузки их транспортом Поставщика.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 xml:space="preserve">9.2. Доставка товара осуществляется с предварительным уточнением времени поставки товара. </w:t>
      </w:r>
    </w:p>
    <w:p w:rsidR="00D25E74" w:rsidRPr="004C7604" w:rsidRDefault="00D25E74" w:rsidP="00D25E74">
      <w:pPr>
        <w:jc w:val="both"/>
        <w:rPr>
          <w:rFonts w:eastAsia="Times New Roman"/>
          <w:kern w:val="0"/>
          <w:lang w:eastAsia="ru-RU"/>
        </w:rPr>
      </w:pPr>
      <w:r w:rsidRPr="000F6DB0">
        <w:rPr>
          <w:rFonts w:eastAsia="Times New Roman"/>
          <w:kern w:val="0"/>
          <w:lang w:eastAsia="ru-RU"/>
        </w:rPr>
        <w:t xml:space="preserve">            9.3. Порядок поставки: </w:t>
      </w:r>
      <w:r w:rsidRPr="00AB1DB2">
        <w:rPr>
          <w:rFonts w:eastAsia="Times New Roman"/>
          <w:snapToGrid w:val="0"/>
          <w:kern w:val="0"/>
          <w:sz w:val="22"/>
          <w:szCs w:val="22"/>
          <w:lang w:eastAsia="ru-RU"/>
        </w:rPr>
        <w:t>не позднее 3</w:t>
      </w:r>
      <w:r>
        <w:rPr>
          <w:rFonts w:eastAsia="Times New Roman"/>
          <w:snapToGrid w:val="0"/>
          <w:kern w:val="0"/>
          <w:sz w:val="22"/>
          <w:szCs w:val="22"/>
          <w:lang w:eastAsia="ru-RU"/>
        </w:rPr>
        <w:t>1</w:t>
      </w:r>
      <w:r w:rsidRPr="00AB1DB2">
        <w:rPr>
          <w:rFonts w:eastAsia="Times New Roman"/>
          <w:snapToGrid w:val="0"/>
          <w:kern w:val="0"/>
          <w:sz w:val="22"/>
          <w:szCs w:val="22"/>
          <w:lang w:eastAsia="ru-RU"/>
        </w:rPr>
        <w:t>.</w:t>
      </w:r>
      <w:r>
        <w:rPr>
          <w:rFonts w:eastAsia="Times New Roman"/>
          <w:snapToGrid w:val="0"/>
          <w:kern w:val="0"/>
          <w:sz w:val="22"/>
          <w:szCs w:val="22"/>
          <w:lang w:eastAsia="ru-RU"/>
        </w:rPr>
        <w:t>12</w:t>
      </w:r>
      <w:r w:rsidRPr="00AB1DB2">
        <w:rPr>
          <w:rFonts w:eastAsia="Times New Roman"/>
          <w:snapToGrid w:val="0"/>
          <w:kern w:val="0"/>
          <w:sz w:val="22"/>
          <w:szCs w:val="22"/>
          <w:lang w:eastAsia="ru-RU"/>
        </w:rPr>
        <w:t xml:space="preserve">.2022. Поставки в указанный период осуществляются по заявкам заказчика. </w:t>
      </w:r>
      <w:r w:rsidRPr="00AB1DB2">
        <w:rPr>
          <w:rFonts w:eastAsia="Times New Roman"/>
          <w:b/>
          <w:snapToGrid w:val="0"/>
          <w:kern w:val="0"/>
          <w:sz w:val="22"/>
          <w:szCs w:val="22"/>
          <w:lang w:eastAsia="ru-RU"/>
        </w:rPr>
        <w:t xml:space="preserve">Срок поставки по каждой заявке не более </w:t>
      </w:r>
      <w:r w:rsidR="003C79C6">
        <w:rPr>
          <w:rFonts w:eastAsia="Times New Roman"/>
          <w:b/>
          <w:snapToGrid w:val="0"/>
          <w:kern w:val="0"/>
          <w:sz w:val="22"/>
          <w:szCs w:val="22"/>
          <w:lang w:eastAsia="ru-RU"/>
        </w:rPr>
        <w:t>3</w:t>
      </w:r>
      <w:r w:rsidRPr="00AB1DB2">
        <w:rPr>
          <w:rFonts w:eastAsia="Times New Roman"/>
          <w:b/>
          <w:snapToGrid w:val="0"/>
          <w:kern w:val="0"/>
          <w:sz w:val="22"/>
          <w:szCs w:val="22"/>
          <w:lang w:eastAsia="ru-RU"/>
        </w:rPr>
        <w:t xml:space="preserve"> (</w:t>
      </w:r>
      <w:r w:rsidR="003C79C6">
        <w:rPr>
          <w:rFonts w:eastAsia="Times New Roman"/>
          <w:b/>
          <w:snapToGrid w:val="0"/>
          <w:kern w:val="0"/>
          <w:sz w:val="22"/>
          <w:szCs w:val="22"/>
          <w:lang w:eastAsia="ru-RU"/>
        </w:rPr>
        <w:t>трёх</w:t>
      </w:r>
      <w:r w:rsidRPr="00AB1DB2">
        <w:rPr>
          <w:rFonts w:eastAsia="Times New Roman"/>
          <w:b/>
          <w:snapToGrid w:val="0"/>
          <w:kern w:val="0"/>
          <w:sz w:val="22"/>
          <w:szCs w:val="22"/>
          <w:lang w:eastAsia="ru-RU"/>
        </w:rPr>
        <w:t>) рабочих дней.</w:t>
      </w:r>
    </w:p>
    <w:p w:rsidR="00D25E74" w:rsidRPr="000F6DB0" w:rsidRDefault="00D25E74" w:rsidP="00D25E74">
      <w:pPr>
        <w:widowControl/>
        <w:suppressAutoHyphens w:val="0"/>
        <w:jc w:val="center"/>
        <w:rPr>
          <w:rFonts w:eastAsia="Times New Roman"/>
          <w:kern w:val="0"/>
          <w:lang w:eastAsia="ru-RU"/>
        </w:rPr>
      </w:pPr>
      <w:r w:rsidRPr="000F6DB0">
        <w:rPr>
          <w:rFonts w:eastAsia="Times New Roman"/>
          <w:b/>
          <w:bCs/>
          <w:kern w:val="0"/>
          <w:lang w:eastAsia="ru-RU"/>
        </w:rPr>
        <w:t>10. Требования, связанные с определением соответствия поставляемого товара потребностям заказчика (приемка товара)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10.1. Поставщик осуществляет поставку и выгрузку товара по месту нахождения складского помещения Заказчика, передает товар уполномоченному лицу Заказчика в количестве и ассортименте, указанном в Спецификации.</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10.2. Приемка товара по Договору осуществляется в следующем порядке:</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10.2.1. Вместе с поставленным товаром Поставщик представляет Заказчику отчетные и финансовые документы: товарную накладную в двух экземплярах, счет и счет-фактуру.</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10.2.2. Поставщик должен передать Заказчику заверенные копии сертификатов соответствия либо декларации о соответствии на Товар, если они предусмотрены законодательством для данного вида Товара, а также предоставляет документы, подтверждающие страну происхождения Товара.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 xml:space="preserve">10.2.3. Заказчик при получении товара проверяет его на соответствие требованиям Технического задания и Договора. </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10.2.4. В случае поставки товара с нарушением условий Договора замена некачественного товара осуществляется за счет Поставщика в соответствии с требованиями Заказчика в установленный им срок.</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10.2.5. В случае отсутствия замечаний к товару Заказчик принимает товар и подписывает товарную накладную.</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10.3. Заказчик имеет право привлечь независимую организацию для осуществления контроля соответствия поставляемого Товара.</w:t>
      </w:r>
    </w:p>
    <w:p w:rsidR="00D25E74" w:rsidRPr="000F6DB0" w:rsidRDefault="00D25E74" w:rsidP="00D25E74">
      <w:pPr>
        <w:widowControl/>
        <w:suppressAutoHyphens w:val="0"/>
        <w:jc w:val="center"/>
        <w:rPr>
          <w:rFonts w:eastAsia="Times New Roman"/>
          <w:b/>
          <w:bCs/>
          <w:kern w:val="0"/>
          <w:lang w:eastAsia="ru-RU"/>
        </w:rPr>
      </w:pPr>
    </w:p>
    <w:p w:rsidR="00D25E74" w:rsidRPr="000F6DB0" w:rsidRDefault="00D25E74" w:rsidP="00D25E74">
      <w:pPr>
        <w:widowControl/>
        <w:suppressAutoHyphens w:val="0"/>
        <w:jc w:val="center"/>
        <w:rPr>
          <w:rFonts w:eastAsia="Times New Roman"/>
          <w:b/>
          <w:kern w:val="0"/>
          <w:lang w:eastAsia="ru-RU"/>
        </w:rPr>
      </w:pPr>
      <w:r w:rsidRPr="000F6DB0">
        <w:rPr>
          <w:rFonts w:eastAsia="Times New Roman"/>
          <w:b/>
          <w:bCs/>
          <w:kern w:val="0"/>
          <w:lang w:eastAsia="ru-RU"/>
        </w:rPr>
        <w:t xml:space="preserve">РАЗДЕЛ 3. </w:t>
      </w:r>
      <w:r w:rsidRPr="000F6DB0">
        <w:rPr>
          <w:rFonts w:eastAsia="Times New Roman"/>
          <w:b/>
          <w:kern w:val="0"/>
          <w:lang w:eastAsia="ru-RU"/>
        </w:rPr>
        <w:t>ТРЕБОВАНИЯ К ГАРАНТИЙНОМУ СРОКУ ТОВАРА И (ИЛИ) ОБЪЕМУ ПРЕДОСТАВЛЕНИЯ ГАРАНТИЙ КАЧЕСТВА ТОВАРА, К ОБЯЗАТЕЛЬНОСТИ ОСУЩЕСТВЛЕНИЯ МОНТАЖА И НАЛАДКИ ТОВАРА, К ОБУЧЕНИЮ ЛИЦ, ОСУЩЕСТВЛЯЮЩИХ ИСПОЛЬЗОВАНИЕ И ОБСЛУЖИВАНИЕ ТОВАРА</w:t>
      </w:r>
    </w:p>
    <w:p w:rsidR="00D25E74" w:rsidRPr="000F6DB0" w:rsidRDefault="00D25E74" w:rsidP="00D25E74">
      <w:pPr>
        <w:widowControl/>
        <w:suppressAutoHyphens w:val="0"/>
        <w:jc w:val="center"/>
        <w:rPr>
          <w:rFonts w:eastAsia="Times New Roman"/>
          <w:b/>
          <w:kern w:val="0"/>
          <w:lang w:eastAsia="ru-RU"/>
        </w:rPr>
      </w:pPr>
    </w:p>
    <w:p w:rsidR="00D25E74" w:rsidRPr="000F6DB0" w:rsidRDefault="00D25E74" w:rsidP="00D25E74">
      <w:pPr>
        <w:widowControl/>
        <w:suppressAutoHyphens w:val="0"/>
        <w:jc w:val="center"/>
        <w:rPr>
          <w:rFonts w:eastAsia="Times New Roman"/>
          <w:b/>
          <w:kern w:val="0"/>
          <w:lang w:eastAsia="ru-RU"/>
        </w:rPr>
      </w:pPr>
      <w:r w:rsidRPr="000F6DB0">
        <w:rPr>
          <w:rFonts w:eastAsia="Times New Roman"/>
          <w:b/>
          <w:kern w:val="0"/>
          <w:lang w:eastAsia="ru-RU"/>
        </w:rPr>
        <w:t>11. Требования к гарантийному сроку товара и (или) объему предоставления гарантий качества товара</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11.1. Гарантийный срок наступает с момента передачи Поставщиком Заказчику Товара, подписания накладной и составляет не менее 12 месяцев, но не может быть менее срока действия гарантии производителя на данный Товар.</w:t>
      </w:r>
    </w:p>
    <w:p w:rsidR="00D25E74" w:rsidRPr="000F6DB0" w:rsidRDefault="00D25E74" w:rsidP="00D25E74">
      <w:pPr>
        <w:widowControl/>
        <w:shd w:val="clear" w:color="auto" w:fill="FFFFFF"/>
        <w:suppressAutoHyphens w:val="0"/>
        <w:ind w:firstLine="709"/>
        <w:jc w:val="both"/>
        <w:rPr>
          <w:rFonts w:eastAsia="Times New Roman"/>
          <w:kern w:val="0"/>
          <w:lang w:eastAsia="ru-RU"/>
        </w:rPr>
      </w:pPr>
      <w:r w:rsidRPr="000F6DB0">
        <w:rPr>
          <w:rFonts w:eastAsia="Times New Roman"/>
          <w:kern w:val="0"/>
          <w:lang w:eastAsia="ru-RU"/>
        </w:rPr>
        <w:t>Заказчик в течение гарантийного срока вправе предъявить требования, связанные с недостатками поставленного по контракту Товара или в случае обнаружения нарушений Поставщиком условий контракта вне зависимости от приемки Заказчиком поставленных Товаров.</w:t>
      </w:r>
    </w:p>
    <w:p w:rsidR="00D25E74" w:rsidRPr="000F6DB0" w:rsidRDefault="00D25E74" w:rsidP="00D25E74">
      <w:pPr>
        <w:widowControl/>
        <w:suppressAutoHyphens w:val="0"/>
        <w:ind w:firstLine="709"/>
        <w:jc w:val="both"/>
        <w:rPr>
          <w:rFonts w:eastAsia="Times New Roman"/>
          <w:kern w:val="0"/>
          <w:lang w:eastAsia="ru-RU"/>
        </w:rPr>
      </w:pPr>
      <w:r w:rsidRPr="000F6DB0">
        <w:rPr>
          <w:rFonts w:eastAsia="Times New Roman"/>
          <w:kern w:val="0"/>
          <w:lang w:eastAsia="ru-RU"/>
        </w:rPr>
        <w:t>11.2. Поставщик гарантирует доброкачественность и надежность поставленного Товара.</w:t>
      </w:r>
    </w:p>
    <w:p w:rsidR="00D25E74" w:rsidRPr="000F6DB0" w:rsidRDefault="00D25E74" w:rsidP="00D25E74">
      <w:pPr>
        <w:widowControl/>
        <w:suppressAutoHyphens w:val="0"/>
        <w:jc w:val="center"/>
        <w:rPr>
          <w:rFonts w:eastAsia="Times New Roman"/>
          <w:b/>
          <w:bCs/>
          <w:kern w:val="0"/>
          <w:lang w:eastAsia="ru-RU"/>
        </w:rPr>
      </w:pPr>
    </w:p>
    <w:p w:rsidR="00D25E74" w:rsidRPr="000F6DB0" w:rsidRDefault="00D25E74" w:rsidP="00D25E74">
      <w:pPr>
        <w:widowControl/>
        <w:suppressAutoHyphens w:val="0"/>
        <w:jc w:val="center"/>
        <w:rPr>
          <w:rFonts w:eastAsia="Times New Roman"/>
          <w:b/>
          <w:bCs/>
          <w:kern w:val="0"/>
          <w:lang w:eastAsia="ru-RU"/>
        </w:rPr>
      </w:pPr>
      <w:r w:rsidRPr="000F6DB0">
        <w:rPr>
          <w:rFonts w:eastAsia="Times New Roman"/>
          <w:b/>
          <w:bCs/>
          <w:kern w:val="0"/>
          <w:lang w:eastAsia="ru-RU"/>
        </w:rPr>
        <w:t>РАЗДЕЛ 4. ТРЕБОВАНИЯ ЭНЕРГЕТИЧЕСКОЙ ЭФФЕКТИВНОСТИ ТОВАРОВ</w:t>
      </w:r>
    </w:p>
    <w:p w:rsidR="00D25E74" w:rsidRDefault="00D25E74" w:rsidP="00D25E74">
      <w:pPr>
        <w:widowControl/>
        <w:suppressAutoHyphens w:val="0"/>
        <w:jc w:val="both"/>
        <w:rPr>
          <w:rFonts w:eastAsia="Times New Roman"/>
          <w:bCs/>
          <w:kern w:val="0"/>
          <w:lang w:eastAsia="ru-RU"/>
        </w:rPr>
        <w:sectPr w:rsidR="00D25E74" w:rsidSect="004E7407">
          <w:pgSz w:w="11906" w:h="16838"/>
          <w:pgMar w:top="851" w:right="849" w:bottom="567" w:left="1134" w:header="709" w:footer="709" w:gutter="0"/>
          <w:cols w:space="708"/>
          <w:docGrid w:linePitch="360"/>
        </w:sectPr>
      </w:pPr>
      <w:r w:rsidRPr="000F6DB0">
        <w:rPr>
          <w:rFonts w:eastAsia="Times New Roman"/>
          <w:bCs/>
          <w:kern w:val="0"/>
          <w:lang w:eastAsia="ru-RU"/>
        </w:rPr>
        <w:t>Требования не установлены.</w:t>
      </w:r>
      <w:bookmarkEnd w:id="12"/>
    </w:p>
    <w:p w:rsidR="00D25E74" w:rsidRPr="000F6DB0" w:rsidRDefault="00D25E74" w:rsidP="00D25E74">
      <w:pPr>
        <w:widowControl/>
        <w:suppressAutoHyphens w:val="0"/>
        <w:jc w:val="both"/>
        <w:rPr>
          <w:rFonts w:eastAsia="Times New Roman"/>
          <w:bCs/>
          <w:kern w:val="0"/>
          <w:lang w:eastAsia="ru-RU"/>
        </w:rPr>
      </w:pPr>
    </w:p>
    <w:p w:rsidR="00D25E74" w:rsidRDefault="00D25E74" w:rsidP="00D25E74">
      <w:pPr>
        <w:widowControl/>
        <w:suppressAutoHyphens w:val="0"/>
        <w:jc w:val="center"/>
        <w:rPr>
          <w:rFonts w:eastAsia="Times New Roman"/>
          <w:b/>
          <w:bCs/>
          <w:kern w:val="0"/>
          <w:lang w:eastAsia="ru-RU"/>
        </w:rPr>
      </w:pPr>
      <w:r w:rsidRPr="000F6DB0">
        <w:rPr>
          <w:rFonts w:eastAsia="Times New Roman"/>
          <w:b/>
          <w:bCs/>
          <w:kern w:val="0"/>
          <w:lang w:eastAsia="ru-RU"/>
        </w:rPr>
        <w:t>РАЗДЕЛ 5. СПЕЦИФИКАЦИЯ ТОВАРА</w:t>
      </w:r>
    </w:p>
    <w:p w:rsidR="004D0ABA" w:rsidRDefault="004D0ABA" w:rsidP="00D25E74">
      <w:pPr>
        <w:widowControl/>
        <w:suppressAutoHyphens w:val="0"/>
        <w:jc w:val="center"/>
        <w:rPr>
          <w:rFonts w:eastAsia="Times New Roman"/>
          <w:b/>
          <w:bCs/>
          <w:kern w:val="0"/>
          <w:lang w:eastAsia="ru-RU"/>
        </w:rPr>
      </w:pPr>
    </w:p>
    <w:p w:rsidR="004D0ABA" w:rsidRDefault="004D0ABA" w:rsidP="00D25E74">
      <w:pPr>
        <w:widowControl/>
        <w:suppressAutoHyphens w:val="0"/>
        <w:jc w:val="center"/>
        <w:rPr>
          <w:rFonts w:eastAsia="Times New Roman"/>
          <w:b/>
          <w:bCs/>
          <w:kern w:val="0"/>
          <w:lang w:eastAsia="ru-RU"/>
        </w:rPr>
      </w:pPr>
    </w:p>
    <w:p w:rsidR="004D0ABA" w:rsidRDefault="004D0ABA" w:rsidP="00D25E74">
      <w:pPr>
        <w:widowControl/>
        <w:suppressAutoHyphens w:val="0"/>
        <w:jc w:val="center"/>
        <w:rPr>
          <w:rFonts w:eastAsia="Times New Roman"/>
          <w:b/>
          <w:bCs/>
          <w:kern w:val="0"/>
          <w:lang w:eastAsia="ru-RU"/>
        </w:rPr>
      </w:pPr>
    </w:p>
    <w:tbl>
      <w:tblPr>
        <w:tblStyle w:val="TableStyle0"/>
        <w:tblW w:w="15683" w:type="dxa"/>
        <w:tblInd w:w="-142" w:type="dxa"/>
        <w:tblLayout w:type="fixed"/>
        <w:tblLook w:val="04A0" w:firstRow="1" w:lastRow="0" w:firstColumn="1" w:lastColumn="0" w:noHBand="0" w:noVBand="1"/>
      </w:tblPr>
      <w:tblGrid>
        <w:gridCol w:w="2552"/>
        <w:gridCol w:w="1148"/>
        <w:gridCol w:w="8"/>
        <w:gridCol w:w="1344"/>
        <w:gridCol w:w="8"/>
        <w:gridCol w:w="5371"/>
        <w:gridCol w:w="8"/>
        <w:gridCol w:w="5236"/>
        <w:gridCol w:w="8"/>
      </w:tblGrid>
      <w:tr w:rsidR="000A46FC" w:rsidRPr="000A46FC" w:rsidTr="00E0744D">
        <w:trPr>
          <w:trHeight w:val="60"/>
        </w:trPr>
        <w:tc>
          <w:tcPr>
            <w:tcW w:w="2552" w:type="dxa"/>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shd w:val="clear" w:color="FFFFFF" w:fill="auto"/>
          </w:tcPr>
          <w:p w:rsidR="000A46FC" w:rsidRPr="000A46FC" w:rsidRDefault="000A46FC" w:rsidP="000A46FC">
            <w:pPr>
              <w:widowControl/>
              <w:suppressAutoHyphens w:val="0"/>
              <w:rPr>
                <w:rFonts w:eastAsia="Times New Roman"/>
                <w:kern w:val="0"/>
                <w:lang w:eastAsia="ru-RU"/>
              </w:rPr>
            </w:pPr>
          </w:p>
        </w:tc>
        <w:tc>
          <w:tcPr>
            <w:tcW w:w="5244" w:type="dxa"/>
            <w:gridSpan w:val="2"/>
            <w:shd w:val="clear" w:color="FFFFFF" w:fill="auto"/>
          </w:tcPr>
          <w:p w:rsidR="000A46FC" w:rsidRPr="000A46FC" w:rsidRDefault="000A46FC" w:rsidP="000A46FC">
            <w:pPr>
              <w:widowControl/>
              <w:suppressAutoHyphens w:val="0"/>
              <w:rPr>
                <w:rFonts w:eastAsia="Times New Roman"/>
                <w:kern w:val="0"/>
                <w:lang w:eastAsia="ru-RU"/>
              </w:rPr>
            </w:pPr>
          </w:p>
        </w:tc>
      </w:tr>
      <w:tr w:rsidR="000A46FC" w:rsidRPr="000A46FC" w:rsidTr="00E0744D">
        <w:trPr>
          <w:trHeight w:val="60"/>
        </w:trPr>
        <w:tc>
          <w:tcPr>
            <w:tcW w:w="2552" w:type="dxa"/>
            <w:tcBorders>
              <w:top w:val="single" w:sz="5" w:space="0" w:color="auto"/>
              <w:left w:val="single" w:sz="5" w:space="0" w:color="auto"/>
              <w:bottom w:val="single" w:sz="5" w:space="0" w:color="auto"/>
              <w:right w:val="single" w:sz="5" w:space="0" w:color="auto"/>
            </w:tcBorders>
            <w:shd w:val="clear" w:color="FFFFFF" w:fill="auto"/>
            <w:vAlign w:val="center"/>
          </w:tcPr>
          <w:p w:rsidR="000A46FC" w:rsidRPr="000A46FC" w:rsidRDefault="000A46FC" w:rsidP="000A46FC">
            <w:pPr>
              <w:widowControl/>
              <w:suppressAutoHyphens w:val="0"/>
              <w:jc w:val="center"/>
              <w:rPr>
                <w:rFonts w:eastAsia="Times New Roman"/>
                <w:kern w:val="0"/>
                <w:lang w:eastAsia="ru-RU"/>
              </w:rPr>
            </w:pPr>
            <w:r w:rsidRPr="000A46FC">
              <w:rPr>
                <w:rFonts w:eastAsia="Times New Roman"/>
                <w:kern w:val="0"/>
                <w:lang w:eastAsia="ru-RU"/>
              </w:rPr>
              <w:t>Наименование</w:t>
            </w:r>
          </w:p>
        </w:tc>
        <w:tc>
          <w:tcPr>
            <w:tcW w:w="115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A46FC" w:rsidRPr="000A46FC" w:rsidRDefault="000A46FC" w:rsidP="000A46FC">
            <w:pPr>
              <w:widowControl/>
              <w:suppressAutoHyphens w:val="0"/>
              <w:jc w:val="center"/>
              <w:rPr>
                <w:rFonts w:eastAsia="Times New Roman"/>
                <w:kern w:val="0"/>
                <w:lang w:eastAsia="ru-RU"/>
              </w:rPr>
            </w:pPr>
            <w:r w:rsidRPr="000A46FC">
              <w:rPr>
                <w:rFonts w:eastAsia="Times New Roman"/>
                <w:kern w:val="0"/>
                <w:lang w:eastAsia="ru-RU"/>
              </w:rPr>
              <w:t>Единица измерения</w:t>
            </w:r>
          </w:p>
        </w:tc>
        <w:tc>
          <w:tcPr>
            <w:tcW w:w="1352"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A46FC" w:rsidRPr="000A46FC" w:rsidRDefault="000A46FC" w:rsidP="000A46FC">
            <w:pPr>
              <w:widowControl/>
              <w:suppressAutoHyphens w:val="0"/>
              <w:jc w:val="center"/>
              <w:rPr>
                <w:rFonts w:eastAsia="Times New Roman"/>
                <w:kern w:val="0"/>
                <w:lang w:eastAsia="ru-RU"/>
              </w:rPr>
            </w:pPr>
            <w:r w:rsidRPr="000A46FC">
              <w:rPr>
                <w:rFonts w:eastAsia="Times New Roman"/>
                <w:kern w:val="0"/>
                <w:lang w:eastAsia="ru-RU"/>
              </w:rPr>
              <w:t>Кол-во</w:t>
            </w:r>
          </w:p>
        </w:tc>
        <w:tc>
          <w:tcPr>
            <w:tcW w:w="537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A46FC" w:rsidRPr="000A46FC" w:rsidRDefault="000A46FC" w:rsidP="000A46FC">
            <w:pPr>
              <w:widowControl/>
              <w:suppressAutoHyphens w:val="0"/>
              <w:jc w:val="center"/>
              <w:rPr>
                <w:rFonts w:eastAsia="Times New Roman"/>
                <w:kern w:val="0"/>
                <w:lang w:eastAsia="ru-RU"/>
              </w:rPr>
            </w:pPr>
            <w:r w:rsidRPr="000A46FC">
              <w:rPr>
                <w:rFonts w:eastAsia="Times New Roman"/>
                <w:kern w:val="0"/>
                <w:lang w:eastAsia="ru-RU"/>
              </w:rPr>
              <w:t>Характеристика</w:t>
            </w:r>
          </w:p>
        </w:tc>
        <w:tc>
          <w:tcPr>
            <w:tcW w:w="524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0A46FC" w:rsidRPr="000A46FC" w:rsidRDefault="000A46FC" w:rsidP="000A46FC">
            <w:pPr>
              <w:widowControl/>
              <w:suppressAutoHyphens w:val="0"/>
              <w:jc w:val="center"/>
              <w:rPr>
                <w:rFonts w:eastAsia="Times New Roman"/>
                <w:kern w:val="0"/>
                <w:lang w:eastAsia="ru-RU"/>
              </w:rPr>
            </w:pPr>
            <w:r w:rsidRPr="000A46FC">
              <w:rPr>
                <w:rFonts w:eastAsia="Times New Roman"/>
                <w:kern w:val="0"/>
                <w:lang w:eastAsia="ru-RU"/>
              </w:rPr>
              <w:t>Обоснование</w:t>
            </w:r>
          </w:p>
        </w:tc>
      </w:tr>
      <w:tr w:rsidR="000A46FC" w:rsidRPr="000A46FC" w:rsidTr="00E0744D">
        <w:trPr>
          <w:gridAfter w:val="1"/>
          <w:wAfter w:w="8" w:type="dxa"/>
          <w:trHeight w:val="60"/>
        </w:trPr>
        <w:tc>
          <w:tcPr>
            <w:tcW w:w="2552"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pStyle w:val="ac"/>
              <w:numPr>
                <w:ilvl w:val="0"/>
                <w:numId w:val="39"/>
              </w:numPr>
              <w:rPr>
                <w:rFonts w:ascii="Times New Roman" w:hAnsi="Times New Roman"/>
                <w:sz w:val="24"/>
                <w:szCs w:val="24"/>
              </w:rPr>
            </w:pPr>
            <w:proofErr w:type="gramStart"/>
            <w:r w:rsidRPr="000A46FC">
              <w:rPr>
                <w:rFonts w:ascii="Times New Roman" w:hAnsi="Times New Roman"/>
                <w:sz w:val="24"/>
                <w:szCs w:val="24"/>
              </w:rPr>
              <w:t xml:space="preserve">Тележка  </w:t>
            </w:r>
            <w:proofErr w:type="spellStart"/>
            <w:r w:rsidRPr="000A46FC">
              <w:rPr>
                <w:rFonts w:ascii="Times New Roman" w:hAnsi="Times New Roman"/>
                <w:sz w:val="24"/>
                <w:szCs w:val="24"/>
              </w:rPr>
              <w:t>внутрикорпусная</w:t>
            </w:r>
            <w:proofErr w:type="spellEnd"/>
            <w:proofErr w:type="gramEnd"/>
            <w:r w:rsidRPr="000A46FC">
              <w:rPr>
                <w:rFonts w:ascii="Times New Roman" w:hAnsi="Times New Roman"/>
                <w:sz w:val="24"/>
                <w:szCs w:val="24"/>
              </w:rPr>
              <w:t xml:space="preserve">  </w:t>
            </w:r>
          </w:p>
        </w:tc>
        <w:tc>
          <w:tcPr>
            <w:tcW w:w="1148"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roofErr w:type="spellStart"/>
            <w:r w:rsidRPr="000A46FC">
              <w:rPr>
                <w:rFonts w:eastAsia="Times New Roman"/>
                <w:kern w:val="0"/>
                <w:lang w:eastAsia="ru-RU"/>
              </w:rPr>
              <w:t>шт</w:t>
            </w:r>
            <w:proofErr w:type="spellEnd"/>
          </w:p>
        </w:tc>
        <w:tc>
          <w:tcPr>
            <w:tcW w:w="1352"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jc w:val="center"/>
              <w:rPr>
                <w:rFonts w:eastAsia="Times New Roman"/>
                <w:kern w:val="0"/>
                <w:lang w:eastAsia="ru-RU"/>
              </w:rPr>
            </w:pPr>
            <w:r w:rsidRPr="000A46FC">
              <w:rPr>
                <w:rFonts w:eastAsia="Times New Roman"/>
                <w:kern w:val="0"/>
                <w:lang w:eastAsia="ru-RU"/>
              </w:rPr>
              <w:t>2</w:t>
            </w: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Тележка </w:t>
            </w:r>
            <w:proofErr w:type="spellStart"/>
            <w:proofErr w:type="gramStart"/>
            <w:r w:rsidRPr="000A46FC">
              <w:rPr>
                <w:rFonts w:eastAsia="Times New Roman"/>
                <w:kern w:val="0"/>
                <w:lang w:eastAsia="ru-RU"/>
              </w:rPr>
              <w:t>внутрикорпусная</w:t>
            </w:r>
            <w:proofErr w:type="spellEnd"/>
            <w:r w:rsidRPr="000A46FC">
              <w:rPr>
                <w:rFonts w:eastAsia="Times New Roman"/>
                <w:kern w:val="0"/>
                <w:lang w:eastAsia="ru-RU"/>
              </w:rPr>
              <w:t xml:space="preserve">  предназначена</w:t>
            </w:r>
            <w:proofErr w:type="gramEnd"/>
            <w:r w:rsidRPr="000A46FC">
              <w:rPr>
                <w:rFonts w:eastAsia="Times New Roman"/>
                <w:kern w:val="0"/>
                <w:lang w:eastAsia="ru-RU"/>
              </w:rPr>
              <w:t xml:space="preserve"> для перевозки емкостей с пищей для лежачих больных и перевозки других грузов. ТИП- неразборная </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Изделия </w:t>
            </w:r>
            <w:proofErr w:type="spellStart"/>
            <w:proofErr w:type="gramStart"/>
            <w:r w:rsidRPr="000A46FC">
              <w:rPr>
                <w:rFonts w:eastAsia="Times New Roman"/>
                <w:kern w:val="0"/>
                <w:lang w:eastAsia="ru-RU"/>
              </w:rPr>
              <w:t>предназначенны</w:t>
            </w:r>
            <w:proofErr w:type="spellEnd"/>
            <w:r w:rsidRPr="000A46FC">
              <w:rPr>
                <w:rFonts w:eastAsia="Times New Roman"/>
                <w:kern w:val="0"/>
                <w:lang w:eastAsia="ru-RU"/>
              </w:rPr>
              <w:t xml:space="preserve">  для</w:t>
            </w:r>
            <w:proofErr w:type="gramEnd"/>
            <w:r w:rsidRPr="000A46FC">
              <w:rPr>
                <w:rFonts w:eastAsia="Times New Roman"/>
                <w:kern w:val="0"/>
                <w:lang w:eastAsia="ru-RU"/>
              </w:rPr>
              <w:t xml:space="preserve"> </w:t>
            </w:r>
            <w:proofErr w:type="spellStart"/>
            <w:r w:rsidRPr="000A46FC">
              <w:rPr>
                <w:rFonts w:eastAsia="Times New Roman"/>
                <w:kern w:val="0"/>
                <w:lang w:eastAsia="ru-RU"/>
              </w:rPr>
              <w:t>для</w:t>
            </w:r>
            <w:proofErr w:type="spellEnd"/>
            <w:r w:rsidRPr="000A46FC">
              <w:rPr>
                <w:rFonts w:eastAsia="Times New Roman"/>
                <w:kern w:val="0"/>
                <w:lang w:eastAsia="ru-RU"/>
              </w:rPr>
              <w:t xml:space="preserve"> транспортировки медицинских отходов и инвентаря в пределах отдела или медучреждения в соответствии с требованиями СанПиН 2.1.3684-21 и п.4.25 СП 2.1.3678-20</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Габаритные размеры </w:t>
            </w:r>
            <w:proofErr w:type="gramStart"/>
            <w:r w:rsidRPr="000A46FC">
              <w:rPr>
                <w:rFonts w:eastAsia="Times New Roman"/>
                <w:kern w:val="0"/>
                <w:lang w:eastAsia="ru-RU"/>
              </w:rPr>
              <w:t>изделия:</w:t>
            </w:r>
            <w:r w:rsidRPr="000A46FC">
              <w:rPr>
                <w:rFonts w:eastAsia="Times New Roman"/>
                <w:kern w:val="0"/>
                <w:lang w:eastAsia="ru-RU"/>
              </w:rPr>
              <w:br/>
              <w:t>Длина</w:t>
            </w:r>
            <w:proofErr w:type="gramEnd"/>
            <w:r w:rsidRPr="000A46FC">
              <w:rPr>
                <w:rFonts w:eastAsia="Times New Roman"/>
                <w:kern w:val="0"/>
                <w:lang w:eastAsia="ru-RU"/>
              </w:rPr>
              <w:t xml:space="preserve">  - не менее 1020 мм</w:t>
            </w:r>
            <w:r w:rsidRPr="000A46FC">
              <w:rPr>
                <w:rFonts w:eastAsia="Times New Roman"/>
                <w:kern w:val="0"/>
                <w:lang w:eastAsia="ru-RU"/>
              </w:rPr>
              <w:br/>
              <w:t>Ширина - не менее 500  мм</w:t>
            </w:r>
            <w:r w:rsidRPr="000A46FC">
              <w:rPr>
                <w:rFonts w:eastAsia="Times New Roman"/>
                <w:kern w:val="0"/>
                <w:lang w:eastAsia="ru-RU"/>
              </w:rPr>
              <w:br/>
              <w:t>Высота - не менее 880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оптимизации свободного </w:t>
            </w:r>
            <w:proofErr w:type="gramStart"/>
            <w:r w:rsidRPr="000A46FC">
              <w:rPr>
                <w:rFonts w:eastAsia="Times New Roman"/>
                <w:kern w:val="0"/>
                <w:lang w:eastAsia="ru-RU"/>
              </w:rPr>
              <w:t>пространства  учреждения</w:t>
            </w:r>
            <w:proofErr w:type="gramEnd"/>
            <w:r w:rsidRPr="000A46FC">
              <w:rPr>
                <w:rFonts w:eastAsia="Times New Roman"/>
                <w:kern w:val="0"/>
                <w:lang w:eastAsia="ru-RU"/>
              </w:rPr>
              <w:t>.</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roofErr w:type="gramStart"/>
            <w:r w:rsidRPr="000A46FC">
              <w:rPr>
                <w:rFonts w:eastAsia="Times New Roman"/>
                <w:kern w:val="0"/>
                <w:lang w:eastAsia="ru-RU"/>
              </w:rPr>
              <w:t>Изделие  должно</w:t>
            </w:r>
            <w:proofErr w:type="gramEnd"/>
            <w:r w:rsidRPr="000A46FC">
              <w:rPr>
                <w:rFonts w:eastAsia="Times New Roman"/>
                <w:kern w:val="0"/>
                <w:lang w:eastAsia="ru-RU"/>
              </w:rPr>
              <w:t xml:space="preserve"> быть оборудовано колесами в количестве не менее  4 шт.</w:t>
            </w:r>
            <w:r w:rsidRPr="000A46FC">
              <w:rPr>
                <w:rFonts w:eastAsia="Times New Roman"/>
                <w:kern w:val="0"/>
                <w:lang w:eastAsia="ru-RU"/>
              </w:rPr>
              <w:br/>
              <w:t>Диаметр колес - не менее 100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безопасного перемещения медицинского изделия   по территории ЛПУ</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Все колеса должны вращаться относительно вертикальной оси свободно.</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w:t>
            </w:r>
            <w:proofErr w:type="gramStart"/>
            <w:r w:rsidRPr="000A46FC">
              <w:rPr>
                <w:rFonts w:eastAsia="Times New Roman"/>
                <w:kern w:val="0"/>
                <w:lang w:eastAsia="ru-RU"/>
              </w:rPr>
              <w:t>безопасного  и</w:t>
            </w:r>
            <w:proofErr w:type="gramEnd"/>
            <w:r w:rsidRPr="000A46FC">
              <w:rPr>
                <w:rFonts w:eastAsia="Times New Roman"/>
                <w:kern w:val="0"/>
                <w:lang w:eastAsia="ru-RU"/>
              </w:rPr>
              <w:t xml:space="preserve"> комфортного </w:t>
            </w:r>
            <w:proofErr w:type="spellStart"/>
            <w:r w:rsidRPr="000A46FC">
              <w:rPr>
                <w:rFonts w:eastAsia="Times New Roman"/>
                <w:kern w:val="0"/>
                <w:lang w:eastAsia="ru-RU"/>
              </w:rPr>
              <w:t>перемещенияо</w:t>
            </w:r>
            <w:proofErr w:type="spellEnd"/>
            <w:r w:rsidRPr="000A46FC">
              <w:rPr>
                <w:rFonts w:eastAsia="Times New Roman"/>
                <w:kern w:val="0"/>
                <w:lang w:eastAsia="ru-RU"/>
              </w:rPr>
              <w:t xml:space="preserve"> изделия.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Не менее 2-х колес изделия должны быть оснащены тормозной системой</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эргономичного использования, а так же </w:t>
            </w:r>
            <w:proofErr w:type="gramStart"/>
            <w:r w:rsidRPr="000A46FC">
              <w:rPr>
                <w:rFonts w:eastAsia="Times New Roman"/>
                <w:kern w:val="0"/>
                <w:lang w:eastAsia="ru-RU"/>
              </w:rPr>
              <w:t>для  надежной</w:t>
            </w:r>
            <w:proofErr w:type="gramEnd"/>
            <w:r w:rsidRPr="000A46FC">
              <w:rPr>
                <w:rFonts w:eastAsia="Times New Roman"/>
                <w:kern w:val="0"/>
                <w:lang w:eastAsia="ru-RU"/>
              </w:rPr>
              <w:t xml:space="preserve"> фиксации изделия и блокировки колес.</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Изделие должно быть устойчиво к многократной обработке и дезинфекции.</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соответствии с   п.2.11 СП 2.1.3678-20.</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Изделие должно быть оснащено 1 полкой, 1 корзиной из сварной сетки 4 мм</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обеспечения удобства размещения и </w:t>
            </w:r>
            <w:proofErr w:type="gramStart"/>
            <w:r w:rsidRPr="000A46FC">
              <w:rPr>
                <w:rFonts w:eastAsia="Times New Roman"/>
                <w:kern w:val="0"/>
                <w:lang w:eastAsia="ru-RU"/>
              </w:rPr>
              <w:t>перемещения  грузов</w:t>
            </w:r>
            <w:proofErr w:type="gramEnd"/>
            <w:r w:rsidRPr="000A46FC">
              <w:rPr>
                <w:rFonts w:eastAsia="Times New Roman"/>
                <w:kern w:val="0"/>
                <w:lang w:eastAsia="ru-RU"/>
              </w:rPr>
              <w:t xml:space="preserve">  с помощью тележки в  пределах  учреждения.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 Каркас </w:t>
            </w:r>
            <w:proofErr w:type="gramStart"/>
            <w:r w:rsidRPr="000A46FC">
              <w:rPr>
                <w:rFonts w:eastAsia="Times New Roman"/>
                <w:kern w:val="0"/>
                <w:lang w:eastAsia="ru-RU"/>
              </w:rPr>
              <w:t>изделия  изготовлен</w:t>
            </w:r>
            <w:proofErr w:type="gramEnd"/>
            <w:r w:rsidRPr="000A46FC">
              <w:rPr>
                <w:rFonts w:eastAsia="Times New Roman"/>
                <w:kern w:val="0"/>
                <w:lang w:eastAsia="ru-RU"/>
              </w:rPr>
              <w:t xml:space="preserve"> из тонкостенной стальной трубы с нанесением экологически чистого эпоксидного полимерно-порошкового покрытия, устойчивого к дезинфицирующим средствам   Корзина и полка выполнены из сварной сетки</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 целях обеспечения защиты от повреждения и загрязнения во время транспортирования </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Изделие должно </w:t>
            </w:r>
            <w:proofErr w:type="gramStart"/>
            <w:r w:rsidRPr="000A46FC">
              <w:rPr>
                <w:rFonts w:eastAsia="Times New Roman"/>
                <w:kern w:val="0"/>
                <w:lang w:eastAsia="ru-RU"/>
              </w:rPr>
              <w:t>поставляться  в</w:t>
            </w:r>
            <w:proofErr w:type="gramEnd"/>
            <w:r w:rsidRPr="000A46FC">
              <w:rPr>
                <w:rFonts w:eastAsia="Times New Roman"/>
                <w:kern w:val="0"/>
                <w:lang w:eastAsia="ru-RU"/>
              </w:rPr>
              <w:t xml:space="preserve">  упаковке  из  полиэтилена .</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целях обеспечения защиты от повреждения и загрязнения во время транспортирования и хранения.</w:t>
            </w:r>
          </w:p>
        </w:tc>
      </w:tr>
      <w:tr w:rsidR="000A46FC" w:rsidRPr="000A46FC" w:rsidTr="00E0744D">
        <w:trPr>
          <w:gridAfter w:val="1"/>
          <w:wAfter w:w="8" w:type="dxa"/>
          <w:trHeight w:val="60"/>
        </w:trPr>
        <w:tc>
          <w:tcPr>
            <w:tcW w:w="2552"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pStyle w:val="ac"/>
              <w:numPr>
                <w:ilvl w:val="0"/>
                <w:numId w:val="39"/>
              </w:numPr>
              <w:rPr>
                <w:rFonts w:ascii="Times New Roman" w:hAnsi="Times New Roman"/>
                <w:sz w:val="24"/>
                <w:szCs w:val="24"/>
              </w:rPr>
            </w:pPr>
            <w:r w:rsidRPr="000A46FC">
              <w:rPr>
                <w:rFonts w:ascii="Times New Roman" w:hAnsi="Times New Roman"/>
                <w:sz w:val="24"/>
                <w:szCs w:val="24"/>
              </w:rPr>
              <w:lastRenderedPageBreak/>
              <w:t xml:space="preserve">Стойка-тележка для транспортировки контейнеров </w:t>
            </w:r>
          </w:p>
        </w:tc>
        <w:tc>
          <w:tcPr>
            <w:tcW w:w="1148"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roofErr w:type="spellStart"/>
            <w:r w:rsidRPr="000A46FC">
              <w:rPr>
                <w:rFonts w:eastAsia="Times New Roman"/>
                <w:kern w:val="0"/>
                <w:lang w:eastAsia="ru-RU"/>
              </w:rPr>
              <w:t>шт</w:t>
            </w:r>
            <w:proofErr w:type="spellEnd"/>
          </w:p>
        </w:tc>
        <w:tc>
          <w:tcPr>
            <w:tcW w:w="1352"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jc w:val="center"/>
              <w:rPr>
                <w:rFonts w:eastAsia="Times New Roman"/>
                <w:kern w:val="0"/>
                <w:lang w:eastAsia="ru-RU"/>
              </w:rPr>
            </w:pPr>
            <w:r w:rsidRPr="000A46FC">
              <w:rPr>
                <w:rFonts w:eastAsia="Times New Roman"/>
                <w:kern w:val="0"/>
                <w:lang w:eastAsia="ru-RU"/>
              </w:rPr>
              <w:t>1</w:t>
            </w: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Масса изделия - не менее 6 кг</w:t>
            </w:r>
            <w:r w:rsidRPr="000A46FC">
              <w:rPr>
                <w:rFonts w:eastAsia="Times New Roman"/>
                <w:kern w:val="0"/>
                <w:lang w:eastAsia="ru-RU"/>
              </w:rPr>
              <w:br/>
              <w:t>Материал изделия - нержавеющая сталь</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Изделия </w:t>
            </w:r>
            <w:proofErr w:type="spellStart"/>
            <w:proofErr w:type="gramStart"/>
            <w:r w:rsidRPr="000A46FC">
              <w:rPr>
                <w:rFonts w:eastAsia="Times New Roman"/>
                <w:kern w:val="0"/>
                <w:lang w:eastAsia="ru-RU"/>
              </w:rPr>
              <w:t>предназначенны</w:t>
            </w:r>
            <w:proofErr w:type="spellEnd"/>
            <w:r w:rsidRPr="000A46FC">
              <w:rPr>
                <w:rFonts w:eastAsia="Times New Roman"/>
                <w:kern w:val="0"/>
                <w:lang w:eastAsia="ru-RU"/>
              </w:rPr>
              <w:t xml:space="preserve">  для</w:t>
            </w:r>
            <w:proofErr w:type="gramEnd"/>
            <w:r w:rsidRPr="000A46FC">
              <w:rPr>
                <w:rFonts w:eastAsia="Times New Roman"/>
                <w:kern w:val="0"/>
                <w:lang w:eastAsia="ru-RU"/>
              </w:rPr>
              <w:t xml:space="preserve"> </w:t>
            </w:r>
            <w:proofErr w:type="spellStart"/>
            <w:r w:rsidRPr="000A46FC">
              <w:rPr>
                <w:rFonts w:eastAsia="Times New Roman"/>
                <w:kern w:val="0"/>
                <w:lang w:eastAsia="ru-RU"/>
              </w:rPr>
              <w:t>для</w:t>
            </w:r>
            <w:proofErr w:type="spellEnd"/>
            <w:r w:rsidRPr="000A46FC">
              <w:rPr>
                <w:rFonts w:eastAsia="Times New Roman"/>
                <w:kern w:val="0"/>
                <w:lang w:eastAsia="ru-RU"/>
              </w:rPr>
              <w:t xml:space="preserve"> транспортировки медицинских отходов и инвентаря в пределах отдела или медучреждения в соответствии с требованиями СанПиН 2.1.3684-21 и п.4.25 СП 2.1.3678-20</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Габаритные размеры </w:t>
            </w:r>
            <w:proofErr w:type="gramStart"/>
            <w:r w:rsidRPr="000A46FC">
              <w:rPr>
                <w:rFonts w:eastAsia="Times New Roman"/>
                <w:kern w:val="0"/>
                <w:lang w:eastAsia="ru-RU"/>
              </w:rPr>
              <w:t>изделия:</w:t>
            </w:r>
            <w:r w:rsidRPr="000A46FC">
              <w:rPr>
                <w:rFonts w:eastAsia="Times New Roman"/>
                <w:kern w:val="0"/>
                <w:lang w:eastAsia="ru-RU"/>
              </w:rPr>
              <w:br/>
              <w:t>Длина</w:t>
            </w:r>
            <w:proofErr w:type="gramEnd"/>
            <w:r w:rsidRPr="000A46FC">
              <w:rPr>
                <w:rFonts w:eastAsia="Times New Roman"/>
                <w:kern w:val="0"/>
                <w:lang w:eastAsia="ru-RU"/>
              </w:rPr>
              <w:t xml:space="preserve">  - не менее 400 мм</w:t>
            </w:r>
            <w:r w:rsidRPr="000A46FC">
              <w:rPr>
                <w:rFonts w:eastAsia="Times New Roman"/>
                <w:kern w:val="0"/>
                <w:lang w:eastAsia="ru-RU"/>
              </w:rPr>
              <w:br/>
              <w:t>Ширина - не менее 500  мм</w:t>
            </w:r>
            <w:r w:rsidRPr="000A46FC">
              <w:rPr>
                <w:rFonts w:eastAsia="Times New Roman"/>
                <w:kern w:val="0"/>
                <w:lang w:eastAsia="ru-RU"/>
              </w:rPr>
              <w:br/>
              <w:t>Высота - не менее 900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оптимизации свободного </w:t>
            </w:r>
            <w:proofErr w:type="gramStart"/>
            <w:r w:rsidRPr="000A46FC">
              <w:rPr>
                <w:rFonts w:eastAsia="Times New Roman"/>
                <w:kern w:val="0"/>
                <w:lang w:eastAsia="ru-RU"/>
              </w:rPr>
              <w:t>пространства  учреждения</w:t>
            </w:r>
            <w:proofErr w:type="gramEnd"/>
            <w:r w:rsidRPr="000A46FC">
              <w:rPr>
                <w:rFonts w:eastAsia="Times New Roman"/>
                <w:kern w:val="0"/>
                <w:lang w:eastAsia="ru-RU"/>
              </w:rPr>
              <w:t>.</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roofErr w:type="gramStart"/>
            <w:r w:rsidRPr="000A46FC">
              <w:rPr>
                <w:rFonts w:eastAsia="Times New Roman"/>
                <w:kern w:val="0"/>
                <w:lang w:eastAsia="ru-RU"/>
              </w:rPr>
              <w:t>Изделие  должно</w:t>
            </w:r>
            <w:proofErr w:type="gramEnd"/>
            <w:r w:rsidRPr="000A46FC">
              <w:rPr>
                <w:rFonts w:eastAsia="Times New Roman"/>
                <w:kern w:val="0"/>
                <w:lang w:eastAsia="ru-RU"/>
              </w:rPr>
              <w:t xml:space="preserve"> быть оборудовано колесами в количестве не менее  4 шт.</w:t>
            </w:r>
            <w:r w:rsidRPr="000A46FC">
              <w:rPr>
                <w:rFonts w:eastAsia="Times New Roman"/>
                <w:kern w:val="0"/>
                <w:lang w:eastAsia="ru-RU"/>
              </w:rPr>
              <w:br/>
              <w:t>Диаметр колес - не менее   70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безопасного перемещения медицинского изделия   по территории ЛПУ</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Колеса должны вращаться относительно вертикальной оси свободно, без заеданий.</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w:t>
            </w:r>
            <w:proofErr w:type="gramStart"/>
            <w:r w:rsidRPr="000A46FC">
              <w:rPr>
                <w:rFonts w:eastAsia="Times New Roman"/>
                <w:kern w:val="0"/>
                <w:lang w:eastAsia="ru-RU"/>
              </w:rPr>
              <w:t>безопасного  и</w:t>
            </w:r>
            <w:proofErr w:type="gramEnd"/>
            <w:r w:rsidRPr="000A46FC">
              <w:rPr>
                <w:rFonts w:eastAsia="Times New Roman"/>
                <w:kern w:val="0"/>
                <w:lang w:eastAsia="ru-RU"/>
              </w:rPr>
              <w:t xml:space="preserve"> комфортного перемещения изделия.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Не менее 2-х колес изделия должны быть оснащены тормозной системой</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эргономичного использования, а так же </w:t>
            </w:r>
            <w:proofErr w:type="gramStart"/>
            <w:r w:rsidRPr="000A46FC">
              <w:rPr>
                <w:rFonts w:eastAsia="Times New Roman"/>
                <w:kern w:val="0"/>
                <w:lang w:eastAsia="ru-RU"/>
              </w:rPr>
              <w:t>для  надежной</w:t>
            </w:r>
            <w:proofErr w:type="gramEnd"/>
            <w:r w:rsidRPr="000A46FC">
              <w:rPr>
                <w:rFonts w:eastAsia="Times New Roman"/>
                <w:kern w:val="0"/>
                <w:lang w:eastAsia="ru-RU"/>
              </w:rPr>
              <w:t xml:space="preserve"> фиксации изделия и блокировки колес.</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Цвет изделия должен быть металлик</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соблюдения эстетического вида изделия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Изделие должно быть устойчиво к многократной обработке и дезинфекции.</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соответствии с   п.2.11 СП 2.1.3678-20.</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Конструкция корпуса изделия должна предусматривать </w:t>
            </w:r>
            <w:proofErr w:type="gramStart"/>
            <w:r w:rsidRPr="000A46FC">
              <w:rPr>
                <w:rFonts w:eastAsia="Times New Roman"/>
                <w:kern w:val="0"/>
                <w:lang w:eastAsia="ru-RU"/>
              </w:rPr>
              <w:t>наличие  выступающей</w:t>
            </w:r>
            <w:proofErr w:type="gramEnd"/>
            <w:r w:rsidRPr="000A46FC">
              <w:rPr>
                <w:rFonts w:eastAsia="Times New Roman"/>
                <w:kern w:val="0"/>
                <w:lang w:eastAsia="ru-RU"/>
              </w:rPr>
              <w:t xml:space="preserve"> горизонтальной  ручки для перемещения изделия.</w:t>
            </w:r>
            <w:r w:rsidRPr="000A46FC">
              <w:rPr>
                <w:rFonts w:eastAsia="Times New Roman"/>
                <w:kern w:val="0"/>
                <w:lang w:eastAsia="ru-RU"/>
              </w:rPr>
              <w:br/>
              <w:t>Количество ручек - не менее 1 шт.</w:t>
            </w:r>
            <w:r w:rsidRPr="000A46FC">
              <w:rPr>
                <w:rFonts w:eastAsia="Times New Roman"/>
                <w:kern w:val="0"/>
                <w:lang w:eastAsia="ru-RU"/>
              </w:rPr>
              <w:br/>
              <w:t>Высота расположения ручки-   не менее 900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обеспечения удобства перемещения стойки-тележки </w:t>
            </w:r>
            <w:proofErr w:type="gramStart"/>
            <w:r w:rsidRPr="000A46FC">
              <w:rPr>
                <w:rFonts w:eastAsia="Times New Roman"/>
                <w:kern w:val="0"/>
                <w:lang w:eastAsia="ru-RU"/>
              </w:rPr>
              <w:t>в  пределах</w:t>
            </w:r>
            <w:proofErr w:type="gramEnd"/>
            <w:r w:rsidRPr="000A46FC">
              <w:rPr>
                <w:rFonts w:eastAsia="Times New Roman"/>
                <w:kern w:val="0"/>
                <w:lang w:eastAsia="ru-RU"/>
              </w:rPr>
              <w:t xml:space="preserve">  учреждения.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Изделие должно быть оснащено горизонтальными площадками с торцевыми ограничителями перемещения</w:t>
            </w:r>
            <w:r w:rsidRPr="000A46FC">
              <w:rPr>
                <w:rFonts w:eastAsia="Times New Roman"/>
                <w:kern w:val="0"/>
                <w:lang w:eastAsia="ru-RU"/>
              </w:rPr>
              <w:br/>
              <w:t xml:space="preserve">в </w:t>
            </w:r>
            <w:proofErr w:type="gramStart"/>
            <w:r w:rsidRPr="000A46FC">
              <w:rPr>
                <w:rFonts w:eastAsia="Times New Roman"/>
                <w:kern w:val="0"/>
                <w:lang w:eastAsia="ru-RU"/>
              </w:rPr>
              <w:t>количестве  не</w:t>
            </w:r>
            <w:proofErr w:type="gramEnd"/>
            <w:r w:rsidRPr="000A46FC">
              <w:rPr>
                <w:rFonts w:eastAsia="Times New Roman"/>
                <w:kern w:val="0"/>
                <w:lang w:eastAsia="ru-RU"/>
              </w:rPr>
              <w:t xml:space="preserve"> менее 4-х пар.</w:t>
            </w:r>
            <w:r w:rsidRPr="000A46FC">
              <w:rPr>
                <w:rFonts w:eastAsia="Times New Roman"/>
                <w:kern w:val="0"/>
                <w:lang w:eastAsia="ru-RU"/>
              </w:rPr>
              <w:br/>
              <w:t>Расстояние между площадками - не менее 19,5 мм</w:t>
            </w:r>
            <w:r w:rsidRPr="000A46FC">
              <w:rPr>
                <w:rFonts w:eastAsia="Times New Roman"/>
                <w:kern w:val="0"/>
                <w:lang w:eastAsia="ru-RU"/>
              </w:rPr>
              <w:br/>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установки и фиксации контейнеров</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Контейнеры должны фиксироваться на горизонтальных площадках.</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безопасного перемещения контейнеров</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Изделие должно </w:t>
            </w:r>
            <w:proofErr w:type="gramStart"/>
            <w:r w:rsidRPr="000A46FC">
              <w:rPr>
                <w:rFonts w:eastAsia="Times New Roman"/>
                <w:kern w:val="0"/>
                <w:lang w:eastAsia="ru-RU"/>
              </w:rPr>
              <w:t>поставляться  в</w:t>
            </w:r>
            <w:proofErr w:type="gramEnd"/>
            <w:r w:rsidRPr="000A46FC">
              <w:rPr>
                <w:rFonts w:eastAsia="Times New Roman"/>
                <w:kern w:val="0"/>
                <w:lang w:eastAsia="ru-RU"/>
              </w:rPr>
              <w:t xml:space="preserve">  упаковке  из  полиэтилена</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целях обеспечения защиты от повреждения и загрязнения во время транспортирования и хранения.</w:t>
            </w:r>
          </w:p>
        </w:tc>
      </w:tr>
      <w:tr w:rsidR="000A46FC" w:rsidRPr="000A46FC" w:rsidTr="00E0744D">
        <w:trPr>
          <w:gridAfter w:val="1"/>
          <w:wAfter w:w="8" w:type="dxa"/>
          <w:trHeight w:val="60"/>
        </w:trPr>
        <w:tc>
          <w:tcPr>
            <w:tcW w:w="2552"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pStyle w:val="ac"/>
              <w:numPr>
                <w:ilvl w:val="0"/>
                <w:numId w:val="39"/>
              </w:numPr>
              <w:rPr>
                <w:rFonts w:ascii="Times New Roman" w:hAnsi="Times New Roman"/>
                <w:sz w:val="24"/>
                <w:szCs w:val="24"/>
              </w:rPr>
            </w:pPr>
            <w:r w:rsidRPr="000A46FC">
              <w:rPr>
                <w:rFonts w:ascii="Times New Roman" w:hAnsi="Times New Roman"/>
                <w:sz w:val="24"/>
                <w:szCs w:val="24"/>
              </w:rPr>
              <w:lastRenderedPageBreak/>
              <w:t xml:space="preserve">Стойка-тележка для транспортировки контейнеров </w:t>
            </w:r>
          </w:p>
        </w:tc>
        <w:tc>
          <w:tcPr>
            <w:tcW w:w="1148"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roofErr w:type="spellStart"/>
            <w:r w:rsidRPr="000A46FC">
              <w:rPr>
                <w:rFonts w:eastAsia="Times New Roman"/>
                <w:kern w:val="0"/>
                <w:lang w:eastAsia="ru-RU"/>
              </w:rPr>
              <w:t>шт</w:t>
            </w:r>
            <w:proofErr w:type="spellEnd"/>
          </w:p>
        </w:tc>
        <w:tc>
          <w:tcPr>
            <w:tcW w:w="1352"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jc w:val="center"/>
              <w:rPr>
                <w:rFonts w:eastAsia="Times New Roman"/>
                <w:kern w:val="0"/>
                <w:lang w:eastAsia="ru-RU"/>
              </w:rPr>
            </w:pPr>
            <w:r w:rsidRPr="000A46FC">
              <w:rPr>
                <w:rFonts w:eastAsia="Times New Roman"/>
                <w:kern w:val="0"/>
                <w:lang w:eastAsia="ru-RU"/>
              </w:rPr>
              <w:t>1</w:t>
            </w: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Масса изделия - не менее 6 кг</w:t>
            </w:r>
            <w:r w:rsidRPr="000A46FC">
              <w:rPr>
                <w:rFonts w:eastAsia="Times New Roman"/>
                <w:kern w:val="0"/>
                <w:lang w:eastAsia="ru-RU"/>
              </w:rPr>
              <w:br/>
              <w:t>Материал изделия - нержавеющая сталь</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Изделия </w:t>
            </w:r>
            <w:proofErr w:type="spellStart"/>
            <w:proofErr w:type="gramStart"/>
            <w:r w:rsidRPr="000A46FC">
              <w:rPr>
                <w:rFonts w:eastAsia="Times New Roman"/>
                <w:kern w:val="0"/>
                <w:lang w:eastAsia="ru-RU"/>
              </w:rPr>
              <w:t>предназначенны</w:t>
            </w:r>
            <w:proofErr w:type="spellEnd"/>
            <w:r w:rsidRPr="000A46FC">
              <w:rPr>
                <w:rFonts w:eastAsia="Times New Roman"/>
                <w:kern w:val="0"/>
                <w:lang w:eastAsia="ru-RU"/>
              </w:rPr>
              <w:t xml:space="preserve">  для</w:t>
            </w:r>
            <w:proofErr w:type="gramEnd"/>
            <w:r w:rsidRPr="000A46FC">
              <w:rPr>
                <w:rFonts w:eastAsia="Times New Roman"/>
                <w:kern w:val="0"/>
                <w:lang w:eastAsia="ru-RU"/>
              </w:rPr>
              <w:t xml:space="preserve"> транспортировки мединструментов и расходных </w:t>
            </w:r>
            <w:proofErr w:type="spellStart"/>
            <w:r w:rsidRPr="000A46FC">
              <w:rPr>
                <w:rFonts w:eastAsia="Times New Roman"/>
                <w:kern w:val="0"/>
                <w:lang w:eastAsia="ru-RU"/>
              </w:rPr>
              <w:t>материалоы</w:t>
            </w:r>
            <w:proofErr w:type="spellEnd"/>
            <w:r w:rsidRPr="000A46FC">
              <w:rPr>
                <w:rFonts w:eastAsia="Times New Roman"/>
                <w:kern w:val="0"/>
                <w:lang w:eastAsia="ru-RU"/>
              </w:rPr>
              <w:t xml:space="preserve"> в  пределах отдела или медучреждения в соответствии с требованиями СанПиН 2.1.3684-21 и п.4.25 СП 2.1.3678-20</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Габаритные размеры </w:t>
            </w:r>
            <w:proofErr w:type="gramStart"/>
            <w:r w:rsidRPr="000A46FC">
              <w:rPr>
                <w:rFonts w:eastAsia="Times New Roman"/>
                <w:kern w:val="0"/>
                <w:lang w:eastAsia="ru-RU"/>
              </w:rPr>
              <w:t>изделия:</w:t>
            </w:r>
            <w:r w:rsidRPr="000A46FC">
              <w:rPr>
                <w:rFonts w:eastAsia="Times New Roman"/>
                <w:kern w:val="0"/>
                <w:lang w:eastAsia="ru-RU"/>
              </w:rPr>
              <w:br/>
              <w:t>Длина</w:t>
            </w:r>
            <w:proofErr w:type="gramEnd"/>
            <w:r w:rsidRPr="000A46FC">
              <w:rPr>
                <w:rFonts w:eastAsia="Times New Roman"/>
                <w:kern w:val="0"/>
                <w:lang w:eastAsia="ru-RU"/>
              </w:rPr>
              <w:t xml:space="preserve">  - не менее 650мм</w:t>
            </w:r>
            <w:r w:rsidRPr="000A46FC">
              <w:rPr>
                <w:rFonts w:eastAsia="Times New Roman"/>
                <w:kern w:val="0"/>
                <w:lang w:eastAsia="ru-RU"/>
              </w:rPr>
              <w:br/>
              <w:t>Ширина - не менее 500  мм</w:t>
            </w:r>
            <w:r w:rsidRPr="000A46FC">
              <w:rPr>
                <w:rFonts w:eastAsia="Times New Roman"/>
                <w:kern w:val="0"/>
                <w:lang w:eastAsia="ru-RU"/>
              </w:rPr>
              <w:br/>
              <w:t>Высота - не менее 950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оптимизации свободного </w:t>
            </w:r>
            <w:proofErr w:type="gramStart"/>
            <w:r w:rsidRPr="000A46FC">
              <w:rPr>
                <w:rFonts w:eastAsia="Times New Roman"/>
                <w:kern w:val="0"/>
                <w:lang w:eastAsia="ru-RU"/>
              </w:rPr>
              <w:t>пространства  учреждения</w:t>
            </w:r>
            <w:proofErr w:type="gramEnd"/>
            <w:r w:rsidRPr="000A46FC">
              <w:rPr>
                <w:rFonts w:eastAsia="Times New Roman"/>
                <w:kern w:val="0"/>
                <w:lang w:eastAsia="ru-RU"/>
              </w:rPr>
              <w:t>.</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roofErr w:type="gramStart"/>
            <w:r w:rsidRPr="000A46FC">
              <w:rPr>
                <w:rFonts w:eastAsia="Times New Roman"/>
                <w:kern w:val="0"/>
                <w:lang w:eastAsia="ru-RU"/>
              </w:rPr>
              <w:t>Изделие  должно</w:t>
            </w:r>
            <w:proofErr w:type="gramEnd"/>
            <w:r w:rsidRPr="000A46FC">
              <w:rPr>
                <w:rFonts w:eastAsia="Times New Roman"/>
                <w:kern w:val="0"/>
                <w:lang w:eastAsia="ru-RU"/>
              </w:rPr>
              <w:t xml:space="preserve"> быть оборудовано колесами в количестве не менее  4 шт.</w:t>
            </w:r>
            <w:r w:rsidRPr="000A46FC">
              <w:rPr>
                <w:rFonts w:eastAsia="Times New Roman"/>
                <w:kern w:val="0"/>
                <w:lang w:eastAsia="ru-RU"/>
              </w:rPr>
              <w:br/>
              <w:t>Диаметр колес - не менее 85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безопасного перемещения медицинского изделия   по территории ЛПУ</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Все колеса должны вращаться относительно вертикальной оси свободно.</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w:t>
            </w:r>
            <w:proofErr w:type="gramStart"/>
            <w:r w:rsidRPr="000A46FC">
              <w:rPr>
                <w:rFonts w:eastAsia="Times New Roman"/>
                <w:kern w:val="0"/>
                <w:lang w:eastAsia="ru-RU"/>
              </w:rPr>
              <w:t>безопасного  и</w:t>
            </w:r>
            <w:proofErr w:type="gramEnd"/>
            <w:r w:rsidRPr="000A46FC">
              <w:rPr>
                <w:rFonts w:eastAsia="Times New Roman"/>
                <w:kern w:val="0"/>
                <w:lang w:eastAsia="ru-RU"/>
              </w:rPr>
              <w:t xml:space="preserve"> комфортного перемещения изделия.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Не менее 2-х колес изделия должны быть оснащены тормозной системой</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эргономичного использования, а так же </w:t>
            </w:r>
            <w:proofErr w:type="gramStart"/>
            <w:r w:rsidRPr="000A46FC">
              <w:rPr>
                <w:rFonts w:eastAsia="Times New Roman"/>
                <w:kern w:val="0"/>
                <w:lang w:eastAsia="ru-RU"/>
              </w:rPr>
              <w:t>для  надежной</w:t>
            </w:r>
            <w:proofErr w:type="gramEnd"/>
            <w:r w:rsidRPr="000A46FC">
              <w:rPr>
                <w:rFonts w:eastAsia="Times New Roman"/>
                <w:kern w:val="0"/>
                <w:lang w:eastAsia="ru-RU"/>
              </w:rPr>
              <w:t xml:space="preserve"> фиксации изделия и блокировки колес.</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Цвет изделия должен быть металлик</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соблюдения эстетического вида изделия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Изделие должно быть устойчиво к многократной обработке и дезинфекции.</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соответствии с   п.2.11 СП 2.1.3678-20.</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Конструкция корпуса изделия должна предусматривать </w:t>
            </w:r>
            <w:proofErr w:type="gramStart"/>
            <w:r w:rsidRPr="000A46FC">
              <w:rPr>
                <w:rFonts w:eastAsia="Times New Roman"/>
                <w:kern w:val="0"/>
                <w:lang w:eastAsia="ru-RU"/>
              </w:rPr>
              <w:t>наличие  выступающей</w:t>
            </w:r>
            <w:proofErr w:type="gramEnd"/>
            <w:r w:rsidRPr="000A46FC">
              <w:rPr>
                <w:rFonts w:eastAsia="Times New Roman"/>
                <w:kern w:val="0"/>
                <w:lang w:eastAsia="ru-RU"/>
              </w:rPr>
              <w:t xml:space="preserve"> горизонтальной  ручки для перемещения изделия.</w:t>
            </w:r>
            <w:r w:rsidRPr="000A46FC">
              <w:rPr>
                <w:rFonts w:eastAsia="Times New Roman"/>
                <w:kern w:val="0"/>
                <w:lang w:eastAsia="ru-RU"/>
              </w:rPr>
              <w:br/>
              <w:t>Количество ручек - не менее 1 шт.</w:t>
            </w:r>
            <w:r w:rsidRPr="000A46FC">
              <w:rPr>
                <w:rFonts w:eastAsia="Times New Roman"/>
                <w:kern w:val="0"/>
                <w:lang w:eastAsia="ru-RU"/>
              </w:rPr>
              <w:br/>
              <w:t>Высота расположения ручки-   не менее 900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обеспечения удобства перемещения стойки-тележки </w:t>
            </w:r>
            <w:proofErr w:type="gramStart"/>
            <w:r w:rsidRPr="000A46FC">
              <w:rPr>
                <w:rFonts w:eastAsia="Times New Roman"/>
                <w:kern w:val="0"/>
                <w:lang w:eastAsia="ru-RU"/>
              </w:rPr>
              <w:t>в  пределах</w:t>
            </w:r>
            <w:proofErr w:type="gramEnd"/>
            <w:r w:rsidRPr="000A46FC">
              <w:rPr>
                <w:rFonts w:eastAsia="Times New Roman"/>
                <w:kern w:val="0"/>
                <w:lang w:eastAsia="ru-RU"/>
              </w:rPr>
              <w:t xml:space="preserve">  учреждения.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Изделие должно быть оснащено горизонтальными площадками с торцевыми ограничителями перемещения</w:t>
            </w:r>
            <w:r w:rsidRPr="000A46FC">
              <w:rPr>
                <w:rFonts w:eastAsia="Times New Roman"/>
                <w:kern w:val="0"/>
                <w:lang w:eastAsia="ru-RU"/>
              </w:rPr>
              <w:br/>
              <w:t xml:space="preserve">в </w:t>
            </w:r>
            <w:proofErr w:type="gramStart"/>
            <w:r w:rsidRPr="000A46FC">
              <w:rPr>
                <w:rFonts w:eastAsia="Times New Roman"/>
                <w:kern w:val="0"/>
                <w:lang w:eastAsia="ru-RU"/>
              </w:rPr>
              <w:t>количестве  не</w:t>
            </w:r>
            <w:proofErr w:type="gramEnd"/>
            <w:r w:rsidRPr="000A46FC">
              <w:rPr>
                <w:rFonts w:eastAsia="Times New Roman"/>
                <w:kern w:val="0"/>
                <w:lang w:eastAsia="ru-RU"/>
              </w:rPr>
              <w:t xml:space="preserve"> менее 8-х пар.</w:t>
            </w:r>
            <w:r w:rsidRPr="000A46FC">
              <w:rPr>
                <w:rFonts w:eastAsia="Times New Roman"/>
                <w:kern w:val="0"/>
                <w:lang w:eastAsia="ru-RU"/>
              </w:rPr>
              <w:br/>
              <w:t>Расстояние между площадками - не менее 195 мм</w:t>
            </w:r>
            <w:r w:rsidRPr="000A46FC">
              <w:rPr>
                <w:rFonts w:eastAsia="Times New Roman"/>
                <w:kern w:val="0"/>
                <w:lang w:eastAsia="ru-RU"/>
              </w:rPr>
              <w:br/>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установки и фиксации контейнеров</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Контейнеры должны фиксироваться на горизонтальных площадках.</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безопасного перемещения контейнеров</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Изделие должно </w:t>
            </w:r>
            <w:proofErr w:type="gramStart"/>
            <w:r w:rsidRPr="000A46FC">
              <w:rPr>
                <w:rFonts w:eastAsia="Times New Roman"/>
                <w:kern w:val="0"/>
                <w:lang w:eastAsia="ru-RU"/>
              </w:rPr>
              <w:t>поставляться  в</w:t>
            </w:r>
            <w:proofErr w:type="gramEnd"/>
            <w:r w:rsidRPr="000A46FC">
              <w:rPr>
                <w:rFonts w:eastAsia="Times New Roman"/>
                <w:kern w:val="0"/>
                <w:lang w:eastAsia="ru-RU"/>
              </w:rPr>
              <w:t xml:space="preserve">  упаковке  из  полиэтилена</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целях обеспечения защиты от повреждения и загрязнения во время транспортирования и хранения.</w:t>
            </w:r>
          </w:p>
        </w:tc>
      </w:tr>
      <w:tr w:rsidR="000A46FC" w:rsidRPr="000A46FC" w:rsidTr="00E0744D">
        <w:trPr>
          <w:gridAfter w:val="1"/>
          <w:wAfter w:w="8" w:type="dxa"/>
          <w:trHeight w:val="60"/>
        </w:trPr>
        <w:tc>
          <w:tcPr>
            <w:tcW w:w="2552"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pStyle w:val="ac"/>
              <w:numPr>
                <w:ilvl w:val="0"/>
                <w:numId w:val="39"/>
              </w:numPr>
              <w:rPr>
                <w:rFonts w:ascii="Times New Roman" w:hAnsi="Times New Roman"/>
                <w:sz w:val="24"/>
                <w:szCs w:val="24"/>
              </w:rPr>
            </w:pPr>
            <w:r w:rsidRPr="000A46FC">
              <w:rPr>
                <w:rFonts w:ascii="Times New Roman" w:hAnsi="Times New Roman"/>
                <w:sz w:val="24"/>
                <w:szCs w:val="24"/>
              </w:rPr>
              <w:lastRenderedPageBreak/>
              <w:t xml:space="preserve"> Контейнер для </w:t>
            </w:r>
            <w:proofErr w:type="spellStart"/>
            <w:r w:rsidRPr="000A46FC">
              <w:rPr>
                <w:rFonts w:ascii="Times New Roman" w:hAnsi="Times New Roman"/>
                <w:sz w:val="24"/>
                <w:szCs w:val="24"/>
              </w:rPr>
              <w:t>предстерилизационной</w:t>
            </w:r>
            <w:proofErr w:type="spellEnd"/>
            <w:r w:rsidRPr="000A46FC">
              <w:rPr>
                <w:rFonts w:ascii="Times New Roman" w:hAnsi="Times New Roman"/>
                <w:sz w:val="24"/>
                <w:szCs w:val="24"/>
              </w:rPr>
              <w:t xml:space="preserve"> очистки, химической дезинфекции и обеззараживания медицинских изделий, с фиксирующейся крышкой, цвет бирюзовый.</w:t>
            </w:r>
          </w:p>
        </w:tc>
        <w:tc>
          <w:tcPr>
            <w:tcW w:w="1148"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roofErr w:type="spellStart"/>
            <w:r w:rsidRPr="000A46FC">
              <w:rPr>
                <w:rFonts w:eastAsia="Times New Roman"/>
                <w:kern w:val="0"/>
                <w:lang w:eastAsia="ru-RU"/>
              </w:rPr>
              <w:t>шт</w:t>
            </w:r>
            <w:proofErr w:type="spellEnd"/>
          </w:p>
        </w:tc>
        <w:tc>
          <w:tcPr>
            <w:tcW w:w="1352"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jc w:val="center"/>
              <w:rPr>
                <w:rFonts w:eastAsia="Times New Roman"/>
                <w:kern w:val="0"/>
                <w:lang w:eastAsia="ru-RU"/>
              </w:rPr>
            </w:pPr>
            <w:r w:rsidRPr="000A46FC">
              <w:rPr>
                <w:rFonts w:eastAsia="Times New Roman"/>
                <w:kern w:val="0"/>
                <w:lang w:eastAsia="ru-RU"/>
              </w:rPr>
              <w:t>20</w:t>
            </w: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Объем </w:t>
            </w:r>
            <w:proofErr w:type="gramStart"/>
            <w:r w:rsidRPr="000A46FC">
              <w:rPr>
                <w:rFonts w:eastAsia="Times New Roman"/>
                <w:kern w:val="0"/>
                <w:lang w:eastAsia="ru-RU"/>
              </w:rPr>
              <w:t>изделия  -</w:t>
            </w:r>
            <w:proofErr w:type="gramEnd"/>
            <w:r w:rsidRPr="000A46FC">
              <w:rPr>
                <w:rFonts w:eastAsia="Times New Roman"/>
                <w:kern w:val="0"/>
                <w:lang w:eastAsia="ru-RU"/>
              </w:rPr>
              <w:t xml:space="preserve"> не менее 7,5л.                                                                                                                                                           Рабочий объем </w:t>
            </w:r>
            <w:proofErr w:type="gramStart"/>
            <w:r w:rsidRPr="000A46FC">
              <w:rPr>
                <w:rFonts w:eastAsia="Times New Roman"/>
                <w:kern w:val="0"/>
                <w:lang w:eastAsia="ru-RU"/>
              </w:rPr>
              <w:t>изделия  -</w:t>
            </w:r>
            <w:proofErr w:type="gramEnd"/>
            <w:r w:rsidRPr="000A46FC">
              <w:rPr>
                <w:rFonts w:eastAsia="Times New Roman"/>
                <w:kern w:val="0"/>
                <w:lang w:eastAsia="ru-RU"/>
              </w:rPr>
              <w:t xml:space="preserve"> не менее 5л.,                                                                                                                         Масса изделия - не менее 1000гр.                                                                                                                                                                                                                          Материал изделия - полипропилен.                                                                                                                                 </w:t>
            </w:r>
            <w:proofErr w:type="gramStart"/>
            <w:r w:rsidRPr="000A46FC">
              <w:rPr>
                <w:rFonts w:eastAsia="Times New Roman"/>
                <w:kern w:val="0"/>
                <w:lang w:eastAsia="ru-RU"/>
              </w:rPr>
              <w:t>Изделие  должно</w:t>
            </w:r>
            <w:proofErr w:type="gramEnd"/>
            <w:r w:rsidRPr="000A46FC">
              <w:rPr>
                <w:rFonts w:eastAsia="Times New Roman"/>
                <w:kern w:val="0"/>
                <w:lang w:eastAsia="ru-RU"/>
              </w:rPr>
              <w:t xml:space="preserve"> быть  устойчиво к многократной обработке и дезинфекции.</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Многоразовый контейнер для дезинфекции, стерилизации и </w:t>
            </w:r>
            <w:proofErr w:type="spellStart"/>
            <w:r w:rsidRPr="000A46FC">
              <w:rPr>
                <w:rFonts w:eastAsia="Times New Roman"/>
                <w:kern w:val="0"/>
                <w:lang w:eastAsia="ru-RU"/>
              </w:rPr>
              <w:t>предстерилизационной</w:t>
            </w:r>
            <w:proofErr w:type="spellEnd"/>
            <w:r w:rsidRPr="000A46FC">
              <w:rPr>
                <w:rFonts w:eastAsia="Times New Roman"/>
                <w:kern w:val="0"/>
                <w:lang w:eastAsia="ru-RU"/>
              </w:rPr>
              <w:t xml:space="preserve"> очистки одноразового и многоразового инструментария и расходных материалов. Подходит для малых хирургических и гинекологических инструментов, термометров, одноразовых медицинских изделий (шприцы, шпатели, катетеры)</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Цвет изделия должен </w:t>
            </w:r>
            <w:proofErr w:type="gramStart"/>
            <w:r w:rsidRPr="000A46FC">
              <w:rPr>
                <w:rFonts w:eastAsia="Times New Roman"/>
                <w:kern w:val="0"/>
                <w:lang w:eastAsia="ru-RU"/>
              </w:rPr>
              <w:t>быть  непрозрачный</w:t>
            </w:r>
            <w:proofErr w:type="gramEnd"/>
            <w:r w:rsidRPr="000A46FC">
              <w:rPr>
                <w:rFonts w:eastAsia="Times New Roman"/>
                <w:kern w:val="0"/>
                <w:lang w:eastAsia="ru-RU"/>
              </w:rPr>
              <w:t xml:space="preserve"> бирюзовый</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w:t>
            </w:r>
            <w:proofErr w:type="gramStart"/>
            <w:r w:rsidRPr="000A46FC">
              <w:rPr>
                <w:rFonts w:eastAsia="Times New Roman"/>
                <w:kern w:val="0"/>
                <w:lang w:eastAsia="ru-RU"/>
              </w:rPr>
              <w:t>соблюдения  эстетического</w:t>
            </w:r>
            <w:proofErr w:type="gramEnd"/>
            <w:r w:rsidRPr="000A46FC">
              <w:rPr>
                <w:rFonts w:eastAsia="Times New Roman"/>
                <w:kern w:val="0"/>
                <w:lang w:eastAsia="ru-RU"/>
              </w:rPr>
              <w:t xml:space="preserve"> вида.</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Наличие полипропиленового кармана для внесения информации</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w:t>
            </w:r>
            <w:proofErr w:type="gramStart"/>
            <w:r w:rsidRPr="000A46FC">
              <w:rPr>
                <w:rFonts w:eastAsia="Times New Roman"/>
                <w:kern w:val="0"/>
                <w:lang w:eastAsia="ru-RU"/>
              </w:rPr>
              <w:t>соблюдения  требований</w:t>
            </w:r>
            <w:proofErr w:type="gramEnd"/>
            <w:r w:rsidRPr="000A46FC">
              <w:rPr>
                <w:rFonts w:eastAsia="Times New Roman"/>
                <w:kern w:val="0"/>
                <w:lang w:eastAsia="ru-RU"/>
              </w:rPr>
              <w:t xml:space="preserve"> СанПиН 2.1.3684-21  и п.4.4.1.1. МУ 3.1.2313—08</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Габаритные размеры изделия в </w:t>
            </w:r>
            <w:proofErr w:type="gramStart"/>
            <w:r w:rsidRPr="000A46FC">
              <w:rPr>
                <w:rFonts w:eastAsia="Times New Roman"/>
                <w:kern w:val="0"/>
                <w:lang w:eastAsia="ru-RU"/>
              </w:rPr>
              <w:t xml:space="preserve">сборе:   </w:t>
            </w:r>
            <w:proofErr w:type="gramEnd"/>
            <w:r w:rsidRPr="000A46FC">
              <w:rPr>
                <w:rFonts w:eastAsia="Times New Roman"/>
                <w:kern w:val="0"/>
                <w:lang w:eastAsia="ru-RU"/>
              </w:rPr>
              <w:t xml:space="preserve">                                                                                                    Длина - не менее 410 мм., ширина - не менее 200 мм., высота - не менее 140 мм. Размеры </w:t>
            </w:r>
            <w:proofErr w:type="gramStart"/>
            <w:r w:rsidRPr="000A46FC">
              <w:rPr>
                <w:rFonts w:eastAsia="Times New Roman"/>
                <w:kern w:val="0"/>
                <w:lang w:eastAsia="ru-RU"/>
              </w:rPr>
              <w:t xml:space="preserve">основы:   </w:t>
            </w:r>
            <w:proofErr w:type="gramEnd"/>
            <w:r w:rsidRPr="000A46FC">
              <w:rPr>
                <w:rFonts w:eastAsia="Times New Roman"/>
                <w:kern w:val="0"/>
                <w:lang w:eastAsia="ru-RU"/>
              </w:rPr>
              <w:t xml:space="preserve">                                                                                                                                                                 Длина - не менее 410 мм., ширина - не менее 200 мм., высота - не менее 130 мм. Размеры </w:t>
            </w:r>
            <w:proofErr w:type="gramStart"/>
            <w:r w:rsidRPr="000A46FC">
              <w:rPr>
                <w:rFonts w:eastAsia="Times New Roman"/>
                <w:kern w:val="0"/>
                <w:lang w:eastAsia="ru-RU"/>
              </w:rPr>
              <w:t xml:space="preserve">вкладки:   </w:t>
            </w:r>
            <w:proofErr w:type="gramEnd"/>
            <w:r w:rsidRPr="000A46FC">
              <w:rPr>
                <w:rFonts w:eastAsia="Times New Roman"/>
                <w:kern w:val="0"/>
                <w:lang w:eastAsia="ru-RU"/>
              </w:rPr>
              <w:t xml:space="preserve">                                                                                                                                                     Длина - не менее 370 мм., ширина - не менее 190 мм., высота - не менее 140 мм.</w:t>
            </w:r>
            <w:r w:rsidRPr="000A46FC">
              <w:rPr>
                <w:rFonts w:eastAsia="Times New Roman"/>
                <w:kern w:val="0"/>
                <w:lang w:eastAsia="ru-RU"/>
              </w:rPr>
              <w:br/>
              <w:t>Размеры крышки: Длина - не менее 410 мм, ширина - не менее 210 мм                                   Размер ручки: Длина - не менее 210 мм., длина боковых сторон - не менее 100 мм. Пресс для отжима: Длина - не менее 320 мм, ширина - не менее 145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оптимального заполнения с </w:t>
            </w:r>
            <w:proofErr w:type="gramStart"/>
            <w:r w:rsidRPr="000A46FC">
              <w:rPr>
                <w:rFonts w:eastAsia="Times New Roman"/>
                <w:kern w:val="0"/>
                <w:lang w:eastAsia="ru-RU"/>
              </w:rPr>
              <w:t>учетом  п.2.9</w:t>
            </w:r>
            <w:proofErr w:type="gramEnd"/>
            <w:r w:rsidRPr="000A46FC">
              <w:rPr>
                <w:rFonts w:eastAsia="Times New Roman"/>
                <w:kern w:val="0"/>
                <w:lang w:eastAsia="ru-RU"/>
              </w:rPr>
              <w:t xml:space="preserve"> Главы 2 Раздела II </w:t>
            </w:r>
            <w:proofErr w:type="spellStart"/>
            <w:r w:rsidRPr="000A46FC">
              <w:rPr>
                <w:rFonts w:eastAsia="Times New Roman"/>
                <w:kern w:val="0"/>
                <w:lang w:eastAsia="ru-RU"/>
              </w:rPr>
              <w:t>СанПин</w:t>
            </w:r>
            <w:proofErr w:type="spellEnd"/>
            <w:r w:rsidRPr="000A46FC">
              <w:rPr>
                <w:rFonts w:eastAsia="Times New Roman"/>
                <w:kern w:val="0"/>
                <w:lang w:eastAsia="ru-RU"/>
              </w:rPr>
              <w:t xml:space="preserve"> 2.1.3.2630-10.</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Изделие должно быть устойчиво к воздействию температуры при паровой стерилизации в автоклавах в течении 30 минут, при температуре 132 градуса Цельсия и давлении в камере 2 атмосферы, а так </w:t>
            </w:r>
            <w:proofErr w:type="gramStart"/>
            <w:r w:rsidRPr="000A46FC">
              <w:rPr>
                <w:rFonts w:eastAsia="Times New Roman"/>
                <w:kern w:val="0"/>
                <w:lang w:eastAsia="ru-RU"/>
              </w:rPr>
              <w:t>же  к</w:t>
            </w:r>
            <w:proofErr w:type="gramEnd"/>
            <w:r w:rsidRPr="000A46FC">
              <w:rPr>
                <w:rFonts w:eastAsia="Times New Roman"/>
                <w:kern w:val="0"/>
                <w:lang w:eastAsia="ru-RU"/>
              </w:rPr>
              <w:t xml:space="preserve"> использованию электромагнитного излучения сверхвысокой частоты мощностью от 600 Вт до 1200 Вт, в </w:t>
            </w:r>
            <w:r w:rsidRPr="000A46FC">
              <w:rPr>
                <w:rFonts w:eastAsia="Times New Roman"/>
                <w:kern w:val="0"/>
                <w:lang w:eastAsia="ru-RU"/>
              </w:rPr>
              <w:lastRenderedPageBreak/>
              <w:t>течении не менее 70 минут, при температуре 100 градусов Цельсия.</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lastRenderedPageBreak/>
              <w:t xml:space="preserve">Для проведения дезинфекции в соответствии с требованиями п. 2.5 Главы 2 Раздела II </w:t>
            </w:r>
            <w:proofErr w:type="spellStart"/>
            <w:r w:rsidRPr="000A46FC">
              <w:rPr>
                <w:rFonts w:eastAsia="Times New Roman"/>
                <w:kern w:val="0"/>
                <w:lang w:eastAsia="ru-RU"/>
              </w:rPr>
              <w:t>СанПин</w:t>
            </w:r>
            <w:proofErr w:type="spellEnd"/>
            <w:r w:rsidRPr="000A46FC">
              <w:rPr>
                <w:rFonts w:eastAsia="Times New Roman"/>
                <w:kern w:val="0"/>
                <w:lang w:eastAsia="ru-RU"/>
              </w:rPr>
              <w:t xml:space="preserve"> 2.1.3.2630-10.</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Ручка изделия, в сборе с прессом </w:t>
            </w:r>
            <w:proofErr w:type="gramStart"/>
            <w:r w:rsidRPr="000A46FC">
              <w:rPr>
                <w:rFonts w:eastAsia="Times New Roman"/>
                <w:kern w:val="0"/>
                <w:lang w:eastAsia="ru-RU"/>
              </w:rPr>
              <w:t>должна  обеспечивать</w:t>
            </w:r>
            <w:proofErr w:type="gramEnd"/>
            <w:r w:rsidRPr="000A46FC">
              <w:rPr>
                <w:rFonts w:eastAsia="Times New Roman"/>
                <w:kern w:val="0"/>
                <w:lang w:eastAsia="ru-RU"/>
              </w:rPr>
              <w:t xml:space="preserve"> </w:t>
            </w:r>
            <w:proofErr w:type="spellStart"/>
            <w:r w:rsidRPr="000A46FC">
              <w:rPr>
                <w:rFonts w:eastAsia="Times New Roman"/>
                <w:kern w:val="0"/>
                <w:lang w:eastAsia="ru-RU"/>
              </w:rPr>
              <w:t>отжатие</w:t>
            </w:r>
            <w:proofErr w:type="spellEnd"/>
            <w:r w:rsidRPr="000A46FC">
              <w:rPr>
                <w:rFonts w:eastAsia="Times New Roman"/>
                <w:kern w:val="0"/>
                <w:lang w:eastAsia="ru-RU"/>
              </w:rPr>
              <w:t xml:space="preserve"> материалов в емкости - вкладке изделия, по принципу "поршня" без контакта с дезинфицирующими средствами.</w:t>
            </w:r>
            <w:r w:rsidRPr="000A46FC">
              <w:rPr>
                <w:rFonts w:eastAsia="Times New Roman"/>
                <w:kern w:val="0"/>
                <w:lang w:eastAsia="ru-RU"/>
              </w:rPr>
              <w:br/>
              <w:t>Ручка изделия должна быть  съемной, а фиксация  пресса к ручке изделия должна осуществляться  с помощью петель.</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обеспечения </w:t>
            </w:r>
            <w:proofErr w:type="gramStart"/>
            <w:r w:rsidRPr="000A46FC">
              <w:rPr>
                <w:rFonts w:eastAsia="Times New Roman"/>
                <w:kern w:val="0"/>
                <w:lang w:eastAsia="ru-RU"/>
              </w:rPr>
              <w:t>соблюдения  требований</w:t>
            </w:r>
            <w:proofErr w:type="gramEnd"/>
            <w:r w:rsidRPr="000A46FC">
              <w:rPr>
                <w:rFonts w:eastAsia="Times New Roman"/>
                <w:kern w:val="0"/>
                <w:lang w:eastAsia="ru-RU"/>
              </w:rPr>
              <w:t xml:space="preserve">  п.4.4.1.1. МУ 3.1.2313—08.</w:t>
            </w:r>
            <w:r w:rsidRPr="000A46FC">
              <w:rPr>
                <w:rFonts w:eastAsia="Times New Roman"/>
                <w:kern w:val="0"/>
                <w:lang w:eastAsia="ru-RU"/>
              </w:rPr>
              <w:br/>
              <w:t>Для обеспечения безопасности медработника на рабочем месте в соответствии со ст.212 ТК РФ</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Перфорированная </w:t>
            </w:r>
            <w:proofErr w:type="gramStart"/>
            <w:r w:rsidRPr="000A46FC">
              <w:rPr>
                <w:rFonts w:eastAsia="Times New Roman"/>
                <w:kern w:val="0"/>
                <w:lang w:eastAsia="ru-RU"/>
              </w:rPr>
              <w:t>вкладка  должна</w:t>
            </w:r>
            <w:proofErr w:type="gramEnd"/>
            <w:r w:rsidRPr="000A46FC">
              <w:rPr>
                <w:rFonts w:eastAsia="Times New Roman"/>
                <w:kern w:val="0"/>
                <w:lang w:eastAsia="ru-RU"/>
              </w:rPr>
              <w:t xml:space="preserve"> иметь для слива </w:t>
            </w:r>
            <w:proofErr w:type="spellStart"/>
            <w:r w:rsidRPr="000A46FC">
              <w:rPr>
                <w:rFonts w:eastAsia="Times New Roman"/>
                <w:kern w:val="0"/>
                <w:lang w:eastAsia="ru-RU"/>
              </w:rPr>
              <w:t>дезинфектанта</w:t>
            </w:r>
            <w:proofErr w:type="spellEnd"/>
            <w:r w:rsidRPr="000A46FC">
              <w:rPr>
                <w:rFonts w:eastAsia="Times New Roman"/>
                <w:kern w:val="0"/>
                <w:lang w:eastAsia="ru-RU"/>
              </w:rPr>
              <w:t xml:space="preserve"> отверстия, расположенные на расстоянии не менее 10х10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обеспечения </w:t>
            </w:r>
            <w:proofErr w:type="gramStart"/>
            <w:r w:rsidRPr="000A46FC">
              <w:rPr>
                <w:rFonts w:eastAsia="Times New Roman"/>
                <w:kern w:val="0"/>
                <w:lang w:eastAsia="ru-RU"/>
              </w:rPr>
              <w:t>соблюдения  требований</w:t>
            </w:r>
            <w:proofErr w:type="gramEnd"/>
            <w:r w:rsidRPr="000A46FC">
              <w:rPr>
                <w:rFonts w:eastAsia="Times New Roman"/>
                <w:kern w:val="0"/>
                <w:lang w:eastAsia="ru-RU"/>
              </w:rPr>
              <w:t xml:space="preserve"> п.4.4.1.1. МУ 3.1.2313—08</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Крышка должна иметь </w:t>
            </w:r>
            <w:proofErr w:type="gramStart"/>
            <w:r w:rsidRPr="000A46FC">
              <w:rPr>
                <w:rFonts w:eastAsia="Times New Roman"/>
                <w:kern w:val="0"/>
                <w:lang w:eastAsia="ru-RU"/>
              </w:rPr>
              <w:t>не  менее</w:t>
            </w:r>
            <w:proofErr w:type="gramEnd"/>
            <w:r w:rsidRPr="000A46FC">
              <w:rPr>
                <w:rFonts w:eastAsia="Times New Roman"/>
                <w:kern w:val="0"/>
                <w:lang w:eastAsia="ru-RU"/>
              </w:rPr>
              <w:t xml:space="preserve"> четырех выступов для фиксации на основе, а так же не менее двух петель, на которые устанавливаются скобы для фиксации крышки изделия.</w:t>
            </w:r>
            <w:r w:rsidRPr="000A46FC">
              <w:rPr>
                <w:rFonts w:eastAsia="Times New Roman"/>
                <w:kern w:val="0"/>
                <w:lang w:eastAsia="ru-RU"/>
              </w:rPr>
              <w:br/>
              <w:t>Верхний обод основы должен иметь не менее 4 выступов для фиксации крышки. Количество скоб для фиксации крышки -  не менее 2 штук.</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обеспечения безопасности медработника на рабочем месте в соответствии со ст.212 ТК РФ</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Наличие идентификационной маркировки изделия с указанием </w:t>
            </w:r>
            <w:proofErr w:type="gramStart"/>
            <w:r w:rsidRPr="000A46FC">
              <w:rPr>
                <w:rFonts w:eastAsia="Times New Roman"/>
                <w:kern w:val="0"/>
                <w:lang w:eastAsia="ru-RU"/>
              </w:rPr>
              <w:t>наименования  изделия</w:t>
            </w:r>
            <w:proofErr w:type="gramEnd"/>
            <w:r w:rsidRPr="000A46FC">
              <w:rPr>
                <w:rFonts w:eastAsia="Times New Roman"/>
                <w:kern w:val="0"/>
                <w:lang w:eastAsia="ru-RU"/>
              </w:rPr>
              <w:t>,  производителя  и объема изделия.</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 соответствии с разделом </w:t>
            </w:r>
            <w:proofErr w:type="gramStart"/>
            <w:r w:rsidRPr="000A46FC">
              <w:rPr>
                <w:rFonts w:eastAsia="Times New Roman"/>
                <w:kern w:val="0"/>
                <w:lang w:eastAsia="ru-RU"/>
              </w:rPr>
              <w:t>13  Решения</w:t>
            </w:r>
            <w:proofErr w:type="gramEnd"/>
            <w:r w:rsidRPr="000A46FC">
              <w:rPr>
                <w:rFonts w:eastAsia="Times New Roman"/>
                <w:kern w:val="0"/>
                <w:lang w:eastAsia="ru-RU"/>
              </w:rPr>
              <w:t xml:space="preserve"> Совета Евразийской экономической комиссии  № 27  от 12.02.2016   "Общие требования..."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Толщина стенки - не менее 1,5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выдерживания давления, создаваемого содержимым на стенки при полном заполнении изделия.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Изделие должно поставляться в сборе в индивидуальной </w:t>
            </w:r>
            <w:proofErr w:type="spellStart"/>
            <w:r w:rsidRPr="000A46FC">
              <w:rPr>
                <w:rFonts w:eastAsia="Times New Roman"/>
                <w:kern w:val="0"/>
                <w:lang w:eastAsia="ru-RU"/>
              </w:rPr>
              <w:t>потребительско</w:t>
            </w:r>
            <w:proofErr w:type="spellEnd"/>
            <w:r w:rsidRPr="000A46FC">
              <w:rPr>
                <w:rFonts w:eastAsia="Times New Roman"/>
                <w:kern w:val="0"/>
                <w:lang w:eastAsia="ru-RU"/>
              </w:rPr>
              <w:t xml:space="preserve">/транспортной упаковке - </w:t>
            </w:r>
            <w:proofErr w:type="gramStart"/>
            <w:r w:rsidRPr="000A46FC">
              <w:rPr>
                <w:rFonts w:eastAsia="Times New Roman"/>
                <w:kern w:val="0"/>
                <w:lang w:eastAsia="ru-RU"/>
              </w:rPr>
              <w:t>коробке  из</w:t>
            </w:r>
            <w:proofErr w:type="gramEnd"/>
            <w:r w:rsidRPr="000A46FC">
              <w:rPr>
                <w:rFonts w:eastAsia="Times New Roman"/>
                <w:kern w:val="0"/>
                <w:lang w:eastAsia="ru-RU"/>
              </w:rPr>
              <w:t xml:space="preserve"> гофрированного картона.</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соответствии с п.8.2. ГОСТ Р 50444-92</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Наличие инструкции по эксплуатации в комплекте поставки - 1 шт. на коробку</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 соответствии с разделом </w:t>
            </w:r>
            <w:proofErr w:type="gramStart"/>
            <w:r w:rsidRPr="000A46FC">
              <w:rPr>
                <w:rFonts w:eastAsia="Times New Roman"/>
                <w:kern w:val="0"/>
                <w:lang w:eastAsia="ru-RU"/>
              </w:rPr>
              <w:t>14  Решения</w:t>
            </w:r>
            <w:proofErr w:type="gramEnd"/>
            <w:r w:rsidRPr="000A46FC">
              <w:rPr>
                <w:rFonts w:eastAsia="Times New Roman"/>
                <w:kern w:val="0"/>
                <w:lang w:eastAsia="ru-RU"/>
              </w:rPr>
              <w:t xml:space="preserve"> Совета Евразийской экономической комиссии  № 27  от 12.02.2016   "Общие требования..."</w:t>
            </w:r>
          </w:p>
        </w:tc>
      </w:tr>
      <w:tr w:rsidR="000A46FC" w:rsidRPr="000A46FC" w:rsidTr="00E0744D">
        <w:trPr>
          <w:gridAfter w:val="1"/>
          <w:wAfter w:w="8" w:type="dxa"/>
          <w:trHeight w:val="60"/>
        </w:trPr>
        <w:tc>
          <w:tcPr>
            <w:tcW w:w="2552"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pStyle w:val="ac"/>
              <w:numPr>
                <w:ilvl w:val="0"/>
                <w:numId w:val="39"/>
              </w:numPr>
              <w:rPr>
                <w:rFonts w:ascii="Times New Roman" w:hAnsi="Times New Roman"/>
                <w:sz w:val="24"/>
                <w:szCs w:val="24"/>
              </w:rPr>
            </w:pPr>
            <w:r w:rsidRPr="000A46FC">
              <w:rPr>
                <w:rFonts w:ascii="Times New Roman" w:hAnsi="Times New Roman"/>
                <w:sz w:val="24"/>
                <w:szCs w:val="24"/>
              </w:rPr>
              <w:t xml:space="preserve">Контейнер для </w:t>
            </w:r>
            <w:proofErr w:type="spellStart"/>
            <w:r w:rsidRPr="000A46FC">
              <w:rPr>
                <w:rFonts w:ascii="Times New Roman" w:hAnsi="Times New Roman"/>
                <w:sz w:val="24"/>
                <w:szCs w:val="24"/>
              </w:rPr>
              <w:t>предстерилизационной</w:t>
            </w:r>
            <w:proofErr w:type="spellEnd"/>
            <w:r w:rsidRPr="000A46FC">
              <w:rPr>
                <w:rFonts w:ascii="Times New Roman" w:hAnsi="Times New Roman"/>
                <w:sz w:val="24"/>
                <w:szCs w:val="24"/>
              </w:rPr>
              <w:t xml:space="preserve"> очистки, химической дезинфекции и обеззараживания </w:t>
            </w:r>
            <w:r w:rsidRPr="000A46FC">
              <w:rPr>
                <w:rFonts w:ascii="Times New Roman" w:hAnsi="Times New Roman"/>
                <w:sz w:val="24"/>
                <w:szCs w:val="24"/>
              </w:rPr>
              <w:lastRenderedPageBreak/>
              <w:t xml:space="preserve">медицинских изделий, с </w:t>
            </w:r>
            <w:proofErr w:type="gramStart"/>
            <w:r w:rsidRPr="000A46FC">
              <w:rPr>
                <w:rFonts w:ascii="Times New Roman" w:hAnsi="Times New Roman"/>
                <w:sz w:val="24"/>
                <w:szCs w:val="24"/>
              </w:rPr>
              <w:t>крышкой,  цвет</w:t>
            </w:r>
            <w:proofErr w:type="gramEnd"/>
            <w:r w:rsidRPr="000A46FC">
              <w:rPr>
                <w:rFonts w:ascii="Times New Roman" w:hAnsi="Times New Roman"/>
                <w:sz w:val="24"/>
                <w:szCs w:val="24"/>
              </w:rPr>
              <w:t xml:space="preserve"> бирюзовый.</w:t>
            </w:r>
          </w:p>
        </w:tc>
        <w:tc>
          <w:tcPr>
            <w:tcW w:w="1148"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roofErr w:type="spellStart"/>
            <w:r w:rsidRPr="000A46FC">
              <w:rPr>
                <w:rFonts w:eastAsia="Times New Roman"/>
                <w:kern w:val="0"/>
                <w:lang w:eastAsia="ru-RU"/>
              </w:rPr>
              <w:lastRenderedPageBreak/>
              <w:t>шт</w:t>
            </w:r>
            <w:proofErr w:type="spellEnd"/>
          </w:p>
        </w:tc>
        <w:tc>
          <w:tcPr>
            <w:tcW w:w="1352"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jc w:val="center"/>
              <w:rPr>
                <w:rFonts w:eastAsia="Times New Roman"/>
                <w:kern w:val="0"/>
                <w:lang w:eastAsia="ru-RU"/>
              </w:rPr>
            </w:pPr>
            <w:r w:rsidRPr="000A46FC">
              <w:rPr>
                <w:rFonts w:eastAsia="Times New Roman"/>
                <w:kern w:val="0"/>
                <w:lang w:eastAsia="ru-RU"/>
              </w:rPr>
              <w:t>30</w:t>
            </w: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Объем </w:t>
            </w:r>
            <w:proofErr w:type="gramStart"/>
            <w:r w:rsidRPr="000A46FC">
              <w:rPr>
                <w:rFonts w:eastAsia="Times New Roman"/>
                <w:kern w:val="0"/>
                <w:lang w:eastAsia="ru-RU"/>
              </w:rPr>
              <w:t>изделия  -</w:t>
            </w:r>
            <w:proofErr w:type="gramEnd"/>
            <w:r w:rsidRPr="000A46FC">
              <w:rPr>
                <w:rFonts w:eastAsia="Times New Roman"/>
                <w:kern w:val="0"/>
                <w:lang w:eastAsia="ru-RU"/>
              </w:rPr>
              <w:t xml:space="preserve"> не менее 1,3л.                                                                                                                                                           Рабочий объем </w:t>
            </w:r>
            <w:proofErr w:type="gramStart"/>
            <w:r w:rsidRPr="000A46FC">
              <w:rPr>
                <w:rFonts w:eastAsia="Times New Roman"/>
                <w:kern w:val="0"/>
                <w:lang w:eastAsia="ru-RU"/>
              </w:rPr>
              <w:t>изделия  -</w:t>
            </w:r>
            <w:proofErr w:type="gramEnd"/>
            <w:r w:rsidRPr="000A46FC">
              <w:rPr>
                <w:rFonts w:eastAsia="Times New Roman"/>
                <w:kern w:val="0"/>
                <w:lang w:eastAsia="ru-RU"/>
              </w:rPr>
              <w:t xml:space="preserve"> не менее 0,9л.,                                                                                                                    Масса изделия - не менее 240гр.                                                                                                                                                                                                                          Материал изделия - полипропилен.                                                                                                                                 </w:t>
            </w:r>
            <w:proofErr w:type="gramStart"/>
            <w:r w:rsidRPr="000A46FC">
              <w:rPr>
                <w:rFonts w:eastAsia="Times New Roman"/>
                <w:kern w:val="0"/>
                <w:lang w:eastAsia="ru-RU"/>
              </w:rPr>
              <w:t>Изделие  должно</w:t>
            </w:r>
            <w:proofErr w:type="gramEnd"/>
            <w:r w:rsidRPr="000A46FC">
              <w:rPr>
                <w:rFonts w:eastAsia="Times New Roman"/>
                <w:kern w:val="0"/>
                <w:lang w:eastAsia="ru-RU"/>
              </w:rPr>
              <w:t xml:space="preserve"> быть  устойчиво к многократной обработке и дезинфекции.</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Многоразовый контейнер для дезинфекции, стерилизации и </w:t>
            </w:r>
            <w:proofErr w:type="spellStart"/>
            <w:r w:rsidRPr="000A46FC">
              <w:rPr>
                <w:rFonts w:eastAsia="Times New Roman"/>
                <w:kern w:val="0"/>
                <w:lang w:eastAsia="ru-RU"/>
              </w:rPr>
              <w:t>предстерилизационной</w:t>
            </w:r>
            <w:proofErr w:type="spellEnd"/>
            <w:r w:rsidRPr="000A46FC">
              <w:rPr>
                <w:rFonts w:eastAsia="Times New Roman"/>
                <w:kern w:val="0"/>
                <w:lang w:eastAsia="ru-RU"/>
              </w:rPr>
              <w:t xml:space="preserve"> очистки одноразового и многоразового инструментария и расходных материалов. Подходит для малых хирургических и гинекологических инструментов, термометров, одноразовых медицинских изделий (шприцы, шпатели, катетеры)</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Цвет изделия должен </w:t>
            </w:r>
            <w:proofErr w:type="gramStart"/>
            <w:r w:rsidRPr="000A46FC">
              <w:rPr>
                <w:rFonts w:eastAsia="Times New Roman"/>
                <w:kern w:val="0"/>
                <w:lang w:eastAsia="ru-RU"/>
              </w:rPr>
              <w:t>быть  непрозрачный</w:t>
            </w:r>
            <w:proofErr w:type="gramEnd"/>
            <w:r w:rsidRPr="000A46FC">
              <w:rPr>
                <w:rFonts w:eastAsia="Times New Roman"/>
                <w:kern w:val="0"/>
                <w:lang w:eastAsia="ru-RU"/>
              </w:rPr>
              <w:t xml:space="preserve"> бирюзовый</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w:t>
            </w:r>
            <w:proofErr w:type="gramStart"/>
            <w:r w:rsidRPr="000A46FC">
              <w:rPr>
                <w:rFonts w:eastAsia="Times New Roman"/>
                <w:kern w:val="0"/>
                <w:lang w:eastAsia="ru-RU"/>
              </w:rPr>
              <w:t>соблюдения  эстетического</w:t>
            </w:r>
            <w:proofErr w:type="gramEnd"/>
            <w:r w:rsidRPr="000A46FC">
              <w:rPr>
                <w:rFonts w:eastAsia="Times New Roman"/>
                <w:kern w:val="0"/>
                <w:lang w:eastAsia="ru-RU"/>
              </w:rPr>
              <w:t xml:space="preserve"> вида.</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Наличие полипропиленового кармана для внесения информации</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w:t>
            </w:r>
            <w:proofErr w:type="gramStart"/>
            <w:r w:rsidRPr="000A46FC">
              <w:rPr>
                <w:rFonts w:eastAsia="Times New Roman"/>
                <w:kern w:val="0"/>
                <w:lang w:eastAsia="ru-RU"/>
              </w:rPr>
              <w:t>соблюдения  требований</w:t>
            </w:r>
            <w:proofErr w:type="gramEnd"/>
            <w:r w:rsidRPr="000A46FC">
              <w:rPr>
                <w:rFonts w:eastAsia="Times New Roman"/>
                <w:kern w:val="0"/>
                <w:lang w:eastAsia="ru-RU"/>
              </w:rPr>
              <w:t xml:space="preserve"> СанПиН 2.1.3684-21  и п.4.4.1.1. МУ 3.1.2313—08</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Габаритные размеры изделия в </w:t>
            </w:r>
            <w:proofErr w:type="gramStart"/>
            <w:r w:rsidRPr="000A46FC">
              <w:rPr>
                <w:rFonts w:eastAsia="Times New Roman"/>
                <w:kern w:val="0"/>
                <w:lang w:eastAsia="ru-RU"/>
              </w:rPr>
              <w:t xml:space="preserve">сборе:   </w:t>
            </w:r>
            <w:proofErr w:type="gramEnd"/>
            <w:r w:rsidRPr="000A46FC">
              <w:rPr>
                <w:rFonts w:eastAsia="Times New Roman"/>
                <w:kern w:val="0"/>
                <w:lang w:eastAsia="ru-RU"/>
              </w:rPr>
              <w:t xml:space="preserve">                                                                                                    Длина - не менее 165 мм., ширина - не менее 115 мм., высота - не менее 110 мм. Размеры </w:t>
            </w:r>
            <w:proofErr w:type="gramStart"/>
            <w:r w:rsidRPr="000A46FC">
              <w:rPr>
                <w:rFonts w:eastAsia="Times New Roman"/>
                <w:kern w:val="0"/>
                <w:lang w:eastAsia="ru-RU"/>
              </w:rPr>
              <w:t xml:space="preserve">основы:   </w:t>
            </w:r>
            <w:proofErr w:type="gramEnd"/>
            <w:r w:rsidRPr="000A46FC">
              <w:rPr>
                <w:rFonts w:eastAsia="Times New Roman"/>
                <w:kern w:val="0"/>
                <w:lang w:eastAsia="ru-RU"/>
              </w:rPr>
              <w:t xml:space="preserve">                                                                                                                                                                 Длина - не менее 145 мм., ширина - не менее 110 мм., высота - не менее 105 мм. Размеры </w:t>
            </w:r>
            <w:proofErr w:type="gramStart"/>
            <w:r w:rsidRPr="000A46FC">
              <w:rPr>
                <w:rFonts w:eastAsia="Times New Roman"/>
                <w:kern w:val="0"/>
                <w:lang w:eastAsia="ru-RU"/>
              </w:rPr>
              <w:t xml:space="preserve">вкладки:   </w:t>
            </w:r>
            <w:proofErr w:type="gramEnd"/>
            <w:r w:rsidRPr="000A46FC">
              <w:rPr>
                <w:rFonts w:eastAsia="Times New Roman"/>
                <w:kern w:val="0"/>
                <w:lang w:eastAsia="ru-RU"/>
              </w:rPr>
              <w:t xml:space="preserve">                                                                                                                                                     Длина - не менее 165 мм., ширина - не менее 110 мм., высота - не менее 95 мм.  Размеры крышки: Длина - не менее 155 мм, ширина - не менее 110 мм                                   Размер ручки: Длина - не менее 90 </w:t>
            </w:r>
            <w:proofErr w:type="spellStart"/>
            <w:proofErr w:type="gramStart"/>
            <w:r w:rsidRPr="000A46FC">
              <w:rPr>
                <w:rFonts w:eastAsia="Times New Roman"/>
                <w:kern w:val="0"/>
                <w:lang w:eastAsia="ru-RU"/>
              </w:rPr>
              <w:t>ммм</w:t>
            </w:r>
            <w:proofErr w:type="spellEnd"/>
            <w:r w:rsidRPr="000A46FC">
              <w:rPr>
                <w:rFonts w:eastAsia="Times New Roman"/>
                <w:kern w:val="0"/>
                <w:lang w:eastAsia="ru-RU"/>
              </w:rPr>
              <w:t>.,</w:t>
            </w:r>
            <w:proofErr w:type="gramEnd"/>
            <w:r w:rsidRPr="000A46FC">
              <w:rPr>
                <w:rFonts w:eastAsia="Times New Roman"/>
                <w:kern w:val="0"/>
                <w:lang w:eastAsia="ru-RU"/>
              </w:rPr>
              <w:t xml:space="preserve"> длина боковых сторон - не менее 90 мм. Пресс для отжима: Длина - не менее 110 мм, ширина - не менее 80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оптимального заполнения с </w:t>
            </w:r>
            <w:proofErr w:type="gramStart"/>
            <w:r w:rsidRPr="000A46FC">
              <w:rPr>
                <w:rFonts w:eastAsia="Times New Roman"/>
                <w:kern w:val="0"/>
                <w:lang w:eastAsia="ru-RU"/>
              </w:rPr>
              <w:t>учетом  п.2.9</w:t>
            </w:r>
            <w:proofErr w:type="gramEnd"/>
            <w:r w:rsidRPr="000A46FC">
              <w:rPr>
                <w:rFonts w:eastAsia="Times New Roman"/>
                <w:kern w:val="0"/>
                <w:lang w:eastAsia="ru-RU"/>
              </w:rPr>
              <w:t xml:space="preserve"> Главы 2 Раздела II </w:t>
            </w:r>
            <w:proofErr w:type="spellStart"/>
            <w:r w:rsidRPr="000A46FC">
              <w:rPr>
                <w:rFonts w:eastAsia="Times New Roman"/>
                <w:kern w:val="0"/>
                <w:lang w:eastAsia="ru-RU"/>
              </w:rPr>
              <w:t>СанПин</w:t>
            </w:r>
            <w:proofErr w:type="spellEnd"/>
            <w:r w:rsidRPr="000A46FC">
              <w:rPr>
                <w:rFonts w:eastAsia="Times New Roman"/>
                <w:kern w:val="0"/>
                <w:lang w:eastAsia="ru-RU"/>
              </w:rPr>
              <w:t xml:space="preserve"> 2.1.3.2630-10.</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Изделие должно быть устойчиво к воздействию температуры при паровой стерилизации в автоклавах в течении 30 минут, при температуре 132 градуса Цельсия и давлении в камере 2 атмосферы, а так </w:t>
            </w:r>
            <w:proofErr w:type="gramStart"/>
            <w:r w:rsidRPr="000A46FC">
              <w:rPr>
                <w:rFonts w:eastAsia="Times New Roman"/>
                <w:kern w:val="0"/>
                <w:lang w:eastAsia="ru-RU"/>
              </w:rPr>
              <w:t>же  к</w:t>
            </w:r>
            <w:proofErr w:type="gramEnd"/>
            <w:r w:rsidRPr="000A46FC">
              <w:rPr>
                <w:rFonts w:eastAsia="Times New Roman"/>
                <w:kern w:val="0"/>
                <w:lang w:eastAsia="ru-RU"/>
              </w:rPr>
              <w:t xml:space="preserve"> использованию электромагнитного излучения сверхвысокой частоты мощностью от 600 Вт до 1200 Вт, в течении не менее 70 минут, при температуре 100 градусов Цельсия.</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проведения дезинфекции в соответствии с требованиями п. 2.5 Главы 2 Раздела II </w:t>
            </w:r>
            <w:proofErr w:type="spellStart"/>
            <w:r w:rsidRPr="000A46FC">
              <w:rPr>
                <w:rFonts w:eastAsia="Times New Roman"/>
                <w:kern w:val="0"/>
                <w:lang w:eastAsia="ru-RU"/>
              </w:rPr>
              <w:t>СанПин</w:t>
            </w:r>
            <w:proofErr w:type="spellEnd"/>
            <w:r w:rsidRPr="000A46FC">
              <w:rPr>
                <w:rFonts w:eastAsia="Times New Roman"/>
                <w:kern w:val="0"/>
                <w:lang w:eastAsia="ru-RU"/>
              </w:rPr>
              <w:t xml:space="preserve"> 2.1.3.2630-10.</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Ручка изделия, в сборе с прессом </w:t>
            </w:r>
            <w:proofErr w:type="gramStart"/>
            <w:r w:rsidRPr="000A46FC">
              <w:rPr>
                <w:rFonts w:eastAsia="Times New Roman"/>
                <w:kern w:val="0"/>
                <w:lang w:eastAsia="ru-RU"/>
              </w:rPr>
              <w:t>должна  обеспечивать</w:t>
            </w:r>
            <w:proofErr w:type="gramEnd"/>
            <w:r w:rsidRPr="000A46FC">
              <w:rPr>
                <w:rFonts w:eastAsia="Times New Roman"/>
                <w:kern w:val="0"/>
                <w:lang w:eastAsia="ru-RU"/>
              </w:rPr>
              <w:t xml:space="preserve"> </w:t>
            </w:r>
            <w:proofErr w:type="spellStart"/>
            <w:r w:rsidRPr="000A46FC">
              <w:rPr>
                <w:rFonts w:eastAsia="Times New Roman"/>
                <w:kern w:val="0"/>
                <w:lang w:eastAsia="ru-RU"/>
              </w:rPr>
              <w:t>отжатие</w:t>
            </w:r>
            <w:proofErr w:type="spellEnd"/>
            <w:r w:rsidRPr="000A46FC">
              <w:rPr>
                <w:rFonts w:eastAsia="Times New Roman"/>
                <w:kern w:val="0"/>
                <w:lang w:eastAsia="ru-RU"/>
              </w:rPr>
              <w:t xml:space="preserve"> материалов в емкости - вкладке изделия, по принципу "поршня" без контакта с дезинфицирующими средствами.</w:t>
            </w:r>
            <w:r w:rsidRPr="000A46FC">
              <w:rPr>
                <w:rFonts w:eastAsia="Times New Roman"/>
                <w:kern w:val="0"/>
                <w:lang w:eastAsia="ru-RU"/>
              </w:rPr>
              <w:br/>
              <w:t>Ручка изделия должна быть  съемной, а фиксация  пресса к ручке изделия должна осуществляться  с помощью петель.</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обеспечения </w:t>
            </w:r>
            <w:proofErr w:type="gramStart"/>
            <w:r w:rsidRPr="000A46FC">
              <w:rPr>
                <w:rFonts w:eastAsia="Times New Roman"/>
                <w:kern w:val="0"/>
                <w:lang w:eastAsia="ru-RU"/>
              </w:rPr>
              <w:t>соблюдения  требований</w:t>
            </w:r>
            <w:proofErr w:type="gramEnd"/>
            <w:r w:rsidRPr="000A46FC">
              <w:rPr>
                <w:rFonts w:eastAsia="Times New Roman"/>
                <w:kern w:val="0"/>
                <w:lang w:eastAsia="ru-RU"/>
              </w:rPr>
              <w:t xml:space="preserve">  п.4.4.1.1. МУ 3.1.2313—08.</w:t>
            </w:r>
            <w:r w:rsidRPr="000A46FC">
              <w:rPr>
                <w:rFonts w:eastAsia="Times New Roman"/>
                <w:kern w:val="0"/>
                <w:lang w:eastAsia="ru-RU"/>
              </w:rPr>
              <w:br/>
              <w:t>Для обеспечения безопасности медработника на рабочем месте в соответствии со ст.212 ТК РФ</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Перфорированная </w:t>
            </w:r>
            <w:proofErr w:type="gramStart"/>
            <w:r w:rsidRPr="000A46FC">
              <w:rPr>
                <w:rFonts w:eastAsia="Times New Roman"/>
                <w:kern w:val="0"/>
                <w:lang w:eastAsia="ru-RU"/>
              </w:rPr>
              <w:t>вкладка  должна</w:t>
            </w:r>
            <w:proofErr w:type="gramEnd"/>
            <w:r w:rsidRPr="000A46FC">
              <w:rPr>
                <w:rFonts w:eastAsia="Times New Roman"/>
                <w:kern w:val="0"/>
                <w:lang w:eastAsia="ru-RU"/>
              </w:rPr>
              <w:t xml:space="preserve"> иметь для слива </w:t>
            </w:r>
            <w:proofErr w:type="spellStart"/>
            <w:r w:rsidRPr="000A46FC">
              <w:rPr>
                <w:rFonts w:eastAsia="Times New Roman"/>
                <w:kern w:val="0"/>
                <w:lang w:eastAsia="ru-RU"/>
              </w:rPr>
              <w:t>дезинфектанта</w:t>
            </w:r>
            <w:proofErr w:type="spellEnd"/>
            <w:r w:rsidRPr="000A46FC">
              <w:rPr>
                <w:rFonts w:eastAsia="Times New Roman"/>
                <w:kern w:val="0"/>
                <w:lang w:eastAsia="ru-RU"/>
              </w:rPr>
              <w:t xml:space="preserve"> отверстия, расположенные на расстоянии не менее 10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обеспечения </w:t>
            </w:r>
            <w:proofErr w:type="gramStart"/>
            <w:r w:rsidRPr="000A46FC">
              <w:rPr>
                <w:rFonts w:eastAsia="Times New Roman"/>
                <w:kern w:val="0"/>
                <w:lang w:eastAsia="ru-RU"/>
              </w:rPr>
              <w:t>соблюдения  требований</w:t>
            </w:r>
            <w:proofErr w:type="gramEnd"/>
            <w:r w:rsidRPr="000A46FC">
              <w:rPr>
                <w:rFonts w:eastAsia="Times New Roman"/>
                <w:kern w:val="0"/>
                <w:lang w:eastAsia="ru-RU"/>
              </w:rPr>
              <w:t xml:space="preserve"> п.4.4.1.1. МУ 3.1.2313—08</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Изделие должно иметь возможность закрепления на поверхности, с помощью кронштейна.</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обеспечения безопасности медработника на рабочем месте в соответствии со ст.212 ТК РФ</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Наличие идентификационной маркировки изделия с указанием </w:t>
            </w:r>
            <w:proofErr w:type="gramStart"/>
            <w:r w:rsidRPr="000A46FC">
              <w:rPr>
                <w:rFonts w:eastAsia="Times New Roman"/>
                <w:kern w:val="0"/>
                <w:lang w:eastAsia="ru-RU"/>
              </w:rPr>
              <w:t>наименования  изделия</w:t>
            </w:r>
            <w:proofErr w:type="gramEnd"/>
            <w:r w:rsidRPr="000A46FC">
              <w:rPr>
                <w:rFonts w:eastAsia="Times New Roman"/>
                <w:kern w:val="0"/>
                <w:lang w:eastAsia="ru-RU"/>
              </w:rPr>
              <w:t>,  производителя  и объема изделия.</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 соответствии с разделом </w:t>
            </w:r>
            <w:proofErr w:type="gramStart"/>
            <w:r w:rsidRPr="000A46FC">
              <w:rPr>
                <w:rFonts w:eastAsia="Times New Roman"/>
                <w:kern w:val="0"/>
                <w:lang w:eastAsia="ru-RU"/>
              </w:rPr>
              <w:t>13  Решения</w:t>
            </w:r>
            <w:proofErr w:type="gramEnd"/>
            <w:r w:rsidRPr="000A46FC">
              <w:rPr>
                <w:rFonts w:eastAsia="Times New Roman"/>
                <w:kern w:val="0"/>
                <w:lang w:eastAsia="ru-RU"/>
              </w:rPr>
              <w:t xml:space="preserve"> Совета Евразийской экономической комиссии  № 27  от 12.02.2016   "Общие требования..."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Толщина стенки - не менее 1,2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выдерживания давления, создаваемого содержимым на стенки при полном заполнении изделия.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Изделие должно поставляться в сборе в индивидуальной </w:t>
            </w:r>
            <w:proofErr w:type="spellStart"/>
            <w:r w:rsidRPr="000A46FC">
              <w:rPr>
                <w:rFonts w:eastAsia="Times New Roman"/>
                <w:kern w:val="0"/>
                <w:lang w:eastAsia="ru-RU"/>
              </w:rPr>
              <w:t>потребительско</w:t>
            </w:r>
            <w:proofErr w:type="spellEnd"/>
            <w:r w:rsidRPr="000A46FC">
              <w:rPr>
                <w:rFonts w:eastAsia="Times New Roman"/>
                <w:kern w:val="0"/>
                <w:lang w:eastAsia="ru-RU"/>
              </w:rPr>
              <w:t xml:space="preserve">/транспортной упаковке - </w:t>
            </w:r>
            <w:proofErr w:type="gramStart"/>
            <w:r w:rsidRPr="000A46FC">
              <w:rPr>
                <w:rFonts w:eastAsia="Times New Roman"/>
                <w:kern w:val="0"/>
                <w:lang w:eastAsia="ru-RU"/>
              </w:rPr>
              <w:t>коробке  из</w:t>
            </w:r>
            <w:proofErr w:type="gramEnd"/>
            <w:r w:rsidRPr="000A46FC">
              <w:rPr>
                <w:rFonts w:eastAsia="Times New Roman"/>
                <w:kern w:val="0"/>
                <w:lang w:eastAsia="ru-RU"/>
              </w:rPr>
              <w:t xml:space="preserve"> гофрированного картона.</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соответствии с п.8.2. ГОСТ Р 50444-92</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Наличие инструкции по эксплуатации в комплекте поставки - 1 шт. на коробку</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 соответствии с разделом </w:t>
            </w:r>
            <w:proofErr w:type="gramStart"/>
            <w:r w:rsidRPr="000A46FC">
              <w:rPr>
                <w:rFonts w:eastAsia="Times New Roman"/>
                <w:kern w:val="0"/>
                <w:lang w:eastAsia="ru-RU"/>
              </w:rPr>
              <w:t>14  Решения</w:t>
            </w:r>
            <w:proofErr w:type="gramEnd"/>
            <w:r w:rsidRPr="000A46FC">
              <w:rPr>
                <w:rFonts w:eastAsia="Times New Roman"/>
                <w:kern w:val="0"/>
                <w:lang w:eastAsia="ru-RU"/>
              </w:rPr>
              <w:t xml:space="preserve"> Совета Евразийской экономической комиссии  № 27  от 12.02.2016   "Общие требования..."</w:t>
            </w:r>
          </w:p>
        </w:tc>
      </w:tr>
      <w:tr w:rsidR="000A46FC" w:rsidRPr="000A46FC" w:rsidTr="00E0744D">
        <w:trPr>
          <w:gridAfter w:val="1"/>
          <w:wAfter w:w="8" w:type="dxa"/>
          <w:trHeight w:val="60"/>
        </w:trPr>
        <w:tc>
          <w:tcPr>
            <w:tcW w:w="2552"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pStyle w:val="ac"/>
              <w:numPr>
                <w:ilvl w:val="0"/>
                <w:numId w:val="39"/>
              </w:numPr>
              <w:rPr>
                <w:rFonts w:ascii="Times New Roman" w:hAnsi="Times New Roman"/>
                <w:sz w:val="24"/>
                <w:szCs w:val="24"/>
              </w:rPr>
            </w:pPr>
            <w:r>
              <w:rPr>
                <w:rFonts w:ascii="Times New Roman" w:hAnsi="Times New Roman"/>
                <w:sz w:val="24"/>
                <w:szCs w:val="24"/>
              </w:rPr>
              <w:t>К</w:t>
            </w:r>
            <w:r w:rsidRPr="000A46FC">
              <w:rPr>
                <w:rFonts w:ascii="Times New Roman" w:hAnsi="Times New Roman"/>
                <w:sz w:val="24"/>
                <w:szCs w:val="24"/>
              </w:rPr>
              <w:t xml:space="preserve">онтейнер для сбора, хранения, транспортирования и утилизации медицинских отходов, многоразовый </w:t>
            </w:r>
            <w:proofErr w:type="gramStart"/>
            <w:r w:rsidRPr="000A46FC">
              <w:rPr>
                <w:rFonts w:ascii="Times New Roman" w:hAnsi="Times New Roman"/>
                <w:sz w:val="24"/>
                <w:szCs w:val="24"/>
              </w:rPr>
              <w:t>( серый</w:t>
            </w:r>
            <w:proofErr w:type="gramEnd"/>
            <w:r w:rsidRPr="000A46FC">
              <w:rPr>
                <w:rFonts w:ascii="Times New Roman" w:hAnsi="Times New Roman"/>
                <w:sz w:val="24"/>
                <w:szCs w:val="24"/>
              </w:rPr>
              <w:t>)</w:t>
            </w:r>
          </w:p>
        </w:tc>
        <w:tc>
          <w:tcPr>
            <w:tcW w:w="1148"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roofErr w:type="spellStart"/>
            <w:r w:rsidRPr="000A46FC">
              <w:rPr>
                <w:rFonts w:eastAsia="Times New Roman"/>
                <w:kern w:val="0"/>
                <w:lang w:eastAsia="ru-RU"/>
              </w:rPr>
              <w:t>шт</w:t>
            </w:r>
            <w:proofErr w:type="spellEnd"/>
          </w:p>
        </w:tc>
        <w:tc>
          <w:tcPr>
            <w:tcW w:w="1352"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jc w:val="center"/>
              <w:rPr>
                <w:rFonts w:eastAsia="Times New Roman"/>
                <w:kern w:val="0"/>
                <w:lang w:eastAsia="ru-RU"/>
              </w:rPr>
            </w:pPr>
            <w:r w:rsidRPr="000A46FC">
              <w:rPr>
                <w:rFonts w:eastAsia="Times New Roman"/>
                <w:kern w:val="0"/>
                <w:lang w:eastAsia="ru-RU"/>
              </w:rPr>
              <w:t>4</w:t>
            </w: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Фактический объем изделия- не менее 30л.                                                                                                                                                                                                                Масса изделия - не более 2000 г.                                                                                                                   Материал изделия - полиэтилен высокой плотности</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оптимального </w:t>
            </w:r>
            <w:proofErr w:type="gramStart"/>
            <w:r w:rsidRPr="000A46FC">
              <w:rPr>
                <w:rFonts w:eastAsia="Times New Roman"/>
                <w:kern w:val="0"/>
                <w:lang w:eastAsia="ru-RU"/>
              </w:rPr>
              <w:t>заполнения  с</w:t>
            </w:r>
            <w:proofErr w:type="gramEnd"/>
            <w:r w:rsidRPr="000A46FC">
              <w:rPr>
                <w:rFonts w:eastAsia="Times New Roman"/>
                <w:kern w:val="0"/>
                <w:lang w:eastAsia="ru-RU"/>
              </w:rPr>
              <w:t xml:space="preserve"> учетом п.168 и п.201 СанПиН 2.1.3684-21.</w:t>
            </w:r>
            <w:r w:rsidRPr="000A46FC">
              <w:rPr>
                <w:rFonts w:eastAsia="Times New Roman"/>
                <w:kern w:val="0"/>
                <w:lang w:eastAsia="ru-RU"/>
              </w:rPr>
              <w:br/>
              <w:t>Сбор и хранение медицинских отходов класса А, в местах их образования, транспортировка до мест их временного хранения.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Цвет изделия должен быть непрозрачный серый</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соблюдения маркировки в соответствии с п. 170 СанПиН 2.1.3684-21.</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Изделие должно быть устойчиво к многократной обработке и дезинфекции.</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соответствии с п. 170 СанПиН 2.1.3684-21.</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Форма изделия должна </w:t>
            </w:r>
            <w:proofErr w:type="gramStart"/>
            <w:r w:rsidRPr="000A46FC">
              <w:rPr>
                <w:rFonts w:eastAsia="Times New Roman"/>
                <w:kern w:val="0"/>
                <w:lang w:eastAsia="ru-RU"/>
              </w:rPr>
              <w:t>быть  прямоугольной</w:t>
            </w:r>
            <w:proofErr w:type="gramEnd"/>
            <w:r w:rsidRPr="000A46FC">
              <w:rPr>
                <w:rFonts w:eastAsia="Times New Roman"/>
                <w:kern w:val="0"/>
                <w:lang w:eastAsia="ru-RU"/>
              </w:rPr>
              <w:t xml:space="preserve"> с округлыми краями.</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рамках стандартизации потребности заказчика.</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Крышка   должна иметь   плотно пригнанные края и обод для фиксации по нижнему краю.</w:t>
            </w:r>
            <w:r w:rsidRPr="000A46FC">
              <w:rPr>
                <w:rFonts w:eastAsia="Times New Roman"/>
                <w:kern w:val="0"/>
                <w:lang w:eastAsia="ru-RU"/>
              </w:rPr>
              <w:br/>
              <w:t>Крышка контейнера должна прилегать к горловине и не допускать её самопроизвольного открывания.</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соответствии с п. 170 СанПиН 2.1.3684-21.</w:t>
            </w:r>
            <w:r w:rsidRPr="000A46FC">
              <w:rPr>
                <w:rFonts w:eastAsia="Times New Roman"/>
                <w:kern w:val="0"/>
                <w:lang w:eastAsia="ru-RU"/>
              </w:rPr>
              <w:br/>
              <w:t xml:space="preserve">Во </w:t>
            </w:r>
            <w:proofErr w:type="spellStart"/>
            <w:r w:rsidRPr="000A46FC">
              <w:rPr>
                <w:rFonts w:eastAsia="Times New Roman"/>
                <w:kern w:val="0"/>
                <w:lang w:eastAsia="ru-RU"/>
              </w:rPr>
              <w:t>избежании</w:t>
            </w:r>
            <w:proofErr w:type="spellEnd"/>
            <w:r w:rsidRPr="000A46FC">
              <w:rPr>
                <w:rFonts w:eastAsia="Times New Roman"/>
                <w:kern w:val="0"/>
                <w:lang w:eastAsia="ru-RU"/>
              </w:rPr>
              <w:t xml:space="preserve"> контакта медицинского персонала с отходами и исключения высыпания отходов </w:t>
            </w:r>
            <w:proofErr w:type="gramStart"/>
            <w:r w:rsidRPr="000A46FC">
              <w:rPr>
                <w:rFonts w:eastAsia="Times New Roman"/>
                <w:kern w:val="0"/>
                <w:lang w:eastAsia="ru-RU"/>
              </w:rPr>
              <w:t>в соответствии с СанПиН</w:t>
            </w:r>
            <w:proofErr w:type="gramEnd"/>
            <w:r w:rsidRPr="000A46FC">
              <w:rPr>
                <w:rFonts w:eastAsia="Times New Roman"/>
                <w:kern w:val="0"/>
                <w:lang w:eastAsia="ru-RU"/>
              </w:rPr>
              <w:t xml:space="preserve"> 2.1.3684-21.</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Изделие должно быть оснащено пластиковым педальным механизмом, расположенным в углублении на лицевой стороне контейнера, что исключает контакт медицинского персонала с крышкой контейнера, а </w:t>
            </w:r>
            <w:proofErr w:type="gramStart"/>
            <w:r w:rsidRPr="000A46FC">
              <w:rPr>
                <w:rFonts w:eastAsia="Times New Roman"/>
                <w:kern w:val="0"/>
                <w:lang w:eastAsia="ru-RU"/>
              </w:rPr>
              <w:t>так же</w:t>
            </w:r>
            <w:proofErr w:type="gramEnd"/>
            <w:r w:rsidRPr="000A46FC">
              <w:rPr>
                <w:rFonts w:eastAsia="Times New Roman"/>
                <w:kern w:val="0"/>
                <w:lang w:eastAsia="ru-RU"/>
              </w:rPr>
              <w:t xml:space="preserve"> позволяет исключить вероятность разрыва перчаток медицинского персонала от острых краев и выступающих частей крышки контейнера.</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обеспечения безопасности медработника на рабочем месте в соответствии со ст.212 ТК РФ.</w:t>
            </w:r>
            <w:r w:rsidRPr="000A46FC">
              <w:rPr>
                <w:rFonts w:eastAsia="Times New Roman"/>
                <w:kern w:val="0"/>
                <w:lang w:eastAsia="ru-RU"/>
              </w:rPr>
              <w:br/>
              <w:t xml:space="preserve">Для исключения контакта рук медицинского персонала с контейнером и его содержимым, </w:t>
            </w:r>
            <w:proofErr w:type="gramStart"/>
            <w:r w:rsidRPr="000A46FC">
              <w:rPr>
                <w:rFonts w:eastAsia="Times New Roman"/>
                <w:kern w:val="0"/>
                <w:lang w:eastAsia="ru-RU"/>
              </w:rPr>
              <w:t>в соответствии с СанПиН</w:t>
            </w:r>
            <w:proofErr w:type="gramEnd"/>
            <w:r w:rsidRPr="000A46FC">
              <w:rPr>
                <w:rFonts w:eastAsia="Times New Roman"/>
                <w:kern w:val="0"/>
                <w:lang w:eastAsia="ru-RU"/>
              </w:rPr>
              <w:t xml:space="preserve"> 2.1.3684-21.</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Высота изделия - не менее 450 </w:t>
            </w:r>
            <w:proofErr w:type="gramStart"/>
            <w:r w:rsidRPr="000A46FC">
              <w:rPr>
                <w:rFonts w:eastAsia="Times New Roman"/>
                <w:kern w:val="0"/>
                <w:lang w:eastAsia="ru-RU"/>
              </w:rPr>
              <w:t>мм;</w:t>
            </w:r>
            <w:r w:rsidRPr="000A46FC">
              <w:rPr>
                <w:rFonts w:eastAsia="Times New Roman"/>
                <w:kern w:val="0"/>
                <w:lang w:eastAsia="ru-RU"/>
              </w:rPr>
              <w:br/>
              <w:t>Длина</w:t>
            </w:r>
            <w:proofErr w:type="gramEnd"/>
            <w:r w:rsidRPr="000A46FC">
              <w:rPr>
                <w:rFonts w:eastAsia="Times New Roman"/>
                <w:kern w:val="0"/>
                <w:lang w:eastAsia="ru-RU"/>
              </w:rPr>
              <w:t xml:space="preserve"> изделия - не менее 350 мм;</w:t>
            </w:r>
            <w:r w:rsidRPr="000A46FC">
              <w:rPr>
                <w:rFonts w:eastAsia="Times New Roman"/>
                <w:kern w:val="0"/>
                <w:lang w:eastAsia="ru-RU"/>
              </w:rPr>
              <w:br/>
              <w:t>Ширина изделия - не менее 350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оптимального заполнения в соответствии с п.168 и п 201 СанПиН 2.1.3684-</w:t>
            </w:r>
            <w:proofErr w:type="gramStart"/>
            <w:r w:rsidRPr="000A46FC">
              <w:rPr>
                <w:rFonts w:eastAsia="Times New Roman"/>
                <w:kern w:val="0"/>
                <w:lang w:eastAsia="ru-RU"/>
              </w:rPr>
              <w:t>21..</w:t>
            </w:r>
            <w:proofErr w:type="gramEnd"/>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Толщина стенки - не менее 1,8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выдерживания давления, создаваемого содержимым на стенки при полном заполнении изделия.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На поверхности наличие </w:t>
            </w:r>
            <w:proofErr w:type="gramStart"/>
            <w:r w:rsidRPr="000A46FC">
              <w:rPr>
                <w:rFonts w:eastAsia="Times New Roman"/>
                <w:kern w:val="0"/>
                <w:lang w:eastAsia="ru-RU"/>
              </w:rPr>
              <w:t>маркировки  "</w:t>
            </w:r>
            <w:proofErr w:type="spellStart"/>
            <w:proofErr w:type="gramEnd"/>
            <w:r w:rsidRPr="000A46FC">
              <w:rPr>
                <w:rFonts w:eastAsia="Times New Roman"/>
                <w:kern w:val="0"/>
                <w:lang w:eastAsia="ru-RU"/>
              </w:rPr>
              <w:t>Отходы.Класс</w:t>
            </w:r>
            <w:proofErr w:type="spellEnd"/>
            <w:r w:rsidRPr="000A46FC">
              <w:rPr>
                <w:rFonts w:eastAsia="Times New Roman"/>
                <w:kern w:val="0"/>
                <w:lang w:eastAsia="ru-RU"/>
              </w:rPr>
              <w:t xml:space="preserve"> А".</w:t>
            </w:r>
            <w:r w:rsidRPr="000A46FC">
              <w:rPr>
                <w:rFonts w:eastAsia="Times New Roman"/>
                <w:kern w:val="0"/>
                <w:lang w:eastAsia="ru-RU"/>
              </w:rPr>
              <w:br/>
              <w:t>Маркировка наносится на бирку (наклейку) типографским способом  или непосредственно на Контейнер.</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соответствии с п. 170 СанПиН 2.1.3684-21.</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Наличие идентификационной маркировки изделия с указанием </w:t>
            </w:r>
            <w:proofErr w:type="gramStart"/>
            <w:r w:rsidRPr="000A46FC">
              <w:rPr>
                <w:rFonts w:eastAsia="Times New Roman"/>
                <w:kern w:val="0"/>
                <w:lang w:eastAsia="ru-RU"/>
              </w:rPr>
              <w:t>наименования  изделия</w:t>
            </w:r>
            <w:proofErr w:type="gramEnd"/>
            <w:r w:rsidRPr="000A46FC">
              <w:rPr>
                <w:rFonts w:eastAsia="Times New Roman"/>
                <w:kern w:val="0"/>
                <w:lang w:eastAsia="ru-RU"/>
              </w:rPr>
              <w:t>,  производителя  и объема изделия.</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 соответствии с разделом </w:t>
            </w:r>
            <w:proofErr w:type="gramStart"/>
            <w:r w:rsidRPr="000A46FC">
              <w:rPr>
                <w:rFonts w:eastAsia="Times New Roman"/>
                <w:kern w:val="0"/>
                <w:lang w:eastAsia="ru-RU"/>
              </w:rPr>
              <w:t>13  Решения</w:t>
            </w:r>
            <w:proofErr w:type="gramEnd"/>
            <w:r w:rsidRPr="000A46FC">
              <w:rPr>
                <w:rFonts w:eastAsia="Times New Roman"/>
                <w:kern w:val="0"/>
                <w:lang w:eastAsia="ru-RU"/>
              </w:rPr>
              <w:t xml:space="preserve"> Совета Евразийской экономической комиссии  № 27  от 12.02.2016   "Общие требования..."</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Возможность эксплуатации вместе с </w:t>
            </w:r>
            <w:proofErr w:type="spellStart"/>
            <w:r w:rsidRPr="000A46FC">
              <w:rPr>
                <w:rFonts w:eastAsia="Times New Roman"/>
                <w:kern w:val="0"/>
                <w:lang w:eastAsia="ru-RU"/>
              </w:rPr>
              <w:t>внутрикорпусными</w:t>
            </w:r>
            <w:proofErr w:type="spellEnd"/>
            <w:r w:rsidRPr="000A46FC">
              <w:rPr>
                <w:rFonts w:eastAsia="Times New Roman"/>
                <w:kern w:val="0"/>
                <w:lang w:eastAsia="ru-RU"/>
              </w:rPr>
              <w:t xml:space="preserve"> средствами перемещения.</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беспрепятственного перемещения и переноски медицинского изделия с целью обеззараживания/обезвреживания медицинских отходов в соответствии с п. 170 СанПиН 2.1.3684-</w:t>
            </w:r>
            <w:proofErr w:type="gramStart"/>
            <w:r w:rsidRPr="000A46FC">
              <w:rPr>
                <w:rFonts w:eastAsia="Times New Roman"/>
                <w:kern w:val="0"/>
                <w:lang w:eastAsia="ru-RU"/>
              </w:rPr>
              <w:t>21..</w:t>
            </w:r>
            <w:proofErr w:type="gramEnd"/>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Изделие должно поставляться </w:t>
            </w:r>
            <w:proofErr w:type="gramStart"/>
            <w:r w:rsidRPr="000A46FC">
              <w:rPr>
                <w:rFonts w:eastAsia="Times New Roman"/>
                <w:kern w:val="0"/>
                <w:lang w:eastAsia="ru-RU"/>
              </w:rPr>
              <w:t>в  упаковке</w:t>
            </w:r>
            <w:proofErr w:type="gramEnd"/>
            <w:r w:rsidRPr="000A46FC">
              <w:rPr>
                <w:rFonts w:eastAsia="Times New Roman"/>
                <w:kern w:val="0"/>
                <w:lang w:eastAsia="ru-RU"/>
              </w:rPr>
              <w:t xml:space="preserve"> - коробке  из гофрированного картона.</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соответствии с п.8.2. ГОСТ Р 50444-92</w:t>
            </w:r>
          </w:p>
        </w:tc>
      </w:tr>
      <w:tr w:rsidR="000A46FC" w:rsidRPr="000A46FC" w:rsidTr="00E0744D">
        <w:trPr>
          <w:gridAfter w:val="1"/>
          <w:wAfter w:w="8" w:type="dxa"/>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48"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Наличие инструкции по эксплуатации в комплекте поставки - 1 шт. на коробку</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 соответствии с разделом </w:t>
            </w:r>
            <w:proofErr w:type="gramStart"/>
            <w:r w:rsidRPr="000A46FC">
              <w:rPr>
                <w:rFonts w:eastAsia="Times New Roman"/>
                <w:kern w:val="0"/>
                <w:lang w:eastAsia="ru-RU"/>
              </w:rPr>
              <w:t>14  Решения</w:t>
            </w:r>
            <w:proofErr w:type="gramEnd"/>
            <w:r w:rsidRPr="000A46FC">
              <w:rPr>
                <w:rFonts w:eastAsia="Times New Roman"/>
                <w:kern w:val="0"/>
                <w:lang w:eastAsia="ru-RU"/>
              </w:rPr>
              <w:t xml:space="preserve"> Совета Евразийской экономической комиссии  № 27  от 12.02.2016   "Общие требования..."</w:t>
            </w:r>
          </w:p>
        </w:tc>
      </w:tr>
      <w:tr w:rsidR="000A46FC" w:rsidRPr="000A46FC" w:rsidTr="00E0744D">
        <w:trPr>
          <w:gridAfter w:val="1"/>
          <w:wAfter w:w="8" w:type="dxa"/>
          <w:trHeight w:val="60"/>
        </w:trPr>
        <w:tc>
          <w:tcPr>
            <w:tcW w:w="2552"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pStyle w:val="ac"/>
              <w:numPr>
                <w:ilvl w:val="0"/>
                <w:numId w:val="39"/>
              </w:numPr>
              <w:rPr>
                <w:rFonts w:ascii="Times New Roman" w:hAnsi="Times New Roman"/>
                <w:sz w:val="24"/>
                <w:szCs w:val="24"/>
              </w:rPr>
            </w:pPr>
            <w:r>
              <w:rPr>
                <w:rFonts w:ascii="Times New Roman" w:hAnsi="Times New Roman"/>
                <w:sz w:val="24"/>
                <w:szCs w:val="24"/>
              </w:rPr>
              <w:t>К</w:t>
            </w:r>
            <w:r w:rsidRPr="000A46FC">
              <w:rPr>
                <w:rFonts w:ascii="Times New Roman" w:hAnsi="Times New Roman"/>
                <w:sz w:val="24"/>
                <w:szCs w:val="24"/>
              </w:rPr>
              <w:t xml:space="preserve">онтейнер для сбора, хранения, транспортирования и утилизации медицинских </w:t>
            </w:r>
            <w:r w:rsidRPr="000A46FC">
              <w:rPr>
                <w:rFonts w:ascii="Times New Roman" w:hAnsi="Times New Roman"/>
                <w:sz w:val="24"/>
                <w:szCs w:val="24"/>
              </w:rPr>
              <w:lastRenderedPageBreak/>
              <w:t xml:space="preserve">отходов, многоразовый </w:t>
            </w:r>
            <w:proofErr w:type="gramStart"/>
            <w:r w:rsidRPr="000A46FC">
              <w:rPr>
                <w:rFonts w:ascii="Times New Roman" w:hAnsi="Times New Roman"/>
                <w:sz w:val="24"/>
                <w:szCs w:val="24"/>
              </w:rPr>
              <w:t>( желтый</w:t>
            </w:r>
            <w:proofErr w:type="gramEnd"/>
            <w:r w:rsidRPr="000A46FC">
              <w:rPr>
                <w:rFonts w:ascii="Times New Roman" w:hAnsi="Times New Roman"/>
                <w:sz w:val="24"/>
                <w:szCs w:val="24"/>
              </w:rPr>
              <w:t>)</w:t>
            </w:r>
          </w:p>
        </w:tc>
        <w:tc>
          <w:tcPr>
            <w:tcW w:w="1148" w:type="dxa"/>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roofErr w:type="spellStart"/>
            <w:r w:rsidRPr="000A46FC">
              <w:rPr>
                <w:rFonts w:eastAsia="Times New Roman"/>
                <w:kern w:val="0"/>
                <w:lang w:eastAsia="ru-RU"/>
              </w:rPr>
              <w:lastRenderedPageBreak/>
              <w:t>шт</w:t>
            </w:r>
            <w:proofErr w:type="spellEnd"/>
          </w:p>
        </w:tc>
        <w:tc>
          <w:tcPr>
            <w:tcW w:w="1352"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jc w:val="center"/>
              <w:rPr>
                <w:rFonts w:eastAsia="Times New Roman"/>
                <w:kern w:val="0"/>
                <w:lang w:eastAsia="ru-RU"/>
              </w:rPr>
            </w:pPr>
            <w:r w:rsidRPr="000A46FC">
              <w:rPr>
                <w:rFonts w:eastAsia="Times New Roman"/>
                <w:kern w:val="0"/>
                <w:lang w:eastAsia="ru-RU"/>
              </w:rPr>
              <w:t>4</w:t>
            </w: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Фактический объем изделия- не менее 30л.                                                                                                                                                                                                                Масса изделия - не более 2000 г.                                                                                                                   Материал изделия -полиэтилен высокой плотности</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Для оптимального </w:t>
            </w:r>
            <w:proofErr w:type="gramStart"/>
            <w:r w:rsidRPr="000A46FC">
              <w:rPr>
                <w:rFonts w:eastAsia="Times New Roman"/>
                <w:kern w:val="0"/>
                <w:lang w:eastAsia="ru-RU"/>
              </w:rPr>
              <w:t>заполнения  с</w:t>
            </w:r>
            <w:proofErr w:type="gramEnd"/>
            <w:r w:rsidRPr="000A46FC">
              <w:rPr>
                <w:rFonts w:eastAsia="Times New Roman"/>
                <w:kern w:val="0"/>
                <w:lang w:eastAsia="ru-RU"/>
              </w:rPr>
              <w:t xml:space="preserve"> учетом п 168  и п.201.СанПиН 2.1.3684-21.</w:t>
            </w:r>
            <w:r w:rsidRPr="000A46FC">
              <w:rPr>
                <w:rFonts w:eastAsia="Times New Roman"/>
                <w:kern w:val="0"/>
                <w:lang w:eastAsia="ru-RU"/>
              </w:rPr>
              <w:br/>
              <w:t>Сбор и хранение медицинских отходов класса Б, в местах их образования, транспортировка до мест их временного хранения.</w:t>
            </w:r>
          </w:p>
        </w:tc>
      </w:tr>
      <w:tr w:rsidR="000A46FC" w:rsidRPr="000A46FC" w:rsidTr="00E0744D">
        <w:trPr>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Цвет изделия должен быть непрозрачный желтый</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соблюдения маркировки в соответствии с п. 175. СанПиН 2.1.3684-21.</w:t>
            </w:r>
          </w:p>
        </w:tc>
      </w:tr>
      <w:tr w:rsidR="000A46FC" w:rsidRPr="000A46FC" w:rsidTr="00E0744D">
        <w:trPr>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Изделие должно быть устойчиво к многократной обработке и дезинфекции.</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соответствии с п. 176 СанПиН 2.1.3684-21.</w:t>
            </w:r>
          </w:p>
        </w:tc>
      </w:tr>
      <w:tr w:rsidR="000A46FC" w:rsidRPr="000A46FC" w:rsidTr="00E0744D">
        <w:trPr>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Форма изделия должна </w:t>
            </w:r>
            <w:proofErr w:type="gramStart"/>
            <w:r w:rsidRPr="000A46FC">
              <w:rPr>
                <w:rFonts w:eastAsia="Times New Roman"/>
                <w:kern w:val="0"/>
                <w:lang w:eastAsia="ru-RU"/>
              </w:rPr>
              <w:t>быть  прямоугольной</w:t>
            </w:r>
            <w:proofErr w:type="gramEnd"/>
            <w:r w:rsidRPr="000A46FC">
              <w:rPr>
                <w:rFonts w:eastAsia="Times New Roman"/>
                <w:kern w:val="0"/>
                <w:lang w:eastAsia="ru-RU"/>
              </w:rPr>
              <w:t xml:space="preserve"> с округлыми краями.</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рамках стандартизации потребности заказчика.</w:t>
            </w:r>
          </w:p>
        </w:tc>
      </w:tr>
      <w:tr w:rsidR="000A46FC" w:rsidRPr="000A46FC" w:rsidTr="00E0744D">
        <w:trPr>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Крышка   должна иметь   плотно пригнанные края и обод для фиксации по нижнему краю.</w:t>
            </w:r>
            <w:r w:rsidRPr="000A46FC">
              <w:rPr>
                <w:rFonts w:eastAsia="Times New Roman"/>
                <w:kern w:val="0"/>
                <w:lang w:eastAsia="ru-RU"/>
              </w:rPr>
              <w:br/>
              <w:t>Крышка контейнера должна прилегать к горловине и не допускать её самопроизвольного открывания.</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соответствии с п. 178 СанПиН 2.1.3684-21.</w:t>
            </w:r>
            <w:r w:rsidRPr="000A46FC">
              <w:rPr>
                <w:rFonts w:eastAsia="Times New Roman"/>
                <w:kern w:val="0"/>
                <w:lang w:eastAsia="ru-RU"/>
              </w:rPr>
              <w:br/>
              <w:t xml:space="preserve">Во </w:t>
            </w:r>
            <w:proofErr w:type="spellStart"/>
            <w:r w:rsidRPr="000A46FC">
              <w:rPr>
                <w:rFonts w:eastAsia="Times New Roman"/>
                <w:kern w:val="0"/>
                <w:lang w:eastAsia="ru-RU"/>
              </w:rPr>
              <w:t>избежании</w:t>
            </w:r>
            <w:proofErr w:type="spellEnd"/>
            <w:r w:rsidRPr="000A46FC">
              <w:rPr>
                <w:rFonts w:eastAsia="Times New Roman"/>
                <w:kern w:val="0"/>
                <w:lang w:eastAsia="ru-RU"/>
              </w:rPr>
              <w:t xml:space="preserve"> контакта медицинского персонала с отходами и исключения высыпания отходов </w:t>
            </w:r>
            <w:proofErr w:type="gramStart"/>
            <w:r w:rsidRPr="000A46FC">
              <w:rPr>
                <w:rFonts w:eastAsia="Times New Roman"/>
                <w:kern w:val="0"/>
                <w:lang w:eastAsia="ru-RU"/>
              </w:rPr>
              <w:t>в соответствии с СанПиН</w:t>
            </w:r>
            <w:proofErr w:type="gramEnd"/>
            <w:r w:rsidRPr="000A46FC">
              <w:rPr>
                <w:rFonts w:eastAsia="Times New Roman"/>
                <w:kern w:val="0"/>
                <w:lang w:eastAsia="ru-RU"/>
              </w:rPr>
              <w:t xml:space="preserve"> 2.1.3684-21.</w:t>
            </w:r>
          </w:p>
        </w:tc>
      </w:tr>
      <w:tr w:rsidR="000A46FC" w:rsidRPr="000A46FC" w:rsidTr="00E0744D">
        <w:trPr>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Изделие должно быть оснащено пластиковым педальным механизмом, расположенным в углублении на лицевой стороне контейнера, что исключает контакт медицинского персонала с крышкой контейнера, а </w:t>
            </w:r>
            <w:proofErr w:type="gramStart"/>
            <w:r w:rsidRPr="000A46FC">
              <w:rPr>
                <w:rFonts w:eastAsia="Times New Roman"/>
                <w:kern w:val="0"/>
                <w:lang w:eastAsia="ru-RU"/>
              </w:rPr>
              <w:t>так же</w:t>
            </w:r>
            <w:proofErr w:type="gramEnd"/>
            <w:r w:rsidRPr="000A46FC">
              <w:rPr>
                <w:rFonts w:eastAsia="Times New Roman"/>
                <w:kern w:val="0"/>
                <w:lang w:eastAsia="ru-RU"/>
              </w:rPr>
              <w:t xml:space="preserve"> позволяет исключить вероятность разрыва перчаток медицинского персонала от острых краев и выступающих частей крышки контейнера.</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обеспечения безопасности медработника на рабочем месте в соответствии со ст.212 ТК РФ.</w:t>
            </w:r>
            <w:r w:rsidRPr="000A46FC">
              <w:rPr>
                <w:rFonts w:eastAsia="Times New Roman"/>
                <w:kern w:val="0"/>
                <w:lang w:eastAsia="ru-RU"/>
              </w:rPr>
              <w:br/>
              <w:t xml:space="preserve">Для исключения контакта рук медицинского персонала с контейнером и его содержимым, </w:t>
            </w:r>
            <w:proofErr w:type="gramStart"/>
            <w:r w:rsidRPr="000A46FC">
              <w:rPr>
                <w:rFonts w:eastAsia="Times New Roman"/>
                <w:kern w:val="0"/>
                <w:lang w:eastAsia="ru-RU"/>
              </w:rPr>
              <w:t>в соответствии с СанПиН</w:t>
            </w:r>
            <w:proofErr w:type="gramEnd"/>
            <w:r w:rsidRPr="000A46FC">
              <w:rPr>
                <w:rFonts w:eastAsia="Times New Roman"/>
                <w:kern w:val="0"/>
                <w:lang w:eastAsia="ru-RU"/>
              </w:rPr>
              <w:t xml:space="preserve"> 2.1.3684-21.</w:t>
            </w:r>
          </w:p>
        </w:tc>
      </w:tr>
      <w:tr w:rsidR="000A46FC" w:rsidRPr="000A46FC" w:rsidTr="00E0744D">
        <w:trPr>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Высота изделия - не менее 450 </w:t>
            </w:r>
            <w:proofErr w:type="gramStart"/>
            <w:r w:rsidRPr="000A46FC">
              <w:rPr>
                <w:rFonts w:eastAsia="Times New Roman"/>
                <w:kern w:val="0"/>
                <w:lang w:eastAsia="ru-RU"/>
              </w:rPr>
              <w:t>мм;</w:t>
            </w:r>
            <w:r w:rsidRPr="000A46FC">
              <w:rPr>
                <w:rFonts w:eastAsia="Times New Roman"/>
                <w:kern w:val="0"/>
                <w:lang w:eastAsia="ru-RU"/>
              </w:rPr>
              <w:br/>
              <w:t>Длина</w:t>
            </w:r>
            <w:proofErr w:type="gramEnd"/>
            <w:r w:rsidRPr="000A46FC">
              <w:rPr>
                <w:rFonts w:eastAsia="Times New Roman"/>
                <w:kern w:val="0"/>
                <w:lang w:eastAsia="ru-RU"/>
              </w:rPr>
              <w:t xml:space="preserve"> изделия - не менее 350 мм;</w:t>
            </w:r>
            <w:r w:rsidRPr="000A46FC">
              <w:rPr>
                <w:rFonts w:eastAsia="Times New Roman"/>
                <w:kern w:val="0"/>
                <w:lang w:eastAsia="ru-RU"/>
              </w:rPr>
              <w:br/>
              <w:t>Ширина изделия - не менее 350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оптимального заполнения в соответствии с 168 и п.201 СанПиН 2.1.3684-21.</w:t>
            </w:r>
          </w:p>
        </w:tc>
      </w:tr>
      <w:tr w:rsidR="000A46FC" w:rsidRPr="000A46FC" w:rsidTr="00E0744D">
        <w:trPr>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Толщина стенки - не менее 1,8 мм</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выдерживания давления, создаваемого содержимым на стенки при полном заполнении изделия.</w:t>
            </w:r>
          </w:p>
        </w:tc>
      </w:tr>
      <w:tr w:rsidR="000A46FC" w:rsidRPr="000A46FC" w:rsidTr="00E0744D">
        <w:trPr>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На поверхности наличие </w:t>
            </w:r>
            <w:proofErr w:type="gramStart"/>
            <w:r w:rsidRPr="000A46FC">
              <w:rPr>
                <w:rFonts w:eastAsia="Times New Roman"/>
                <w:kern w:val="0"/>
                <w:lang w:eastAsia="ru-RU"/>
              </w:rPr>
              <w:t>маркировки  "</w:t>
            </w:r>
            <w:proofErr w:type="spellStart"/>
            <w:proofErr w:type="gramEnd"/>
            <w:r w:rsidRPr="000A46FC">
              <w:rPr>
                <w:rFonts w:eastAsia="Times New Roman"/>
                <w:kern w:val="0"/>
                <w:lang w:eastAsia="ru-RU"/>
              </w:rPr>
              <w:t>Отходы.Класс</w:t>
            </w:r>
            <w:proofErr w:type="spellEnd"/>
            <w:r w:rsidRPr="000A46FC">
              <w:rPr>
                <w:rFonts w:eastAsia="Times New Roman"/>
                <w:kern w:val="0"/>
                <w:lang w:eastAsia="ru-RU"/>
              </w:rPr>
              <w:t xml:space="preserve"> Б".</w:t>
            </w:r>
            <w:r w:rsidRPr="000A46FC">
              <w:rPr>
                <w:rFonts w:eastAsia="Times New Roman"/>
                <w:kern w:val="0"/>
                <w:lang w:eastAsia="ru-RU"/>
              </w:rPr>
              <w:br/>
              <w:t>Маркировка наносится на бирку (наклейку) типографским способом  или непосредственно на Контейнер.</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 соответствии с </w:t>
            </w:r>
            <w:proofErr w:type="spellStart"/>
            <w:r w:rsidRPr="000A46FC">
              <w:rPr>
                <w:rFonts w:eastAsia="Times New Roman"/>
                <w:kern w:val="0"/>
                <w:lang w:eastAsia="ru-RU"/>
              </w:rPr>
              <w:t>п.п</w:t>
            </w:r>
            <w:proofErr w:type="spellEnd"/>
            <w:r w:rsidRPr="000A46FC">
              <w:rPr>
                <w:rFonts w:eastAsia="Times New Roman"/>
                <w:kern w:val="0"/>
                <w:lang w:eastAsia="ru-RU"/>
              </w:rPr>
              <w:t xml:space="preserve">. </w:t>
            </w:r>
            <w:proofErr w:type="gramStart"/>
            <w:r w:rsidRPr="000A46FC">
              <w:rPr>
                <w:rFonts w:eastAsia="Times New Roman"/>
                <w:kern w:val="0"/>
                <w:lang w:eastAsia="ru-RU"/>
              </w:rPr>
              <w:t>176  СанПиН</w:t>
            </w:r>
            <w:proofErr w:type="gramEnd"/>
            <w:r w:rsidRPr="000A46FC">
              <w:rPr>
                <w:rFonts w:eastAsia="Times New Roman"/>
                <w:kern w:val="0"/>
                <w:lang w:eastAsia="ru-RU"/>
              </w:rPr>
              <w:t xml:space="preserve"> 2.1.3684-21.</w:t>
            </w:r>
          </w:p>
        </w:tc>
      </w:tr>
      <w:tr w:rsidR="000A46FC" w:rsidRPr="000A46FC" w:rsidTr="00E0744D">
        <w:trPr>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Наличие идентификационной маркировки изделия с указанием </w:t>
            </w:r>
            <w:proofErr w:type="gramStart"/>
            <w:r w:rsidRPr="000A46FC">
              <w:rPr>
                <w:rFonts w:eastAsia="Times New Roman"/>
                <w:kern w:val="0"/>
                <w:lang w:eastAsia="ru-RU"/>
              </w:rPr>
              <w:t>наименования  изделия</w:t>
            </w:r>
            <w:proofErr w:type="gramEnd"/>
            <w:r w:rsidRPr="000A46FC">
              <w:rPr>
                <w:rFonts w:eastAsia="Times New Roman"/>
                <w:kern w:val="0"/>
                <w:lang w:eastAsia="ru-RU"/>
              </w:rPr>
              <w:t>,  производителя  и объема изделия.</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 соответствии с разделом </w:t>
            </w:r>
            <w:proofErr w:type="gramStart"/>
            <w:r w:rsidRPr="000A46FC">
              <w:rPr>
                <w:rFonts w:eastAsia="Times New Roman"/>
                <w:kern w:val="0"/>
                <w:lang w:eastAsia="ru-RU"/>
              </w:rPr>
              <w:t>13  Решения</w:t>
            </w:r>
            <w:proofErr w:type="gramEnd"/>
            <w:r w:rsidRPr="000A46FC">
              <w:rPr>
                <w:rFonts w:eastAsia="Times New Roman"/>
                <w:kern w:val="0"/>
                <w:lang w:eastAsia="ru-RU"/>
              </w:rPr>
              <w:t xml:space="preserve"> Совета Евразийской экономической комиссии  № 27  от 12.02.2016   "Общие требования..."</w:t>
            </w:r>
          </w:p>
        </w:tc>
      </w:tr>
      <w:tr w:rsidR="000A46FC" w:rsidRPr="000A46FC" w:rsidTr="00E0744D">
        <w:trPr>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Возможность эксплуатации вместе с </w:t>
            </w:r>
            <w:proofErr w:type="spellStart"/>
            <w:r w:rsidRPr="000A46FC">
              <w:rPr>
                <w:rFonts w:eastAsia="Times New Roman"/>
                <w:kern w:val="0"/>
                <w:lang w:eastAsia="ru-RU"/>
              </w:rPr>
              <w:t>внутрикорпусными</w:t>
            </w:r>
            <w:proofErr w:type="spellEnd"/>
            <w:r w:rsidRPr="000A46FC">
              <w:rPr>
                <w:rFonts w:eastAsia="Times New Roman"/>
                <w:kern w:val="0"/>
                <w:lang w:eastAsia="ru-RU"/>
              </w:rPr>
              <w:t xml:space="preserve"> средствами перемещения.</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Для беспрепятственного перемещения и переноски медицинского изделия с целью обеззараживания/обезвреживания медицинских отходов в соответствии с п. 177 СанПиН 2.1.3684-21.</w:t>
            </w:r>
          </w:p>
        </w:tc>
      </w:tr>
      <w:tr w:rsidR="000A46FC" w:rsidRPr="000A46FC" w:rsidTr="00E0744D">
        <w:trPr>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Изделие должно поставляться </w:t>
            </w:r>
            <w:proofErr w:type="gramStart"/>
            <w:r w:rsidRPr="000A46FC">
              <w:rPr>
                <w:rFonts w:eastAsia="Times New Roman"/>
                <w:kern w:val="0"/>
                <w:lang w:eastAsia="ru-RU"/>
              </w:rPr>
              <w:t>в  упаковке</w:t>
            </w:r>
            <w:proofErr w:type="gramEnd"/>
            <w:r w:rsidRPr="000A46FC">
              <w:rPr>
                <w:rFonts w:eastAsia="Times New Roman"/>
                <w:kern w:val="0"/>
                <w:lang w:eastAsia="ru-RU"/>
              </w:rPr>
              <w:t xml:space="preserve"> - коробке  из гофрированного картона.</w:t>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В соответствии с п.8.2. ГОСТ Р 50444-92</w:t>
            </w:r>
          </w:p>
        </w:tc>
      </w:tr>
      <w:tr w:rsidR="000A46FC" w:rsidRPr="000A46FC" w:rsidTr="00E0744D">
        <w:trPr>
          <w:trHeight w:val="60"/>
        </w:trPr>
        <w:tc>
          <w:tcPr>
            <w:tcW w:w="2552" w:type="dxa"/>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non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Наличие инструкции по эксплуатации в комплекте поставки - 1 шт. на коробку</w:t>
            </w:r>
            <w:r w:rsidRPr="000A46FC">
              <w:rPr>
                <w:rFonts w:eastAsia="Times New Roman"/>
                <w:kern w:val="0"/>
                <w:lang w:eastAsia="ru-RU"/>
              </w:rPr>
              <w:br/>
            </w:r>
          </w:p>
        </w:tc>
        <w:tc>
          <w:tcPr>
            <w:tcW w:w="5244" w:type="dxa"/>
            <w:gridSpan w:val="2"/>
            <w:tcBorders>
              <w:top w:val="single" w:sz="5" w:space="0" w:color="auto"/>
              <w:left w:val="single" w:sz="5" w:space="0" w:color="auto"/>
              <w:bottom w:val="none" w:sz="5" w:space="0" w:color="auto"/>
              <w:right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r w:rsidRPr="000A46FC">
              <w:rPr>
                <w:rFonts w:eastAsia="Times New Roman"/>
                <w:kern w:val="0"/>
                <w:lang w:eastAsia="ru-RU"/>
              </w:rPr>
              <w:t xml:space="preserve">В соответствии с разделом </w:t>
            </w:r>
            <w:proofErr w:type="gramStart"/>
            <w:r w:rsidRPr="000A46FC">
              <w:rPr>
                <w:rFonts w:eastAsia="Times New Roman"/>
                <w:kern w:val="0"/>
                <w:lang w:eastAsia="ru-RU"/>
              </w:rPr>
              <w:t>14  Решения</w:t>
            </w:r>
            <w:proofErr w:type="gramEnd"/>
            <w:r w:rsidRPr="000A46FC">
              <w:rPr>
                <w:rFonts w:eastAsia="Times New Roman"/>
                <w:kern w:val="0"/>
                <w:lang w:eastAsia="ru-RU"/>
              </w:rPr>
              <w:t xml:space="preserve"> Совета Евразийской экономической комиссии  № 27  от 12.02.2016   "Общие требования..."</w:t>
            </w:r>
          </w:p>
        </w:tc>
      </w:tr>
      <w:tr w:rsidR="000A46FC" w:rsidRPr="000A46FC" w:rsidTr="00E0744D">
        <w:trPr>
          <w:trHeight w:val="60"/>
        </w:trPr>
        <w:tc>
          <w:tcPr>
            <w:tcW w:w="2552" w:type="dxa"/>
            <w:tcBorders>
              <w:top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tcBorders>
              <w:top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tcBorders>
              <w:top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tcBorders>
              <w:top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c>
          <w:tcPr>
            <w:tcW w:w="5244" w:type="dxa"/>
            <w:gridSpan w:val="2"/>
            <w:tcBorders>
              <w:top w:val="single" w:sz="5" w:space="0" w:color="auto"/>
            </w:tcBorders>
            <w:shd w:val="clear" w:color="FFFFFF" w:fill="auto"/>
          </w:tcPr>
          <w:p w:rsidR="000A46FC" w:rsidRPr="000A46FC" w:rsidRDefault="000A46FC" w:rsidP="000A46FC">
            <w:pPr>
              <w:widowControl/>
              <w:suppressAutoHyphens w:val="0"/>
              <w:rPr>
                <w:rFonts w:eastAsia="Times New Roman"/>
                <w:kern w:val="0"/>
                <w:lang w:eastAsia="ru-RU"/>
              </w:rPr>
            </w:pPr>
          </w:p>
        </w:tc>
      </w:tr>
      <w:tr w:rsidR="000A46FC" w:rsidRPr="000A46FC" w:rsidTr="00E0744D">
        <w:trPr>
          <w:trHeight w:val="60"/>
        </w:trPr>
        <w:tc>
          <w:tcPr>
            <w:tcW w:w="2552" w:type="dxa"/>
            <w:shd w:val="clear" w:color="FFFFFF" w:fill="auto"/>
          </w:tcPr>
          <w:p w:rsidR="000A46FC" w:rsidRPr="000A46FC" w:rsidRDefault="000A46FC" w:rsidP="000A46FC">
            <w:pPr>
              <w:widowControl/>
              <w:suppressAutoHyphens w:val="0"/>
              <w:rPr>
                <w:rFonts w:eastAsia="Times New Roman"/>
                <w:kern w:val="0"/>
                <w:lang w:eastAsia="ru-RU"/>
              </w:rPr>
            </w:pPr>
          </w:p>
        </w:tc>
        <w:tc>
          <w:tcPr>
            <w:tcW w:w="1156" w:type="dxa"/>
            <w:gridSpan w:val="2"/>
            <w:shd w:val="clear" w:color="FFFFFF" w:fill="auto"/>
          </w:tcPr>
          <w:p w:rsidR="000A46FC" w:rsidRPr="000A46FC" w:rsidRDefault="000A46FC" w:rsidP="000A46FC">
            <w:pPr>
              <w:widowControl/>
              <w:suppressAutoHyphens w:val="0"/>
              <w:rPr>
                <w:rFonts w:eastAsia="Times New Roman"/>
                <w:kern w:val="0"/>
                <w:lang w:eastAsia="ru-RU"/>
              </w:rPr>
            </w:pPr>
          </w:p>
        </w:tc>
        <w:tc>
          <w:tcPr>
            <w:tcW w:w="1352" w:type="dxa"/>
            <w:gridSpan w:val="2"/>
            <w:shd w:val="clear" w:color="FFFFFF" w:fill="auto"/>
          </w:tcPr>
          <w:p w:rsidR="000A46FC" w:rsidRPr="000A46FC" w:rsidRDefault="000A46FC" w:rsidP="000A46FC">
            <w:pPr>
              <w:widowControl/>
              <w:suppressAutoHyphens w:val="0"/>
              <w:rPr>
                <w:rFonts w:eastAsia="Times New Roman"/>
                <w:kern w:val="0"/>
                <w:lang w:eastAsia="ru-RU"/>
              </w:rPr>
            </w:pPr>
          </w:p>
        </w:tc>
        <w:tc>
          <w:tcPr>
            <w:tcW w:w="5379" w:type="dxa"/>
            <w:gridSpan w:val="2"/>
            <w:shd w:val="clear" w:color="FFFFFF" w:fill="auto"/>
          </w:tcPr>
          <w:p w:rsidR="000A46FC" w:rsidRPr="000A46FC" w:rsidRDefault="000A46FC" w:rsidP="000A46FC">
            <w:pPr>
              <w:widowControl/>
              <w:suppressAutoHyphens w:val="0"/>
              <w:rPr>
                <w:rFonts w:eastAsia="Times New Roman"/>
                <w:kern w:val="0"/>
                <w:lang w:eastAsia="ru-RU"/>
              </w:rPr>
            </w:pPr>
          </w:p>
        </w:tc>
        <w:tc>
          <w:tcPr>
            <w:tcW w:w="5244" w:type="dxa"/>
            <w:gridSpan w:val="2"/>
            <w:shd w:val="clear" w:color="FFFFFF" w:fill="auto"/>
          </w:tcPr>
          <w:p w:rsidR="000A46FC" w:rsidRPr="000A46FC" w:rsidRDefault="000A46FC" w:rsidP="000A46FC">
            <w:pPr>
              <w:widowControl/>
              <w:suppressAutoHyphens w:val="0"/>
              <w:rPr>
                <w:rFonts w:eastAsia="Times New Roman"/>
                <w:kern w:val="0"/>
                <w:lang w:eastAsia="ru-RU"/>
              </w:rPr>
            </w:pPr>
          </w:p>
        </w:tc>
      </w:tr>
    </w:tbl>
    <w:p w:rsidR="004D0ABA" w:rsidRDefault="004D0ABA" w:rsidP="00D25E74">
      <w:pPr>
        <w:widowControl/>
        <w:suppressAutoHyphens w:val="0"/>
        <w:jc w:val="center"/>
        <w:rPr>
          <w:rFonts w:eastAsia="Times New Roman"/>
          <w:b/>
          <w:bCs/>
          <w:kern w:val="0"/>
          <w:lang w:eastAsia="ru-RU"/>
        </w:rPr>
      </w:pPr>
    </w:p>
    <w:p w:rsidR="004D0ABA" w:rsidRDefault="004D0ABA" w:rsidP="00D25E74">
      <w:pPr>
        <w:widowControl/>
        <w:suppressAutoHyphens w:val="0"/>
        <w:jc w:val="center"/>
        <w:rPr>
          <w:rFonts w:eastAsia="Times New Roman"/>
          <w:b/>
          <w:bCs/>
          <w:kern w:val="0"/>
          <w:lang w:eastAsia="ru-RU"/>
        </w:rPr>
      </w:pPr>
    </w:p>
    <w:p w:rsidR="004D0ABA" w:rsidRDefault="004D0ABA" w:rsidP="00D25E74">
      <w:pPr>
        <w:widowControl/>
        <w:suppressAutoHyphens w:val="0"/>
        <w:jc w:val="center"/>
        <w:rPr>
          <w:rFonts w:eastAsia="Times New Roman"/>
          <w:b/>
          <w:bCs/>
          <w:kern w:val="0"/>
          <w:lang w:eastAsia="ru-RU"/>
        </w:rPr>
      </w:pPr>
    </w:p>
    <w:p w:rsidR="00CF359C" w:rsidRDefault="00CF359C" w:rsidP="004D0ABA">
      <w:pPr>
        <w:suppressAutoHyphens w:val="0"/>
        <w:rPr>
          <w:rFonts w:eastAsia="Calibri"/>
          <w:b/>
          <w:bCs/>
          <w:kern w:val="0"/>
        </w:rPr>
        <w:sectPr w:rsidR="00CF359C" w:rsidSect="004D0ABA">
          <w:pgSz w:w="16838" w:h="11906" w:orient="landscape"/>
          <w:pgMar w:top="709" w:right="851" w:bottom="568" w:left="567" w:header="709" w:footer="709" w:gutter="0"/>
          <w:cols w:space="708"/>
          <w:docGrid w:linePitch="360"/>
        </w:sectPr>
      </w:pPr>
    </w:p>
    <w:p w:rsidR="00FB2F8E" w:rsidRPr="00A33ABC" w:rsidRDefault="00FB2F8E" w:rsidP="00FB2F8E">
      <w:pPr>
        <w:suppressAutoHyphens w:val="0"/>
        <w:ind w:firstLine="567"/>
        <w:jc w:val="right"/>
        <w:rPr>
          <w:rFonts w:eastAsia="Calibri"/>
          <w:b/>
          <w:bCs/>
          <w:kern w:val="0"/>
        </w:rPr>
      </w:pPr>
      <w:r w:rsidRPr="00A33ABC">
        <w:rPr>
          <w:rFonts w:eastAsia="Calibri"/>
          <w:b/>
          <w:bCs/>
          <w:kern w:val="0"/>
        </w:rPr>
        <w:lastRenderedPageBreak/>
        <w:t xml:space="preserve">Приложение №3 к Извещению </w:t>
      </w:r>
    </w:p>
    <w:p w:rsidR="00FB2F8E" w:rsidRPr="00A33ABC" w:rsidRDefault="00FB2F8E" w:rsidP="00FB2F8E">
      <w:pPr>
        <w:widowControl/>
        <w:suppressAutoHyphens w:val="0"/>
        <w:jc w:val="right"/>
        <w:rPr>
          <w:rFonts w:eastAsia="Times New Roman"/>
          <w:b/>
          <w:kern w:val="0"/>
          <w:lang w:eastAsia="ru-RU"/>
        </w:rPr>
      </w:pPr>
      <w:r w:rsidRPr="00A33ABC">
        <w:rPr>
          <w:rFonts w:eastAsia="Calibri"/>
          <w:b/>
          <w:bCs/>
          <w:kern w:val="0"/>
        </w:rPr>
        <w:t>о проведении запроса котировок в электронной форме</w:t>
      </w:r>
    </w:p>
    <w:p w:rsidR="00FB2F8E" w:rsidRPr="00A33ABC" w:rsidRDefault="00FB2F8E" w:rsidP="00FB2F8E">
      <w:pPr>
        <w:widowControl/>
        <w:suppressAutoHyphens w:val="0"/>
        <w:jc w:val="center"/>
        <w:rPr>
          <w:rFonts w:eastAsia="Times New Roman"/>
          <w:b/>
          <w:kern w:val="0"/>
          <w:lang w:eastAsia="ru-RU"/>
        </w:rPr>
      </w:pPr>
    </w:p>
    <w:p w:rsidR="007E59A4" w:rsidRPr="007E59A4" w:rsidRDefault="007E59A4" w:rsidP="007E59A4">
      <w:pPr>
        <w:widowControl/>
        <w:ind w:firstLine="709"/>
        <w:jc w:val="center"/>
        <w:rPr>
          <w:rFonts w:eastAsia="Times New Roman"/>
          <w:b/>
          <w:kern w:val="0"/>
        </w:rPr>
      </w:pPr>
      <w:r w:rsidRPr="007E59A4">
        <w:rPr>
          <w:rFonts w:eastAsia="Times New Roman"/>
          <w:b/>
          <w:kern w:val="0"/>
        </w:rPr>
        <w:t>Проект договора № ________________</w:t>
      </w:r>
    </w:p>
    <w:p w:rsidR="007E59A4" w:rsidRPr="007E59A4" w:rsidRDefault="007E59A4" w:rsidP="007E59A4">
      <w:pPr>
        <w:widowControl/>
        <w:ind w:firstLine="709"/>
        <w:jc w:val="center"/>
        <w:rPr>
          <w:rFonts w:eastAsia="Times New Roman"/>
          <w:kern w:val="0"/>
        </w:rPr>
      </w:pPr>
      <w:r w:rsidRPr="007E59A4">
        <w:rPr>
          <w:rFonts w:eastAsia="Times New Roman"/>
          <w:kern w:val="0"/>
          <w:lang w:eastAsia="ar-SA"/>
        </w:rPr>
        <w:t>Поставка тележек и контейнеров</w:t>
      </w:r>
    </w:p>
    <w:p w:rsidR="007E59A4" w:rsidRPr="007E59A4" w:rsidRDefault="007E59A4" w:rsidP="007E59A4">
      <w:pPr>
        <w:widowControl/>
        <w:ind w:firstLine="709"/>
        <w:jc w:val="both"/>
        <w:rPr>
          <w:rFonts w:eastAsia="Times New Roman"/>
          <w:kern w:val="0"/>
        </w:rPr>
      </w:pPr>
    </w:p>
    <w:p w:rsidR="007E59A4" w:rsidRPr="007E59A4" w:rsidRDefault="007E59A4" w:rsidP="007E59A4">
      <w:pPr>
        <w:widowControl/>
        <w:ind w:firstLine="709"/>
        <w:jc w:val="right"/>
        <w:rPr>
          <w:rFonts w:eastAsia="Times New Roman"/>
          <w:kern w:val="0"/>
        </w:rPr>
      </w:pPr>
      <w:r w:rsidRPr="007E59A4">
        <w:rPr>
          <w:rFonts w:eastAsia="Times New Roman"/>
          <w:kern w:val="0"/>
        </w:rPr>
        <w:tab/>
      </w:r>
      <w:r w:rsidRPr="007E59A4">
        <w:rPr>
          <w:rFonts w:eastAsia="Times New Roman"/>
          <w:kern w:val="0"/>
          <w:lang w:eastAsia="ar-SA"/>
        </w:rPr>
        <w:t>«___» _____________ 20___ год</w:t>
      </w:r>
    </w:p>
    <w:p w:rsidR="007E59A4" w:rsidRPr="007E59A4" w:rsidRDefault="007E59A4" w:rsidP="007E59A4">
      <w:pPr>
        <w:widowControl/>
        <w:tabs>
          <w:tab w:val="left" w:pos="8715"/>
        </w:tabs>
        <w:ind w:firstLine="709"/>
        <w:jc w:val="both"/>
        <w:rPr>
          <w:rFonts w:eastAsia="Times New Roman"/>
          <w:kern w:val="0"/>
        </w:rPr>
      </w:pPr>
      <w:r w:rsidRPr="007E59A4">
        <w:rPr>
          <w:rFonts w:eastAsia="Times New Roman"/>
          <w:kern w:val="0"/>
        </w:rPr>
        <w:tab/>
      </w:r>
    </w:p>
    <w:p w:rsidR="007E59A4" w:rsidRPr="007E59A4" w:rsidRDefault="007E59A4" w:rsidP="007E59A4">
      <w:pPr>
        <w:widowControl/>
        <w:ind w:firstLine="709"/>
        <w:jc w:val="both"/>
        <w:rPr>
          <w:rFonts w:eastAsia="Times New Roman"/>
          <w:kern w:val="0"/>
        </w:rPr>
      </w:pPr>
      <w:r w:rsidRPr="007E59A4">
        <w:rPr>
          <w:rFonts w:eastAsia="Times New Roman"/>
          <w:kern w:val="0"/>
        </w:rPr>
        <w:t>ГОСУДАРСТВЕННОЕ АВТОНОМНОЕ УЧРЕЖДЕНИЕ ЗДРАВООХРАНЕНИЯ МОСКОВСКОЙ ОБЛАСТИ "МОСКОВСКАЯ ОБЛАСТНАЯ СТОМАТОЛОГИЧЕСКАЯ ПОЛИКЛИНИКА", именуемое(</w:t>
      </w:r>
      <w:proofErr w:type="spellStart"/>
      <w:r w:rsidRPr="007E59A4">
        <w:rPr>
          <w:rFonts w:eastAsia="Times New Roman"/>
          <w:kern w:val="0"/>
        </w:rPr>
        <w:t>ая,ый</w:t>
      </w:r>
      <w:proofErr w:type="spellEnd"/>
      <w:r w:rsidRPr="007E59A4">
        <w:rPr>
          <w:rFonts w:eastAsia="Times New Roman"/>
          <w:kern w:val="0"/>
        </w:rPr>
        <w:t xml:space="preserve">) в дальнейшем «Заказчик», </w:t>
      </w:r>
      <w:r w:rsidRPr="007E59A4">
        <w:rPr>
          <w:rFonts w:eastAsia="Times New Roman"/>
          <w:kern w:val="0"/>
          <w:lang w:eastAsia="ar-SA"/>
        </w:rPr>
        <w:t xml:space="preserve">в лице Главного врача </w:t>
      </w:r>
      <w:proofErr w:type="spellStart"/>
      <w:r w:rsidRPr="007E59A4">
        <w:rPr>
          <w:rFonts w:eastAsia="Times New Roman"/>
          <w:kern w:val="0"/>
          <w:lang w:eastAsia="ar-SA"/>
        </w:rPr>
        <w:t>Сойхер</w:t>
      </w:r>
      <w:proofErr w:type="spellEnd"/>
      <w:r w:rsidRPr="007E59A4">
        <w:rPr>
          <w:rFonts w:eastAsia="Times New Roman"/>
          <w:kern w:val="0"/>
          <w:lang w:eastAsia="ar-SA"/>
        </w:rPr>
        <w:t xml:space="preserve"> Марины Ивановны, действующего на основании Устава, с одной стороны, и </w:t>
      </w:r>
      <w:r w:rsidRPr="007E59A4">
        <w:rPr>
          <w:rFonts w:eastAsia="Times New Roman"/>
          <w:kern w:val="0"/>
        </w:rPr>
        <w:t xml:space="preserve">________________, </w:t>
      </w:r>
      <w:r w:rsidRPr="007E59A4">
        <w:rPr>
          <w:rFonts w:eastAsia="Times New Roman"/>
          <w:kern w:val="0"/>
          <w:lang w:eastAsia="ar-SA"/>
        </w:rPr>
        <w:t>именуемое(</w:t>
      </w:r>
      <w:proofErr w:type="spellStart"/>
      <w:r w:rsidRPr="007E59A4">
        <w:rPr>
          <w:rFonts w:eastAsia="Times New Roman"/>
          <w:kern w:val="0"/>
          <w:lang w:eastAsia="ar-SA"/>
        </w:rPr>
        <w:t>ая,ый</w:t>
      </w:r>
      <w:proofErr w:type="spellEnd"/>
      <w:r w:rsidRPr="007E59A4">
        <w:rPr>
          <w:rFonts w:eastAsia="Times New Roman"/>
          <w:kern w:val="0"/>
          <w:lang w:eastAsia="ar-SA"/>
        </w:rPr>
        <w:t>) в дальнейшем «Поставщик», в лице ________________ ________________, действующего на основании ________________, с другой стороны, а вместе именуемые «Стороны» и каждый в отдельности «Сторона», с соблюдением требований Гражданского кодекса Российской Федерации (далее – Гражданский кодекс), Федерального закона от 18.07.2011 № 223-ФЗ «О закупках товаров, работ, услуг отдельными видами юридических лиц» и иных правовых актов Российской Федерации и Московской области, на основании __________________</w:t>
      </w:r>
      <w:r w:rsidRPr="007E59A4">
        <w:rPr>
          <w:rFonts w:eastAsia="Times New Roman"/>
          <w:kern w:val="0"/>
        </w:rPr>
        <w:t>, заключили настоящий договор (далее – Договор) о нижеследующем.</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Предмет Договора</w:t>
      </w:r>
    </w:p>
    <w:p w:rsidR="007E59A4" w:rsidRPr="007E59A4" w:rsidRDefault="007E59A4" w:rsidP="007E59A4">
      <w:pPr>
        <w:widowControl/>
        <w:numPr>
          <w:ilvl w:val="1"/>
          <w:numId w:val="0"/>
        </w:numPr>
        <w:ind w:firstLine="709"/>
        <w:jc w:val="both"/>
        <w:outlineLvl w:val="1"/>
        <w:rPr>
          <w:rFonts w:eastAsia="Times New Roman"/>
          <w:kern w:val="0"/>
          <w:szCs w:val="26"/>
          <w:lang w:eastAsia="ar-SA"/>
        </w:rPr>
      </w:pPr>
      <w:r w:rsidRPr="007E59A4">
        <w:rPr>
          <w:rFonts w:eastAsia="Times New Roman"/>
          <w:kern w:val="0"/>
          <w:szCs w:val="26"/>
          <w:lang w:eastAsia="ar-SA"/>
        </w:rPr>
        <w:t>Поставщик обязуется передать Заказчику в обусловленный Договором срок товар, перечисленный в приложении 1 к Договору «Сведения об объектах закупки» (далее – товар), а Заказчик обязуется принять и оплатить товар в соответствии с условиями Договора.</w:t>
      </w:r>
    </w:p>
    <w:p w:rsidR="007E59A4" w:rsidRPr="007E59A4" w:rsidRDefault="007E59A4" w:rsidP="007E59A4">
      <w:pPr>
        <w:widowControl/>
        <w:numPr>
          <w:ilvl w:val="1"/>
          <w:numId w:val="0"/>
        </w:numPr>
        <w:ind w:firstLine="709"/>
        <w:jc w:val="both"/>
        <w:outlineLvl w:val="1"/>
        <w:rPr>
          <w:rFonts w:eastAsia="Times New Roman"/>
          <w:kern w:val="0"/>
          <w:szCs w:val="26"/>
          <w:lang w:eastAsia="ar-SA"/>
        </w:rPr>
      </w:pPr>
      <w:r w:rsidRPr="007E59A4">
        <w:rPr>
          <w:rFonts w:eastAsia="Times New Roman"/>
          <w:kern w:val="0"/>
          <w:szCs w:val="26"/>
          <w:lang w:eastAsia="ar-SA"/>
        </w:rPr>
        <w:t>Комплектность, технические, функциональные и качественные характеристики, ассортимент и другие характеристики товара определяются Договором, в том числе приложением 5 к Договору «Техническое задание» (далее – Техническое задание).</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Цена Договора, порядок и сроки оплаты товара</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Цена Договора составляет ________________, _______________</w:t>
      </w:r>
      <w:proofErr w:type="gramStart"/>
      <w:r w:rsidRPr="007E59A4">
        <w:rPr>
          <w:rFonts w:eastAsia="Times New Roman"/>
          <w:kern w:val="0"/>
          <w:szCs w:val="26"/>
        </w:rPr>
        <w:t xml:space="preserve">_ </w:t>
      </w:r>
      <w:r w:rsidRPr="007E59A4">
        <w:rPr>
          <w:rFonts w:eastAsia="Times New Roman"/>
          <w:kern w:val="0"/>
          <w:szCs w:val="26"/>
          <w:vertAlign w:val="superscript"/>
        </w:rPr>
        <w:footnoteReference w:id="2"/>
      </w:r>
      <w:r w:rsidRPr="007E59A4">
        <w:rPr>
          <w:rFonts w:eastAsia="Times New Roman"/>
          <w:kern w:val="0"/>
          <w:szCs w:val="26"/>
        </w:rPr>
        <w:t xml:space="preserve"> (</w:t>
      </w:r>
      <w:proofErr w:type="gramEnd"/>
      <w:r w:rsidRPr="007E59A4">
        <w:rPr>
          <w:rFonts w:eastAsia="Times New Roman"/>
          <w:kern w:val="0"/>
          <w:szCs w:val="26"/>
        </w:rPr>
        <w:t>далее – Цена Договора).</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Цена Договора является твердой и определяется на весь срок исполнения Договора.</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Источник финансирования:</w:t>
      </w:r>
    </w:p>
    <w:tbl>
      <w:tblPr>
        <w:tblStyle w:val="32"/>
        <w:tblW w:w="0" w:type="dxa"/>
        <w:jc w:val="center"/>
        <w:tblInd w:w="0" w:type="dxa"/>
        <w:tblLayout w:type="fixed"/>
        <w:tblLook w:val="04A0" w:firstRow="1" w:lastRow="0" w:firstColumn="1" w:lastColumn="0" w:noHBand="0" w:noVBand="1"/>
      </w:tblPr>
      <w:tblGrid>
        <w:gridCol w:w="2405"/>
        <w:gridCol w:w="2977"/>
        <w:gridCol w:w="1701"/>
        <w:gridCol w:w="1984"/>
        <w:gridCol w:w="997"/>
      </w:tblGrid>
      <w:tr w:rsidR="007E59A4" w:rsidRPr="007E59A4" w:rsidTr="007E59A4">
        <w:trPr>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rsidR="007E59A4" w:rsidRPr="007E59A4" w:rsidRDefault="007E59A4" w:rsidP="007E59A4">
            <w:pPr>
              <w:widowControl/>
              <w:jc w:val="center"/>
              <w:rPr>
                <w:rFonts w:eastAsia="Times New Roman"/>
                <w:kern w:val="0"/>
              </w:rPr>
            </w:pPr>
            <w:proofErr w:type="spellStart"/>
            <w:r w:rsidRPr="007E59A4">
              <w:rPr>
                <w:rFonts w:eastAsia="Times New Roman"/>
                <w:kern w:val="0"/>
              </w:rPr>
              <w:t>Бюджет</w:t>
            </w:r>
            <w:proofErr w:type="spellEnd"/>
            <w:r w:rsidRPr="007E59A4">
              <w:rPr>
                <w:rFonts w:eastAsia="Times New Roman"/>
                <w:kern w:val="0"/>
              </w:rPr>
              <w:t>/</w:t>
            </w:r>
            <w:proofErr w:type="spellStart"/>
            <w:r w:rsidRPr="007E59A4">
              <w:rPr>
                <w:rFonts w:eastAsia="Times New Roman"/>
                <w:kern w:val="0"/>
              </w:rPr>
              <w:t>вид</w:t>
            </w:r>
            <w:proofErr w:type="spellEnd"/>
            <w:r w:rsidRPr="007E59A4">
              <w:rPr>
                <w:rFonts w:eastAsia="Times New Roman"/>
                <w:kern w:val="0"/>
              </w:rPr>
              <w:t xml:space="preserve"> </w:t>
            </w:r>
            <w:proofErr w:type="spellStart"/>
            <w:r w:rsidRPr="007E59A4">
              <w:rPr>
                <w:rFonts w:eastAsia="Times New Roman"/>
                <w:kern w:val="0"/>
              </w:rPr>
              <w:t>внебюджетных</w:t>
            </w:r>
            <w:proofErr w:type="spellEnd"/>
            <w:r w:rsidRPr="007E59A4">
              <w:rPr>
                <w:rFonts w:eastAsia="Times New Roman"/>
                <w:kern w:val="0"/>
              </w:rPr>
              <w:t xml:space="preserve"> </w:t>
            </w:r>
            <w:proofErr w:type="spellStart"/>
            <w:r w:rsidRPr="007E59A4">
              <w:rPr>
                <w:rFonts w:eastAsia="Times New Roman"/>
                <w:kern w:val="0"/>
              </w:rPr>
              <w:t>средств</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rsidR="007E59A4" w:rsidRPr="007E59A4" w:rsidRDefault="007E59A4" w:rsidP="007E59A4">
            <w:pPr>
              <w:widowControl/>
              <w:jc w:val="center"/>
              <w:rPr>
                <w:rFonts w:eastAsia="Times New Roman"/>
                <w:kern w:val="0"/>
              </w:rPr>
            </w:pPr>
            <w:r w:rsidRPr="007E59A4">
              <w:rPr>
                <w:rFonts w:eastAsia="Times New Roman"/>
                <w:kern w:val="0"/>
              </w:rPr>
              <w:t>КБК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59A4" w:rsidRPr="007E59A4" w:rsidRDefault="007E59A4" w:rsidP="007E59A4">
            <w:pPr>
              <w:widowControl/>
              <w:jc w:val="center"/>
              <w:rPr>
                <w:rFonts w:eastAsia="Times New Roman"/>
                <w:kern w:val="0"/>
              </w:rPr>
            </w:pPr>
            <w:proofErr w:type="spellStart"/>
            <w:r w:rsidRPr="007E59A4">
              <w:rPr>
                <w:rFonts w:eastAsia="Times New Roman"/>
                <w:kern w:val="0"/>
              </w:rPr>
              <w:t>Сумма</w:t>
            </w:r>
            <w:proofErr w:type="spellEnd"/>
            <w:r w:rsidRPr="007E59A4">
              <w:rPr>
                <w:rFonts w:eastAsia="Times New Roman"/>
                <w:kern w:val="0"/>
              </w:rPr>
              <w:t xml:space="preserve">, </w:t>
            </w:r>
            <w:proofErr w:type="spellStart"/>
            <w:r w:rsidRPr="007E59A4">
              <w:rPr>
                <w:rFonts w:eastAsia="Times New Roman"/>
                <w:kern w:val="0"/>
              </w:rPr>
              <w:t>руб</w:t>
            </w:r>
            <w:proofErr w:type="spellEnd"/>
            <w:r w:rsidRPr="007E59A4">
              <w:rPr>
                <w:rFonts w:eastAsia="Times New Roman"/>
                <w:kern w:val="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59A4" w:rsidRPr="007E59A4" w:rsidRDefault="007E59A4" w:rsidP="007E59A4">
            <w:pPr>
              <w:widowControl/>
              <w:jc w:val="center"/>
              <w:rPr>
                <w:rFonts w:eastAsia="Times New Roman"/>
                <w:kern w:val="0"/>
              </w:rPr>
            </w:pPr>
            <w:proofErr w:type="spellStart"/>
            <w:r w:rsidRPr="007E59A4">
              <w:rPr>
                <w:rFonts w:eastAsia="Times New Roman"/>
                <w:kern w:val="0"/>
              </w:rPr>
              <w:t>Лицевой</w:t>
            </w:r>
            <w:proofErr w:type="spellEnd"/>
            <w:r w:rsidRPr="007E59A4">
              <w:rPr>
                <w:rFonts w:eastAsia="Times New Roman"/>
                <w:kern w:val="0"/>
              </w:rPr>
              <w:t xml:space="preserve"> </w:t>
            </w:r>
            <w:proofErr w:type="spellStart"/>
            <w:r w:rsidRPr="007E59A4">
              <w:rPr>
                <w:rFonts w:eastAsia="Times New Roman"/>
                <w:kern w:val="0"/>
              </w:rPr>
              <w:t>счет</w:t>
            </w:r>
            <w:proofErr w:type="spellEnd"/>
          </w:p>
        </w:tc>
        <w:tc>
          <w:tcPr>
            <w:tcW w:w="997" w:type="dxa"/>
            <w:tcBorders>
              <w:top w:val="single" w:sz="4" w:space="0" w:color="auto"/>
              <w:left w:val="single" w:sz="4" w:space="0" w:color="auto"/>
              <w:bottom w:val="single" w:sz="4" w:space="0" w:color="auto"/>
              <w:right w:val="single" w:sz="4" w:space="0" w:color="auto"/>
            </w:tcBorders>
            <w:vAlign w:val="center"/>
            <w:hideMark/>
          </w:tcPr>
          <w:p w:rsidR="007E59A4" w:rsidRPr="007E59A4" w:rsidRDefault="007E59A4" w:rsidP="007E59A4">
            <w:pPr>
              <w:widowControl/>
              <w:jc w:val="center"/>
              <w:rPr>
                <w:rFonts w:eastAsia="Times New Roman"/>
                <w:kern w:val="0"/>
              </w:rPr>
            </w:pPr>
            <w:proofErr w:type="spellStart"/>
            <w:r w:rsidRPr="007E59A4">
              <w:rPr>
                <w:rFonts w:eastAsia="Times New Roman"/>
                <w:kern w:val="0"/>
              </w:rPr>
              <w:t>Год</w:t>
            </w:r>
            <w:proofErr w:type="spellEnd"/>
          </w:p>
        </w:tc>
      </w:tr>
      <w:tr w:rsidR="007E59A4" w:rsidRPr="007E59A4" w:rsidTr="007E59A4">
        <w:trPr>
          <w:jc w:val="center"/>
        </w:trPr>
        <w:tc>
          <w:tcPr>
            <w:tcW w:w="2405" w:type="dxa"/>
            <w:tcBorders>
              <w:top w:val="single" w:sz="4" w:space="0" w:color="auto"/>
              <w:left w:val="single" w:sz="4" w:space="0" w:color="auto"/>
              <w:bottom w:val="single" w:sz="4" w:space="0" w:color="auto"/>
              <w:right w:val="single" w:sz="4" w:space="0" w:color="auto"/>
            </w:tcBorders>
          </w:tcPr>
          <w:p w:rsidR="007E59A4" w:rsidRPr="007E59A4" w:rsidRDefault="007E59A4" w:rsidP="003E5B9A">
            <w:pPr>
              <w:widowControl/>
              <w:ind w:left="-108"/>
              <w:rPr>
                <w:rFonts w:eastAsia="Times New Roman"/>
                <w:kern w:val="0"/>
                <w:lang w:val="ru-RU" w:eastAsia="ar-SA"/>
              </w:rPr>
            </w:pPr>
            <w:r w:rsidRPr="007E59A4">
              <w:rPr>
                <w:rFonts w:eastAsia="Times New Roman"/>
                <w:kern w:val="0"/>
                <w:lang w:val="ru-RU" w:eastAsia="ar-SA"/>
              </w:rPr>
              <w:t>средства территориального фонда обязательного медицинского страхования</w:t>
            </w:r>
            <w:bookmarkStart w:id="13" w:name="_GoBack"/>
            <w:bookmarkEnd w:id="13"/>
          </w:p>
        </w:tc>
        <w:tc>
          <w:tcPr>
            <w:tcW w:w="2977" w:type="dxa"/>
            <w:tcBorders>
              <w:top w:val="single" w:sz="4" w:space="0" w:color="auto"/>
              <w:left w:val="single" w:sz="4" w:space="0" w:color="auto"/>
              <w:bottom w:val="single" w:sz="4" w:space="0" w:color="auto"/>
              <w:right w:val="single" w:sz="4" w:space="0" w:color="auto"/>
            </w:tcBorders>
          </w:tcPr>
          <w:p w:rsidR="007E59A4" w:rsidRPr="007E59A4" w:rsidRDefault="007E59A4" w:rsidP="007E59A4">
            <w:pPr>
              <w:widowControl/>
              <w:ind w:left="-110"/>
              <w:rPr>
                <w:rFonts w:eastAsia="Times New Roman"/>
                <w:kern w:val="0"/>
                <w:lang w:eastAsia="ar-SA"/>
              </w:rPr>
            </w:pPr>
            <w:r w:rsidRPr="007E59A4">
              <w:rPr>
                <w:rFonts w:eastAsia="Times New Roman"/>
                <w:kern w:val="0"/>
                <w:lang w:eastAsia="ar-SA"/>
              </w:rPr>
              <w:t>825-0902-0000000000-244</w:t>
            </w:r>
          </w:p>
          <w:p w:rsidR="007E59A4" w:rsidRPr="007E59A4" w:rsidRDefault="007E59A4" w:rsidP="007E59A4">
            <w:pPr>
              <w:widowControl/>
              <w:ind w:left="-110"/>
              <w:rPr>
                <w:rFonts w:eastAsia="Times New Roman"/>
                <w:kern w:val="0"/>
                <w:lang w:eastAsia="ar-SA"/>
              </w:rPr>
            </w:pPr>
          </w:p>
          <w:p w:rsidR="007E59A4" w:rsidRPr="007E59A4" w:rsidRDefault="007E59A4" w:rsidP="007E59A4">
            <w:pPr>
              <w:widowControl/>
              <w:ind w:left="-110"/>
              <w:rPr>
                <w:rFonts w:eastAsia="Times New Roman"/>
                <w:kern w:val="0"/>
                <w:lang w:eastAsia="ar-SA"/>
              </w:rPr>
            </w:pPr>
          </w:p>
          <w:p w:rsidR="007E59A4" w:rsidRPr="007E59A4" w:rsidRDefault="007E59A4" w:rsidP="007E59A4">
            <w:pPr>
              <w:widowControl/>
              <w:ind w:left="-110"/>
              <w:rPr>
                <w:rFonts w:eastAsia="Times New Roman"/>
                <w:kern w:val="0"/>
                <w:lang w:eastAsia="ar-SA"/>
              </w:rPr>
            </w:pPr>
          </w:p>
        </w:tc>
        <w:tc>
          <w:tcPr>
            <w:tcW w:w="1701" w:type="dxa"/>
            <w:tcBorders>
              <w:top w:val="single" w:sz="4" w:space="0" w:color="auto"/>
              <w:left w:val="single" w:sz="4" w:space="0" w:color="auto"/>
              <w:bottom w:val="single" w:sz="4" w:space="0" w:color="auto"/>
              <w:right w:val="single" w:sz="4" w:space="0" w:color="auto"/>
            </w:tcBorders>
          </w:tcPr>
          <w:p w:rsidR="007E59A4" w:rsidRPr="007E59A4" w:rsidRDefault="007E59A4" w:rsidP="007E59A4">
            <w:pPr>
              <w:widowControl/>
              <w:ind w:left="-109"/>
              <w:rPr>
                <w:rFonts w:eastAsia="Times New Roman"/>
                <w:kern w:val="0"/>
              </w:rPr>
            </w:pPr>
          </w:p>
          <w:p w:rsidR="007E59A4" w:rsidRPr="007E59A4" w:rsidRDefault="007E59A4" w:rsidP="007E59A4">
            <w:pPr>
              <w:widowControl/>
              <w:ind w:left="-109"/>
              <w:rPr>
                <w:rFonts w:eastAsia="Times New Roman"/>
                <w:kern w:val="0"/>
              </w:rPr>
            </w:pPr>
          </w:p>
          <w:p w:rsidR="007E59A4" w:rsidRPr="007E59A4" w:rsidRDefault="007E59A4" w:rsidP="007E59A4">
            <w:pPr>
              <w:widowControl/>
              <w:ind w:left="-109"/>
              <w:rPr>
                <w:rFonts w:eastAsia="Times New Roman"/>
                <w:kern w:val="0"/>
              </w:rPr>
            </w:pPr>
          </w:p>
          <w:p w:rsidR="007E59A4" w:rsidRPr="007E59A4" w:rsidRDefault="007E59A4" w:rsidP="007E59A4">
            <w:pPr>
              <w:widowControl/>
              <w:ind w:left="-109"/>
              <w:rPr>
                <w:rFonts w:eastAsia="Times New Roman"/>
                <w:kern w:val="0"/>
              </w:rPr>
            </w:pPr>
          </w:p>
        </w:tc>
        <w:tc>
          <w:tcPr>
            <w:tcW w:w="1984" w:type="dxa"/>
            <w:tcBorders>
              <w:top w:val="single" w:sz="4" w:space="0" w:color="auto"/>
              <w:left w:val="single" w:sz="4" w:space="0" w:color="auto"/>
              <w:bottom w:val="single" w:sz="4" w:space="0" w:color="auto"/>
              <w:right w:val="single" w:sz="4" w:space="0" w:color="auto"/>
            </w:tcBorders>
          </w:tcPr>
          <w:p w:rsidR="007E59A4" w:rsidRPr="007E59A4" w:rsidRDefault="007E59A4" w:rsidP="007E59A4">
            <w:pPr>
              <w:widowControl/>
              <w:ind w:left="-112"/>
              <w:rPr>
                <w:rFonts w:eastAsia="Times New Roman" w:cs="Calibri"/>
                <w:color w:val="222222"/>
                <w:kern w:val="0"/>
                <w:shd w:val="clear" w:color="auto" w:fill="FFFFFF"/>
                <w:lang w:eastAsia="ar-SA"/>
              </w:rPr>
            </w:pPr>
            <w:r w:rsidRPr="007E59A4">
              <w:rPr>
                <w:rFonts w:eastAsia="Times New Roman" w:cs="Calibri"/>
                <w:kern w:val="0"/>
                <w:shd w:val="clear" w:color="auto" w:fill="FFFFFF"/>
                <w:lang w:eastAsia="ar-SA"/>
              </w:rPr>
              <w:t>32825842310</w:t>
            </w:r>
          </w:p>
          <w:p w:rsidR="007E59A4" w:rsidRPr="007E59A4" w:rsidRDefault="007E59A4" w:rsidP="007E59A4">
            <w:pPr>
              <w:widowControl/>
              <w:ind w:left="-112"/>
              <w:rPr>
                <w:rFonts w:eastAsia="Times New Roman" w:cs="Calibri"/>
                <w:kern w:val="0"/>
                <w:shd w:val="clear" w:color="auto" w:fill="FFFFFF"/>
                <w:lang w:eastAsia="ar-SA"/>
              </w:rPr>
            </w:pPr>
          </w:p>
          <w:p w:rsidR="007E59A4" w:rsidRPr="007E59A4" w:rsidRDefault="007E59A4" w:rsidP="007E59A4">
            <w:pPr>
              <w:widowControl/>
              <w:ind w:left="-112"/>
              <w:rPr>
                <w:rFonts w:eastAsia="Times New Roman" w:cs="Calibri"/>
                <w:kern w:val="0"/>
                <w:shd w:val="clear" w:color="auto" w:fill="FFFFFF"/>
                <w:lang w:eastAsia="ar-SA"/>
              </w:rPr>
            </w:pPr>
          </w:p>
          <w:p w:rsidR="007E59A4" w:rsidRPr="007E59A4" w:rsidRDefault="007E59A4" w:rsidP="007E59A4">
            <w:pPr>
              <w:widowControl/>
              <w:ind w:left="-112"/>
              <w:rPr>
                <w:rFonts w:eastAsia="Times New Roman"/>
                <w:kern w:val="0"/>
              </w:rPr>
            </w:pPr>
          </w:p>
        </w:tc>
        <w:tc>
          <w:tcPr>
            <w:tcW w:w="997" w:type="dxa"/>
            <w:tcBorders>
              <w:top w:val="single" w:sz="4" w:space="0" w:color="auto"/>
              <w:left w:val="single" w:sz="4" w:space="0" w:color="auto"/>
              <w:bottom w:val="single" w:sz="4" w:space="0" w:color="auto"/>
              <w:right w:val="single" w:sz="4" w:space="0" w:color="auto"/>
            </w:tcBorders>
          </w:tcPr>
          <w:p w:rsidR="007E59A4" w:rsidRPr="007E59A4" w:rsidRDefault="007E59A4" w:rsidP="007E59A4">
            <w:pPr>
              <w:widowControl/>
              <w:rPr>
                <w:rFonts w:eastAsia="Times New Roman"/>
                <w:kern w:val="0"/>
              </w:rPr>
            </w:pPr>
            <w:r w:rsidRPr="007E59A4">
              <w:rPr>
                <w:rFonts w:eastAsia="Times New Roman"/>
                <w:kern w:val="0"/>
              </w:rPr>
              <w:t>2022</w:t>
            </w:r>
          </w:p>
          <w:p w:rsidR="007E59A4" w:rsidRPr="007E59A4" w:rsidRDefault="007E59A4" w:rsidP="007E59A4">
            <w:pPr>
              <w:widowControl/>
              <w:rPr>
                <w:rFonts w:eastAsia="Times New Roman"/>
                <w:kern w:val="0"/>
              </w:rPr>
            </w:pPr>
          </w:p>
          <w:p w:rsidR="007E59A4" w:rsidRPr="007E59A4" w:rsidRDefault="007E59A4" w:rsidP="007E59A4">
            <w:pPr>
              <w:widowControl/>
              <w:rPr>
                <w:rFonts w:eastAsia="Times New Roman"/>
                <w:kern w:val="0"/>
              </w:rPr>
            </w:pPr>
          </w:p>
          <w:p w:rsidR="007E59A4" w:rsidRPr="007E59A4" w:rsidRDefault="007E59A4" w:rsidP="007E59A4">
            <w:pPr>
              <w:widowControl/>
              <w:rPr>
                <w:rFonts w:eastAsia="Times New Roman"/>
                <w:kern w:val="0"/>
              </w:rPr>
            </w:pPr>
          </w:p>
        </w:tc>
      </w:tr>
    </w:tbl>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lang w:eastAsia="ar-SA"/>
        </w:rPr>
        <w:t>Цена Договора включает</w:t>
      </w:r>
      <w:r w:rsidRPr="007E59A4">
        <w:rPr>
          <w:rFonts w:eastAsia="Times New Roman"/>
          <w:kern w:val="0"/>
          <w:szCs w:val="26"/>
        </w:rPr>
        <w:t xml:space="preserve"> в себя </w:t>
      </w:r>
      <w:r w:rsidRPr="007E59A4">
        <w:rPr>
          <w:rFonts w:eastAsia="Times New Roman"/>
          <w:kern w:val="0"/>
          <w:szCs w:val="26"/>
          <w:lang w:eastAsia="ar-SA"/>
        </w:rPr>
        <w:t xml:space="preserve">стоимость товара, все расходы по доставке, разгрузке, заносу на склад Заказчика, сборке и монтажу товара, уборке и вывозу мусора, расходы на уплату налогов, сборов и других обязательных платежей, а также иные расходы Поставщика, связанные </w:t>
      </w:r>
      <w:r w:rsidRPr="007E59A4">
        <w:rPr>
          <w:rFonts w:eastAsia="Times New Roman"/>
          <w:kern w:val="0"/>
          <w:szCs w:val="26"/>
          <w:lang w:eastAsia="ar-SA"/>
        </w:rPr>
        <w:lastRenderedPageBreak/>
        <w:t>с исполнением Договора</w:t>
      </w:r>
      <w:r w:rsidRPr="007E59A4">
        <w:rPr>
          <w:rFonts w:eastAsia="Times New Roman"/>
          <w:kern w:val="0"/>
          <w:szCs w:val="26"/>
        </w:rPr>
        <w:t xml:space="preserve">. Неучтенные затраты Поставщика по Договору, связанные с исполнением Договора, но не включенные в </w:t>
      </w:r>
      <w:r w:rsidRPr="007E59A4">
        <w:rPr>
          <w:rFonts w:eastAsia="Times New Roman"/>
          <w:kern w:val="0"/>
          <w:szCs w:val="26"/>
          <w:lang w:eastAsia="ar-SA"/>
        </w:rPr>
        <w:t>Цену Договора</w:t>
      </w:r>
      <w:r w:rsidRPr="007E59A4">
        <w:rPr>
          <w:rFonts w:eastAsia="Times New Roman"/>
          <w:kern w:val="0"/>
          <w:szCs w:val="26"/>
        </w:rPr>
        <w:t>, не подлежат оплате Заказчиком.</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Порядок и сроки оплаты товара установлены в разделе «Порядок и сроки оплаты» приложения 2 к Договору «Сведения об обязательствах сторон и порядке оплаты» (далее – приложение 2 к Договору)</w:t>
      </w:r>
      <w:r w:rsidRPr="007E59A4">
        <w:rPr>
          <w:rFonts w:eastAsia="Times New Roman"/>
          <w:kern w:val="0"/>
          <w:szCs w:val="26"/>
          <w:lang w:eastAsia="ar-SA"/>
        </w:rPr>
        <w:t>.</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lang w:eastAsia="ar-SA"/>
        </w:rPr>
        <w:t xml:space="preserve">Заказчик </w:t>
      </w:r>
      <w:r w:rsidRPr="007E59A4">
        <w:rPr>
          <w:rFonts w:eastAsia="Times New Roman"/>
          <w:kern w:val="0"/>
          <w:szCs w:val="26"/>
        </w:rPr>
        <w:t xml:space="preserve">оплачивает </w:t>
      </w:r>
      <w:r w:rsidRPr="007E59A4">
        <w:rPr>
          <w:rFonts w:eastAsia="Times New Roman"/>
          <w:kern w:val="0"/>
          <w:szCs w:val="26"/>
          <w:lang w:eastAsia="ar-SA"/>
        </w:rPr>
        <w:t xml:space="preserve">товар </w:t>
      </w:r>
      <w:r w:rsidRPr="007E59A4">
        <w:rPr>
          <w:rFonts w:eastAsia="Times New Roman"/>
          <w:kern w:val="0"/>
          <w:szCs w:val="26"/>
        </w:rPr>
        <w:t>в соответствии с условиями Договора путем перечисления денежных средств на счет Поставщика, реквизиты которого приведены в Договоре, за вычетом суммы выплаченного аванса (если Договором предусмотрена выплата аванса).</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 xml:space="preserve">Обязательства Заказчика по оплате </w:t>
      </w:r>
      <w:r w:rsidRPr="007E59A4">
        <w:rPr>
          <w:rFonts w:eastAsia="Times New Roman"/>
          <w:kern w:val="0"/>
          <w:szCs w:val="26"/>
          <w:lang w:eastAsia="ar-SA"/>
        </w:rPr>
        <w:t xml:space="preserve">товара </w:t>
      </w:r>
      <w:r w:rsidRPr="007E59A4">
        <w:rPr>
          <w:rFonts w:eastAsia="Times New Roman"/>
          <w:kern w:val="0"/>
          <w:szCs w:val="26"/>
        </w:rPr>
        <w:t>считаются исполненными с момента списания денежных средств со счета Заказчика.</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В случае начисления Поставщику неустоек (штрафов, пеней) за неисполнение или ненадлежащее исполнение обязательств, предусмотренных Договором, и при неудовлетворении Поставщиком</w:t>
      </w:r>
      <w:r w:rsidRPr="007E59A4">
        <w:rPr>
          <w:rFonts w:eastAsia="Times New Roman"/>
          <w:kern w:val="0"/>
          <w:szCs w:val="26"/>
          <w:lang w:eastAsia="ar-SA"/>
        </w:rPr>
        <w:t xml:space="preserve"> </w:t>
      </w:r>
      <w:r w:rsidRPr="007E59A4">
        <w:rPr>
          <w:rFonts w:eastAsia="Times New Roman"/>
          <w:kern w:val="0"/>
          <w:szCs w:val="26"/>
        </w:rPr>
        <w:t xml:space="preserve">в добровольном порядке предусмотренных Договором требований об уплате неустоек (штрафов, пеней) в указанный Заказчиком срок, Заказчик </w:t>
      </w:r>
      <w:r w:rsidRPr="007E59A4">
        <w:rPr>
          <w:rFonts w:eastAsia="Times New Roman"/>
          <w:kern w:val="0"/>
          <w:szCs w:val="26"/>
          <w:lang w:eastAsia="ar-SA"/>
        </w:rPr>
        <w:t>вправе производить</w:t>
      </w:r>
      <w:r w:rsidRPr="007E59A4">
        <w:rPr>
          <w:rFonts w:eastAsia="Times New Roman"/>
          <w:kern w:val="0"/>
          <w:szCs w:val="26"/>
        </w:rPr>
        <w:t xml:space="preserve"> оплату </w:t>
      </w:r>
      <w:r w:rsidRPr="007E59A4">
        <w:rPr>
          <w:rFonts w:eastAsia="Times New Roman"/>
          <w:kern w:val="0"/>
          <w:szCs w:val="26"/>
          <w:lang w:eastAsia="ar-SA"/>
        </w:rPr>
        <w:t xml:space="preserve">товара </w:t>
      </w:r>
      <w:r w:rsidRPr="007E59A4">
        <w:rPr>
          <w:rFonts w:eastAsia="Times New Roman"/>
          <w:kern w:val="0"/>
          <w:szCs w:val="26"/>
        </w:rPr>
        <w:t>за вычетом соответствующего размера неустоек (штрафов, пеней) (если в разделе «Порядок и сроки оплаты» приложения 2 к Договору предусмотрен порядок оплаты за вычетом неустоек (штрафов, пеней)).</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В случае невозможности исполнения Договора, возникшей по вине Заказчика, оплате подлежит только фактически поставленный и принятый Заказчиком товар.</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2.11. Выплата аванса не предусмотрена.</w:t>
      </w:r>
    </w:p>
    <w:p w:rsidR="007E59A4" w:rsidRPr="007E59A4" w:rsidRDefault="007E59A4" w:rsidP="007E59A4">
      <w:pPr>
        <w:widowControl/>
        <w:ind w:firstLine="709"/>
        <w:jc w:val="both"/>
        <w:rPr>
          <w:rFonts w:eastAsia="Times New Roman"/>
          <w:kern w:val="0"/>
          <w:lang w:eastAsia="ar-SA"/>
        </w:rPr>
      </w:pP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Сроки, порядок и место поставки товара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3.1. Поставка товара должна осуществляться в сроки, указанные в разделе «График выполнения обязательств по договору» приложения 2 к Договору (далее – График).</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Досрочная поставка товара допускается только с согласия Заказчика.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3.2. Место (места) поставки товара указано(ы) в приложении 2 к Договору.</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3.3. Поставщик поставляет товар в порядке согласно Графику, а также в соответствии с иными условиями, предусмотренными Договором.</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3.4. Поставщик направляет получателю(ям), указанному(</w:t>
      </w:r>
      <w:proofErr w:type="spellStart"/>
      <w:r w:rsidRPr="007E59A4">
        <w:rPr>
          <w:rFonts w:eastAsia="Times New Roman"/>
          <w:kern w:val="0"/>
          <w:lang w:eastAsia="ar-SA"/>
        </w:rPr>
        <w:t>ым</w:t>
      </w:r>
      <w:proofErr w:type="spellEnd"/>
      <w:r w:rsidRPr="007E59A4">
        <w:rPr>
          <w:rFonts w:eastAsia="Times New Roman"/>
          <w:kern w:val="0"/>
          <w:lang w:eastAsia="ar-SA"/>
        </w:rPr>
        <w:t>) в разделе «Место доставки товара» приложения 2 к Договору, имеющие отношение к товару документы, перечисленные в разделе «Оформление при исполнении обязательств» приложения 3 к Договору «Перечень электронных документов, которыми обмениваются стороны при исполнении договора» (далее – приложение 3 к Договору).</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3.5. Поставщик доставляет товар по адресу (адресам) поставки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а также занос товара на склад Заказчика, осуществляются Поставщиком за свой счет собственными техническими средствами или с привлечением третьих лиц.</w:t>
      </w:r>
    </w:p>
    <w:p w:rsidR="007E59A4" w:rsidRPr="007E59A4" w:rsidRDefault="007E59A4" w:rsidP="007E59A4">
      <w:pPr>
        <w:widowControl/>
        <w:numPr>
          <w:ilvl w:val="1"/>
          <w:numId w:val="38"/>
        </w:numPr>
        <w:jc w:val="both"/>
        <w:outlineLvl w:val="1"/>
        <w:rPr>
          <w:rFonts w:eastAsia="Times New Roman"/>
          <w:kern w:val="0"/>
          <w:szCs w:val="26"/>
        </w:rPr>
      </w:pPr>
      <w:r w:rsidRPr="007E59A4">
        <w:rPr>
          <w:rFonts w:eastAsia="Times New Roman"/>
          <w:kern w:val="0"/>
          <w:szCs w:val="26"/>
        </w:rPr>
        <w:t>Датой передачи товара является дата, указанная в подписанном получателем документе, подтверждающем факт передачи товара согласно разделу «Сведения о документах, подтверждающих факт передачи товара» приложения 3 к Договору.</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если иное не предусмотрено </w:t>
      </w:r>
      <w:r w:rsidRPr="007E59A4">
        <w:rPr>
          <w:rFonts w:eastAsia="Times New Roman"/>
          <w:kern w:val="0"/>
          <w:szCs w:val="26"/>
          <w:lang w:eastAsia="ar-SA"/>
        </w:rPr>
        <w:t>Договором</w:t>
      </w:r>
      <w:r w:rsidRPr="007E59A4">
        <w:rPr>
          <w:rFonts w:eastAsia="Times New Roman"/>
          <w:kern w:val="0"/>
          <w:szCs w:val="26"/>
        </w:rPr>
        <w:t>.</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Упаковка и маркировка товара должны соответствовать требованиям нормативных документов Российской Федерации, а упаковка и маркировка импортного товара – международным стандартам упаковки. Упаковка товара должна обеспечивать его сохранность при транспортировке, погрузочно-разгрузочных работах и хранении. Уборка и вывоз упаковки производятся силами и за счет Поставщика.</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lang w:eastAsia="ar-SA"/>
        </w:rPr>
        <w:t xml:space="preserve">Поставщик обязан передать </w:t>
      </w:r>
      <w:r w:rsidRPr="007E59A4">
        <w:rPr>
          <w:rFonts w:eastAsia="Times New Roman"/>
          <w:kern w:val="0"/>
          <w:szCs w:val="26"/>
        </w:rPr>
        <w:t>Заказчику товар свободным от любых прав третьих лиц.</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До осуществления Заказчиком приемки поставленного товара товар находится на ответственном хранении получателя(ей).</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lastRenderedPageBreak/>
        <w:t xml:space="preserve">Порядок и сроки осуществления приемки поставленного товара </w:t>
      </w:r>
      <w:r w:rsidRPr="007E59A4">
        <w:rPr>
          <w:rFonts w:eastAsia="Times New Roman"/>
          <w:kern w:val="0"/>
          <w:szCs w:val="32"/>
        </w:rPr>
        <w:br/>
        <w:t>и оформления ее результатов</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lang w:eastAsia="ar-SA"/>
        </w:rPr>
        <w:t>Поставщик</w:t>
      </w:r>
      <w:r w:rsidRPr="007E59A4">
        <w:rPr>
          <w:rFonts w:eastAsia="Times New Roman"/>
          <w:kern w:val="0"/>
          <w:szCs w:val="26"/>
        </w:rPr>
        <w:t xml:space="preserve"> направляет Заказчику документы, перечень, порядок и сроки направления которых указаны в разделе «Оформление при исполнении обязательств» приложения 3 к Договору.</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Заказчик осуществляет приемку поставленного товара</w:t>
      </w:r>
      <w:r w:rsidRPr="007E59A4">
        <w:rPr>
          <w:rFonts w:eastAsia="Times New Roman"/>
          <w:kern w:val="0"/>
          <w:szCs w:val="26"/>
          <w:lang w:eastAsia="ar-SA"/>
        </w:rPr>
        <w:t xml:space="preserve"> (результатов исполнения </w:t>
      </w:r>
      <w:r w:rsidRPr="007E59A4">
        <w:rPr>
          <w:rFonts w:eastAsia="Times New Roman"/>
          <w:kern w:val="0"/>
          <w:szCs w:val="26"/>
        </w:rPr>
        <w:t xml:space="preserve">Договора (если </w:t>
      </w:r>
      <w:proofErr w:type="gramStart"/>
      <w:r w:rsidRPr="007E59A4">
        <w:rPr>
          <w:rFonts w:eastAsia="Times New Roman"/>
          <w:kern w:val="0"/>
          <w:szCs w:val="26"/>
        </w:rPr>
        <w:t>Договором  предусмотрены</w:t>
      </w:r>
      <w:proofErr w:type="gramEnd"/>
      <w:r w:rsidRPr="007E59A4">
        <w:rPr>
          <w:rFonts w:eastAsia="Times New Roman"/>
          <w:kern w:val="0"/>
          <w:szCs w:val="26"/>
        </w:rPr>
        <w:t xml:space="preserve"> этапы, его отдельных этапов))</w:t>
      </w:r>
      <w:r w:rsidRPr="007E59A4">
        <w:rPr>
          <w:rFonts w:eastAsia="Times New Roman"/>
          <w:kern w:val="0"/>
          <w:szCs w:val="26"/>
          <w:lang w:eastAsia="ar-SA"/>
        </w:rPr>
        <w:t xml:space="preserve"> </w:t>
      </w:r>
      <w:r w:rsidRPr="007E59A4">
        <w:rPr>
          <w:rFonts w:eastAsia="Times New Roman"/>
          <w:kern w:val="0"/>
          <w:szCs w:val="26"/>
        </w:rPr>
        <w:t xml:space="preserve">после получения от </w:t>
      </w:r>
      <w:r w:rsidRPr="007E59A4">
        <w:rPr>
          <w:rFonts w:eastAsia="Times New Roman"/>
          <w:kern w:val="0"/>
          <w:szCs w:val="26"/>
          <w:lang w:eastAsia="ar-SA"/>
        </w:rPr>
        <w:t xml:space="preserve">Поставщика </w:t>
      </w:r>
      <w:r w:rsidRPr="007E59A4">
        <w:rPr>
          <w:rFonts w:eastAsia="Times New Roman"/>
          <w:kern w:val="0"/>
          <w:szCs w:val="26"/>
        </w:rPr>
        <w:t xml:space="preserve">документов, указанных в разделе «Оформление при исполнении обязательств» приложения 3 к Договору. Порядок и сроки осуществления приемки </w:t>
      </w:r>
      <w:r w:rsidRPr="007E59A4">
        <w:rPr>
          <w:rFonts w:eastAsia="Times New Roman"/>
          <w:kern w:val="0"/>
          <w:szCs w:val="26"/>
          <w:lang w:eastAsia="ar-SA"/>
        </w:rPr>
        <w:t>товара</w:t>
      </w:r>
      <w:r w:rsidRPr="007E59A4">
        <w:rPr>
          <w:rFonts w:eastAsia="Times New Roman"/>
          <w:kern w:val="0"/>
          <w:szCs w:val="26"/>
        </w:rPr>
        <w:t>, а также порядок и сроки оформления ее результатов установлены разделом «Порядок и сроки осуществления приемки и оформления результатов» приложения 3 к Договору.</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Порядок и сроки проведения экспертизы установлены разделом «</w:t>
      </w:r>
      <w:r w:rsidRPr="007E59A4">
        <w:rPr>
          <w:rFonts w:eastAsia="Times New Roman"/>
          <w:kern w:val="0"/>
          <w:szCs w:val="26"/>
          <w:lang w:eastAsia="ar-SA"/>
        </w:rPr>
        <w:t>Порядок и сроки проведения экспертизы»</w:t>
      </w:r>
      <w:r w:rsidRPr="007E59A4">
        <w:rPr>
          <w:rFonts w:eastAsia="Times New Roman"/>
          <w:kern w:val="0"/>
          <w:szCs w:val="26"/>
        </w:rPr>
        <w:t xml:space="preserve"> приложения 3 к Договору.</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Заказчик в порядке и сроки, установленные разделом «Порядок и сроки осуществления приемки и оформления результатов» приложения 3 к Договору, осуществляет приемку поставленного товара</w:t>
      </w:r>
      <w:r w:rsidRPr="007E59A4">
        <w:rPr>
          <w:rFonts w:eastAsia="Times New Roman"/>
          <w:kern w:val="0"/>
          <w:szCs w:val="26"/>
          <w:lang w:eastAsia="ar-SA"/>
        </w:rPr>
        <w:t xml:space="preserve"> </w:t>
      </w:r>
      <w:r w:rsidRPr="007E59A4">
        <w:rPr>
          <w:rFonts w:eastAsia="Times New Roman"/>
          <w:kern w:val="0"/>
          <w:szCs w:val="26"/>
        </w:rPr>
        <w:t>и подписывает или утверждает подписанный всеми членами приемочной комиссии (в случае создания Заказчиком приемочной комиссии)</w:t>
      </w:r>
      <w:r w:rsidRPr="007E59A4">
        <w:rPr>
          <w:rFonts w:eastAsia="Times New Roman"/>
          <w:b/>
          <w:kern w:val="0"/>
          <w:szCs w:val="26"/>
        </w:rPr>
        <w:t xml:space="preserve"> </w:t>
      </w:r>
      <w:r w:rsidRPr="007E59A4">
        <w:rPr>
          <w:rFonts w:eastAsia="Times New Roman"/>
          <w:kern w:val="0"/>
          <w:szCs w:val="26"/>
        </w:rPr>
        <w:t xml:space="preserve">документ о приемке, либо в те же сроки направляет </w:t>
      </w:r>
      <w:r w:rsidRPr="007E59A4">
        <w:rPr>
          <w:rFonts w:eastAsia="Times New Roman"/>
          <w:kern w:val="0"/>
          <w:szCs w:val="26"/>
          <w:lang w:eastAsia="ar-SA"/>
        </w:rPr>
        <w:t>Поставщику</w:t>
      </w:r>
      <w:r w:rsidRPr="007E59A4">
        <w:rPr>
          <w:rFonts w:eastAsia="Times New Roman"/>
          <w:kern w:val="0"/>
          <w:szCs w:val="26"/>
        </w:rPr>
        <w:t xml:space="preserve"> мотивированный отказ от подписания </w:t>
      </w:r>
      <w:r w:rsidRPr="007E59A4">
        <w:rPr>
          <w:rFonts w:eastAsia="Times New Roman"/>
          <w:kern w:val="0"/>
          <w:szCs w:val="26"/>
          <w:lang w:eastAsia="ar-SA"/>
        </w:rPr>
        <w:t>документа о приемке</w:t>
      </w:r>
      <w:r w:rsidRPr="007E59A4">
        <w:rPr>
          <w:rFonts w:eastAsia="Times New Roman"/>
          <w:kern w:val="0"/>
          <w:szCs w:val="26"/>
        </w:rPr>
        <w:t>, содержащий перечень выявленных недостатков и сроки их устранения (далее – Мотивированный отказ).</w:t>
      </w:r>
    </w:p>
    <w:p w:rsidR="007E59A4" w:rsidRPr="007E59A4" w:rsidRDefault="007E59A4" w:rsidP="007E59A4">
      <w:pPr>
        <w:widowControl/>
        <w:ind w:firstLine="709"/>
        <w:jc w:val="both"/>
        <w:rPr>
          <w:rFonts w:eastAsia="Times New Roman"/>
          <w:kern w:val="0"/>
        </w:rPr>
      </w:pPr>
      <w:r w:rsidRPr="007E59A4">
        <w:rPr>
          <w:rFonts w:eastAsia="Times New Roman"/>
          <w:kern w:val="0"/>
        </w:rPr>
        <w:t xml:space="preserve">Заказчик отказывает в приемке результатов исполнения Договора (если </w:t>
      </w:r>
      <w:proofErr w:type="gramStart"/>
      <w:r w:rsidRPr="007E59A4">
        <w:rPr>
          <w:rFonts w:eastAsia="Times New Roman"/>
          <w:kern w:val="0"/>
        </w:rPr>
        <w:t>Договором  предусмотрены</w:t>
      </w:r>
      <w:proofErr w:type="gramEnd"/>
      <w:r w:rsidRPr="007E59A4">
        <w:rPr>
          <w:rFonts w:eastAsia="Times New Roman"/>
          <w:kern w:val="0"/>
        </w:rPr>
        <w:t xml:space="preserve">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7E59A4">
        <w:rPr>
          <w:rFonts w:eastAsia="Times New Roman"/>
          <w:kern w:val="0"/>
          <w:lang w:eastAsia="ar-SA"/>
        </w:rPr>
        <w:t>Поставщиком</w:t>
      </w:r>
      <w:r w:rsidRPr="007E59A4">
        <w:rPr>
          <w:rFonts w:eastAsia="Times New Roman"/>
          <w:kern w:val="0"/>
        </w:rPr>
        <w:t>.</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 xml:space="preserve">В случае получения Мотивированного отказа </w:t>
      </w:r>
      <w:r w:rsidRPr="007E59A4">
        <w:rPr>
          <w:rFonts w:eastAsia="Times New Roman"/>
          <w:kern w:val="0"/>
          <w:szCs w:val="26"/>
          <w:lang w:eastAsia="ar-SA"/>
        </w:rPr>
        <w:t>Поставщик</w:t>
      </w:r>
      <w:r w:rsidRPr="007E59A4">
        <w:rPr>
          <w:rFonts w:eastAsia="Times New Roman"/>
          <w:kern w:val="0"/>
          <w:szCs w:val="26"/>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приложения 3 к Договору.</w:t>
      </w:r>
    </w:p>
    <w:p w:rsidR="007E59A4" w:rsidRPr="007E59A4" w:rsidRDefault="007E59A4" w:rsidP="007E59A4">
      <w:pPr>
        <w:widowControl/>
        <w:ind w:firstLine="709"/>
        <w:jc w:val="both"/>
        <w:rPr>
          <w:rFonts w:eastAsia="Times New Roman"/>
          <w:kern w:val="0"/>
        </w:rPr>
      </w:pPr>
      <w:r w:rsidRPr="007E59A4">
        <w:rPr>
          <w:rFonts w:eastAsia="Times New Roman"/>
          <w:kern w:val="0"/>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Права и обязанности Сторон</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Заказчик вправе:</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Требовать от Поставщика надлежащего исполнения обязательств в соответствии с условиями Договора, в том числе в соответствии с Техническим заданием, а также требовать своевременного устранения выявленных недостатков.</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Запрашивать у Поставщика информацию о ходе исполнения Поставщиком обязательств, в том числе о сложностях, возникающих при исполнении Договора.</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Требовать возмещения убытков, причиненных в связи с неисполнением и (или) нарушением установленных сроков исполнения Поставщиком обязательств, предусмотренных Договором.</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lastRenderedPageBreak/>
        <w:t>Во всякое время проверять ход исполнения Поставщиком обязательств, предусмотренных Договором, не вмешиваясь в его деятельность, а также осуществлять контроль за исполнением Поставщиком условий Договора в соответствии с законодательством Российской Федерации.</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Требовать уплаты неустойки (штрафов, пеней) в соответствии с условиями Договора.</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Осуществлять выборочную проверку товара. Если по результатам такой проверки определяется, что товар не соответствует требованиям Договора, расходы по такой проверке несет Поставщик. При этом Заказчик имеет право потребовать замены всего поставленного товара за счет Поставщика.</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Осуществлять иные права, предусмотренные законодательством Российской Федерации и Договором.</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Заказчик обязан:</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Обеспечить приемку результатов исполнения Договора в соответствии с условиями Договора.</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Производить оплату поставленного товара в порядке и сроки, установленные Договором.</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Сообщать в письменной форме Поставщику о недостатках, обнаруженных в ходе исполнения Поставщиком своих обязательств по Договору, в течение 5 (пяти) рабочих дней со дня обнаружения таких недостатков.</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Представлять Поставщику информацию об изменении реквизитов Заказчика, указанных в Договоре, в срок не позднее 2 (двух) рабочих дней со дня такого изменения, вместе с проектом дополнительного соглашения о внесении изменений в Договор.</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В течение 5 (пяти) рабочих дней со дня получения от Поставщика информации об изменении реквизитов Поставщика, указанных в Договоре, а также проекта дополнительного соглашения о внесении изменений в Договор, рассмотреть их, подписать дополнительное соглашение к Договору.</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Представлять Поставщику разъяснения и уточнения относительно исполнения обязательств в рамках Договора в течение 2 (двух) рабочих дней со дня получения соответствующего запроса.</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Выполнить обязательства в соответствии с разделом «Иные обязательства» приложения 2 к Договору (при наличии таких обязательств).</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Исполнять иные обязанности в соответствии с законодательством Российской Федерации и Договором.</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lang w:eastAsia="ar-SA"/>
        </w:rPr>
        <w:t>Поставщик</w:t>
      </w:r>
      <w:r w:rsidRPr="007E59A4">
        <w:rPr>
          <w:rFonts w:eastAsia="Times New Roman"/>
          <w:kern w:val="0"/>
          <w:szCs w:val="26"/>
        </w:rPr>
        <w:t xml:space="preserve"> вправе:</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Требовать от Заказчика надлежащего исполнения обязательств в соответствии с Договором.</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Запрашивать у Заказчика разъяснения и уточнения относительно исполнения обязательств в рамках Договора.</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Требовать возмещения убытков, причиненных в связи с неисполнением и (или) нарушением установленных сроков исполнения Заказчиком обязательств, предусмотренных Договором.</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Осуществлять иные права, предусмотренные законодательством Российской Федерации и Договором.</w:t>
      </w:r>
    </w:p>
    <w:p w:rsidR="007E59A4" w:rsidRPr="007E59A4" w:rsidRDefault="007E59A4" w:rsidP="007E59A4">
      <w:pPr>
        <w:widowControl/>
        <w:ind w:firstLine="709"/>
        <w:jc w:val="both"/>
        <w:outlineLvl w:val="2"/>
        <w:rPr>
          <w:rFonts w:eastAsia="Times New Roman"/>
          <w:kern w:val="0"/>
        </w:rPr>
      </w:pPr>
      <w:r w:rsidRPr="007E59A4">
        <w:rPr>
          <w:rFonts w:eastAsia="Times New Roman"/>
          <w:kern w:val="0"/>
        </w:rPr>
        <w:t>5.3.5. Привлечь к исполнению своих обязательств по Договору других лиц – соисполнителей, обладающих специальными знаниями, навыками, квалификацией, специальным оборудованием и т.п., для выполнения обязательств, предусмотренных Договором. При этом Поставщик несет ответственность перед Заказчиком за неисполнение или ненадлежащее исполнение обязательств соисполнителями.</w:t>
      </w:r>
    </w:p>
    <w:p w:rsidR="007E59A4" w:rsidRPr="007E59A4" w:rsidRDefault="007E59A4" w:rsidP="007E59A4">
      <w:pPr>
        <w:widowControl/>
        <w:ind w:firstLine="709"/>
        <w:jc w:val="both"/>
        <w:outlineLvl w:val="2"/>
        <w:rPr>
          <w:rFonts w:eastAsia="Times New Roman"/>
          <w:kern w:val="0"/>
        </w:rPr>
      </w:pPr>
      <w:bookmarkStart w:id="14" w:name="_Hlk41485730"/>
    </w:p>
    <w:p w:rsidR="007E59A4" w:rsidRPr="007E59A4" w:rsidRDefault="007E59A4" w:rsidP="007E59A4">
      <w:pPr>
        <w:widowControl/>
        <w:numPr>
          <w:ilvl w:val="1"/>
          <w:numId w:val="0"/>
        </w:numPr>
        <w:ind w:firstLine="709"/>
        <w:jc w:val="both"/>
        <w:outlineLvl w:val="1"/>
        <w:rPr>
          <w:rFonts w:eastAsia="Times New Roman"/>
          <w:kern w:val="0"/>
          <w:szCs w:val="26"/>
        </w:rPr>
      </w:pPr>
      <w:bookmarkStart w:id="15" w:name="_Ref41491508"/>
      <w:bookmarkEnd w:id="14"/>
      <w:r w:rsidRPr="007E59A4">
        <w:rPr>
          <w:rFonts w:eastAsia="Times New Roman"/>
          <w:kern w:val="0"/>
          <w:szCs w:val="26"/>
          <w:lang w:eastAsia="ar-SA"/>
        </w:rPr>
        <w:t>Поставщик</w:t>
      </w:r>
      <w:r w:rsidRPr="007E59A4">
        <w:rPr>
          <w:rFonts w:eastAsia="Times New Roman"/>
          <w:kern w:val="0"/>
          <w:szCs w:val="26"/>
        </w:rPr>
        <w:t xml:space="preserve"> обязан:</w:t>
      </w:r>
      <w:bookmarkEnd w:id="15"/>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 xml:space="preserve">В соответствии с условиями Договора поставить </w:t>
      </w:r>
      <w:proofErr w:type="gramStart"/>
      <w:r w:rsidRPr="007E59A4">
        <w:rPr>
          <w:rFonts w:eastAsia="Times New Roman"/>
          <w:kern w:val="0"/>
        </w:rPr>
        <w:t>товар  в</w:t>
      </w:r>
      <w:proofErr w:type="gramEnd"/>
      <w:r w:rsidRPr="007E59A4">
        <w:rPr>
          <w:rFonts w:eastAsia="Times New Roman"/>
          <w:kern w:val="0"/>
        </w:rPr>
        <w:t xml:space="preserve"> полном объеме, надлежащего качества и в установленные сроки.</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По требования Заказчика вывезти товар, принятый получателем(</w:t>
      </w:r>
      <w:proofErr w:type="spellStart"/>
      <w:r w:rsidRPr="007E59A4">
        <w:rPr>
          <w:rFonts w:eastAsia="Times New Roman"/>
          <w:kern w:val="0"/>
        </w:rPr>
        <w:t>ями</w:t>
      </w:r>
      <w:proofErr w:type="spellEnd"/>
      <w:r w:rsidRPr="007E59A4">
        <w:rPr>
          <w:rFonts w:eastAsia="Times New Roman"/>
          <w:kern w:val="0"/>
        </w:rPr>
        <w:t>) на ответственное хранение, в случае направления Заказчиком Мотивированного отказа.</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 xml:space="preserve">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надлежащим образом оформленные документы, подтверждающие </w:t>
      </w:r>
      <w:r w:rsidRPr="007E59A4">
        <w:rPr>
          <w:rFonts w:eastAsia="Times New Roman"/>
          <w:kern w:val="0"/>
        </w:rPr>
        <w:lastRenderedPageBreak/>
        <w:t>исполнение обязательств в соответствии с условиями Договора, в том числе перечисленные в приложении 3 к Договору.</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Предоставлять в течение 2 (двух) рабочих дней со дня получения соответствующего запроса от Заказчика достоверную информацию о ходе исполнения своих обязательств по Договору, в том числе о сложностях, возникающих при исполнении Договора.</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Представлять Заказчику информацию обо всех обстоятельствах, препятствующих исполнению Договора, в течение 1 (одного) рабочего дня со дня обнаружения Поставщиком таких обстоятельств.</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Представлять Заказчику информацию об изменении реквизитов Поставщика, указанных в Договоре, в срок не позднее 2 (двух) рабочих дней со дня такого изменения, вместе с проектом дополнительного соглашения о внесении изменений в Договор.</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В течение 5 (пяти) рабочих дней со дня получения от Заказчика информации об изменении реквизитов Заказчика, указанных в Договоре, а также проекта дополнительного соглашения о внесении изменений в Договор, рассмотреть их, подписать дополнительное соглашение к Договору.</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Обеспечить соответствие поставленного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Договором.</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Выполнить обязательства в соответствии с разделом «Иные обязательства» приложения 2 к Договору (при наличии таких обязательств).</w:t>
      </w:r>
    </w:p>
    <w:p w:rsidR="007E59A4" w:rsidRPr="007E59A4" w:rsidRDefault="007E59A4" w:rsidP="007E59A4">
      <w:pPr>
        <w:widowControl/>
        <w:numPr>
          <w:ilvl w:val="2"/>
          <w:numId w:val="0"/>
        </w:numPr>
        <w:ind w:firstLine="709"/>
        <w:jc w:val="both"/>
        <w:outlineLvl w:val="2"/>
        <w:rPr>
          <w:rFonts w:eastAsia="Times New Roman"/>
          <w:kern w:val="0"/>
        </w:rPr>
      </w:pPr>
      <w:r w:rsidRPr="007E59A4">
        <w:rPr>
          <w:rFonts w:eastAsia="Times New Roman"/>
          <w:kern w:val="0"/>
        </w:rPr>
        <w:t>Исполнять иные обязанности в соответствии с законодательством Российской Федерации и настоящим Договором.</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Гарантии</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6.1. Поставщик гарантирует качество и безопасность товара в соответствии с действующим законодательством Российской Федерации, а также соответствие товара требованиям Договора.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6.2. Гарантийный срок Поставщика: в соответствии с Техническим заданием.</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Гарантийный срок производителя: в соответствии с документацией на Товар.</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Требования к гарантийному обслуживанию: не установлены. Требования к объему предоставления гарантий качества: не установлены.</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6.3. Гарантийный срок начинает исчисляться с даты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 указанного в разделе «Порядок и сроки осуществления приемки и оформления результатов» приложения 3 к Договору.</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6.4. В ходе исполнения гарантийных обязательств Поставщик обязуется за свой счет устранять выявленные недостатки в соответствии с требованиями законодательства Российской Федерации.</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6.5. Не позднее 5 (пяти) рабочих дней с даты обнаружения недостатков Заказчик направляет Поставщику уведомление с указанием выявленных недостатков и сроков их устранения. Поставщик обязан устранить недостатки в срок, установленный в уведомлении.</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Ответственность Сторон</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За неисполнение или ненадлежащее исполнение своих обязательств, предусмотренных Договором, Стороны несут ответственность в соответствии с законодательством Российской Федерации и условиями Договора.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7.2. Ответственность Заказчика: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 xml:space="preserve">7.2.2.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w:t>
      </w:r>
      <w:r w:rsidRPr="007E59A4">
        <w:rPr>
          <w:rFonts w:eastAsia="Times New Roman"/>
          <w:kern w:val="0"/>
          <w:lang w:eastAsia="ar-SA"/>
        </w:rPr>
        <w:lastRenderedPageBreak/>
        <w:t>уплаты пеней ключевой ставки Центрального банка Российской Федерации от не уплаченной в срок суммы.</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7.2.3.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рублей.</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7.2.4.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7.3. Ответственность Поставщика: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7.3.1.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7.3.2.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7.3.3.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7.3.4.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штраф устанавливается в размере 1000.</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7.3.5.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штраф устанавливается в размере 1000 рублей.</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7.3.6. За каждый день просрочки исполнения Поставщиком обязательств, предусмотренных пунктами 9.8, 10.3 и 10.8 Договора (если в Договоре установлены требования к обеспечению исполнения Договора и (или) к обеспечению гарантийных обязательств), начисляется пеня в размере, определенном в порядке, установленном в соответствии с подпунктом 7.3.2 пункта 7.3 Договора.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7.3.7.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7E59A4" w:rsidRPr="007E59A4" w:rsidRDefault="007E59A4" w:rsidP="007E59A4">
      <w:pPr>
        <w:widowControl/>
        <w:ind w:firstLine="709"/>
        <w:jc w:val="both"/>
        <w:rPr>
          <w:rFonts w:eastAsia="Times New Roman"/>
          <w:kern w:val="0"/>
          <w:lang w:eastAsia="ar-SA"/>
        </w:rPr>
      </w:pP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7.4.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Порядок расторжения Договора</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Заказчик вправе принять решение об одностороннем отказе от исполнения Договора по основаниям, предусмотренным Гражданским кодексом для одностороннего отказа от исполнения отдельных видов обязательств.</w:t>
      </w:r>
    </w:p>
    <w:p w:rsidR="007E59A4" w:rsidRPr="007E59A4" w:rsidRDefault="007E59A4" w:rsidP="007E59A4">
      <w:pPr>
        <w:widowControl/>
        <w:ind w:firstLine="709"/>
        <w:jc w:val="both"/>
        <w:rPr>
          <w:rFonts w:eastAsia="Times New Roman"/>
          <w:kern w:val="0"/>
        </w:rPr>
      </w:pPr>
      <w:r w:rsidRPr="007E59A4">
        <w:rPr>
          <w:rFonts w:eastAsia="Times New Roman"/>
          <w:kern w:val="0"/>
        </w:rPr>
        <w:lastRenderedPageBreak/>
        <w:t>Поставщик вправе принять решение об одностороннем отказе от исполнения Договора по основаниям, предусмотренным Гражданским кодексом для одностороннего отказа от исполнения отдельных видов обязательств.</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При расторжении Договора в одностороннем порядке по вине Поставщика Заказчик вправе потребовать от Поставщика возмещения причиненных убытков.</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Договора не предусмотрен в уведомлении.</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Сторона, направившая уведомление об одностороннем отказе от исполнения Договора, обязана отменить не вступившее в силу решение об одностороннем отказе от исполнения Договора, если Сторона, получившая такое уведомление, до срока расторжения, указанного в нем, устранит нарушение условий Договора, послужившее основанием для принятия указанного решения.</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Расторжение Договора по соглашению Сторон производится путем подписания соответствующего соглашения о расторжении. Стороны производят сверку расчетов, которой подтверждается количество товара</w:t>
      </w:r>
      <w:r w:rsidRPr="007E59A4">
        <w:rPr>
          <w:rFonts w:eastAsia="Times New Roman"/>
          <w:kern w:val="0"/>
          <w:szCs w:val="26"/>
          <w:lang w:eastAsia="ar-SA"/>
        </w:rPr>
        <w:t>,</w:t>
      </w:r>
      <w:r w:rsidRPr="007E59A4">
        <w:rPr>
          <w:rFonts w:eastAsia="Times New Roman"/>
          <w:kern w:val="0"/>
          <w:szCs w:val="26"/>
        </w:rPr>
        <w:t xml:space="preserve"> поставленного Поставщиком и принятого Заказчиком, а также размер суммы, перечисленной Заказчиком Поставщику</w:t>
      </w:r>
      <w:r w:rsidRPr="007E59A4">
        <w:rPr>
          <w:rFonts w:eastAsia="Times New Roman"/>
          <w:kern w:val="0"/>
          <w:szCs w:val="26"/>
          <w:lang w:eastAsia="ar-SA"/>
        </w:rPr>
        <w:t xml:space="preserve"> </w:t>
      </w:r>
      <w:r w:rsidRPr="007E59A4">
        <w:rPr>
          <w:rFonts w:eastAsia="Times New Roman"/>
          <w:kern w:val="0"/>
          <w:szCs w:val="26"/>
        </w:rPr>
        <w:t>за поставленный товар.</w:t>
      </w:r>
    </w:p>
    <w:p w:rsidR="007E59A4" w:rsidRPr="007E59A4" w:rsidRDefault="007E59A4" w:rsidP="007E59A4">
      <w:pPr>
        <w:widowControl/>
        <w:ind w:firstLine="709"/>
        <w:jc w:val="both"/>
        <w:rPr>
          <w:rFonts w:eastAsia="Times New Roman"/>
          <w:kern w:val="0"/>
        </w:rPr>
      </w:pPr>
      <w:r w:rsidRPr="007E59A4">
        <w:rPr>
          <w:rFonts w:eastAsia="Times New Roman"/>
          <w:kern w:val="0"/>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lang w:eastAsia="ar-SA"/>
        </w:rPr>
        <w:t>Поставщик</w:t>
      </w:r>
      <w:r w:rsidRPr="007E59A4">
        <w:rPr>
          <w:rFonts w:eastAsia="Times New Roman"/>
          <w:kern w:val="0"/>
          <w:szCs w:val="26"/>
        </w:rPr>
        <w:t xml:space="preserve"> обязан возвратить Заказчику аванс, выданный в соответствии с Договором, в течение 5 (пяти) календарных дней с даты расторжения настоящего Договора (если Договором предусмотрена выплата аванса). </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Обеспечение исполнения Договора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9.1. Требования к обеспечению исполнению Договора не установлены.</w:t>
      </w:r>
    </w:p>
    <w:p w:rsidR="007E59A4" w:rsidRPr="007E59A4" w:rsidRDefault="007E59A4" w:rsidP="007E59A4">
      <w:pPr>
        <w:widowControl/>
        <w:ind w:firstLine="709"/>
        <w:jc w:val="both"/>
        <w:rPr>
          <w:rFonts w:eastAsia="Times New Roman"/>
          <w:kern w:val="0"/>
          <w:lang w:eastAsia="ar-SA"/>
        </w:rPr>
      </w:pP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Обеспечение гарантийных обязательств</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10.1. Требования к обеспечению гарантийных обязательств не установлены.</w:t>
      </w:r>
    </w:p>
    <w:p w:rsidR="007E59A4" w:rsidRPr="007E59A4" w:rsidRDefault="007E59A4" w:rsidP="007E59A4">
      <w:pPr>
        <w:widowControl/>
        <w:ind w:firstLine="709"/>
        <w:jc w:val="both"/>
        <w:rPr>
          <w:rFonts w:eastAsia="Times New Roman"/>
          <w:kern w:val="0"/>
          <w:lang w:eastAsia="ar-SA"/>
        </w:rPr>
      </w:pP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Обстоятельства непреодолимой силы</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другую Сторону об их возникновении, виде и возможной продолжительности действия в письменной форме с приложением документов, удостоверяющих факт наступления указанных обстоятельств. В случае если Сторона не известит другую Сторону о наступлении таких обстоятельств, такая Сторона теряет право ссылаться на указанные обстоятельства, как обстоятельства непреодолимой силы.</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Порядок урегулирования споров</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До передачи спора на разрешение в судебном порядке Стороны принимают меры к его урегулированию в претензионном порядке.</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lastRenderedPageBreak/>
        <w:t>Если иное не предусмотрено Договором, то претензия направляется Стороной другой Стороне в письменном виде.</w:t>
      </w:r>
    </w:p>
    <w:p w:rsidR="007E59A4" w:rsidRPr="007E59A4" w:rsidRDefault="007E59A4" w:rsidP="007E59A4">
      <w:pPr>
        <w:widowControl/>
        <w:ind w:firstLine="709"/>
        <w:jc w:val="both"/>
        <w:rPr>
          <w:rFonts w:eastAsia="Times New Roman"/>
          <w:kern w:val="0"/>
        </w:rPr>
      </w:pPr>
      <w:r w:rsidRPr="007E59A4">
        <w:rPr>
          <w:rFonts w:eastAsia="Times New Roman"/>
          <w:kern w:val="0"/>
        </w:rPr>
        <w:t>Претензия должна содержать сумму истребования и ее полный и обоснованный расчет (если претензионные требования подлежат денежной оценке). В подтверждение заявленных требований к претензии должны быть приложены надлежащим образом заверенные копии документов или выписки из них.</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 xml:space="preserve">Срок направления письменного ответа по существу </w:t>
      </w:r>
      <w:proofErr w:type="gramStart"/>
      <w:r w:rsidRPr="007E59A4">
        <w:rPr>
          <w:rFonts w:eastAsia="Times New Roman"/>
          <w:kern w:val="0"/>
          <w:szCs w:val="26"/>
        </w:rPr>
        <w:t>Стороной</w:t>
      </w:r>
      <w:proofErr w:type="gramEnd"/>
      <w:r w:rsidRPr="007E59A4">
        <w:rPr>
          <w:rFonts w:eastAsia="Times New Roman"/>
          <w:kern w:val="0"/>
          <w:szCs w:val="26"/>
        </w:rPr>
        <w:t xml:space="preserve"> получившей претензию составляет 5 дней с даты ее получения.</w:t>
      </w:r>
    </w:p>
    <w:p w:rsidR="007E59A4" w:rsidRPr="007E59A4" w:rsidRDefault="007E59A4" w:rsidP="007E59A4">
      <w:pPr>
        <w:widowControl/>
        <w:ind w:firstLine="709"/>
        <w:jc w:val="both"/>
        <w:rPr>
          <w:rFonts w:eastAsia="Times New Roman"/>
          <w:kern w:val="0"/>
        </w:rPr>
      </w:pPr>
      <w:r w:rsidRPr="007E59A4">
        <w:rPr>
          <w:rFonts w:eastAsia="Times New Roman"/>
          <w:kern w:val="0"/>
        </w:rPr>
        <w:t xml:space="preserve">Оставление претензии без ответа в установленный срок означает признание </w:t>
      </w:r>
      <w:proofErr w:type="gramStart"/>
      <w:r w:rsidRPr="007E59A4">
        <w:rPr>
          <w:rFonts w:eastAsia="Times New Roman"/>
          <w:kern w:val="0"/>
        </w:rPr>
        <w:t>Стороной</w:t>
      </w:r>
      <w:proofErr w:type="gramEnd"/>
      <w:r w:rsidRPr="007E59A4">
        <w:rPr>
          <w:rFonts w:eastAsia="Times New Roman"/>
          <w:kern w:val="0"/>
        </w:rPr>
        <w:t xml:space="preserve"> ее получившей требований претензии.</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 xml:space="preserve">В случае невыполнения Сторонами своих обязательств и </w:t>
      </w:r>
      <w:proofErr w:type="spellStart"/>
      <w:r w:rsidRPr="007E59A4">
        <w:rPr>
          <w:rFonts w:eastAsia="Times New Roman"/>
          <w:kern w:val="0"/>
          <w:szCs w:val="26"/>
        </w:rPr>
        <w:t>недостижения</w:t>
      </w:r>
      <w:proofErr w:type="spellEnd"/>
      <w:r w:rsidRPr="007E59A4">
        <w:rPr>
          <w:rFonts w:eastAsia="Times New Roman"/>
          <w:kern w:val="0"/>
          <w:szCs w:val="26"/>
        </w:rPr>
        <w:t xml:space="preserve"> взаимного согласия споры по Договору разрешаются в Арбитражном суде Московской области</w:t>
      </w:r>
      <w:r w:rsidRPr="007E59A4">
        <w:rPr>
          <w:rFonts w:eastAsia="Times New Roman"/>
          <w:kern w:val="0"/>
          <w:szCs w:val="26"/>
          <w:vertAlign w:val="superscript"/>
        </w:rPr>
        <w:footnoteReference w:id="3"/>
      </w:r>
      <w:r w:rsidRPr="007E59A4">
        <w:rPr>
          <w:rFonts w:eastAsia="Times New Roman"/>
          <w:kern w:val="0"/>
          <w:szCs w:val="26"/>
        </w:rPr>
        <w:t>.</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Срок действия, порядок изменения Договора</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lang w:eastAsia="ar-SA"/>
        </w:rPr>
        <w:t>Договор вступает в силу с момента его заключения и</w:t>
      </w:r>
      <w:r w:rsidRPr="007E59A4">
        <w:rPr>
          <w:rFonts w:eastAsia="Times New Roman"/>
          <w:kern w:val="0"/>
          <w:szCs w:val="26"/>
        </w:rPr>
        <w:t xml:space="preserve"> действует по 31.12.2022. Окончание срока действия настоящего Договора не влечет прекращение неисполненных обязательств Сторон. </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Изменение условий Договора в ходе его исполнения допускается по соглашению Сторон в следующих случаях:</w:t>
      </w:r>
    </w:p>
    <w:p w:rsidR="007E59A4" w:rsidRPr="007E59A4" w:rsidRDefault="007E59A4" w:rsidP="007E59A4">
      <w:pPr>
        <w:widowControl/>
        <w:ind w:firstLine="709"/>
        <w:jc w:val="both"/>
        <w:rPr>
          <w:rFonts w:eastAsia="Times New Roman"/>
          <w:kern w:val="0"/>
        </w:rPr>
      </w:pPr>
      <w:r w:rsidRPr="007E59A4">
        <w:rPr>
          <w:rFonts w:eastAsia="Times New Roman"/>
          <w:kern w:val="0"/>
        </w:rPr>
        <w:t>при снижении Цены Договора без изменения предусмотренных Договором количества товара, качества поставляемого товара и иных условий Договора;</w:t>
      </w:r>
    </w:p>
    <w:p w:rsidR="007E59A4" w:rsidRPr="007E59A4" w:rsidRDefault="007E59A4" w:rsidP="007E59A4">
      <w:pPr>
        <w:widowControl/>
        <w:ind w:firstLine="709"/>
        <w:jc w:val="both"/>
        <w:rPr>
          <w:rFonts w:eastAsia="Times New Roman"/>
          <w:kern w:val="0"/>
        </w:rPr>
      </w:pPr>
    </w:p>
    <w:p w:rsidR="007E59A4" w:rsidRPr="007E59A4" w:rsidRDefault="007E59A4" w:rsidP="007E59A4">
      <w:pPr>
        <w:widowControl/>
        <w:ind w:firstLine="709"/>
        <w:jc w:val="both"/>
        <w:rPr>
          <w:rFonts w:eastAsia="Times New Roman"/>
          <w:kern w:val="0"/>
        </w:rPr>
      </w:pPr>
      <w:r w:rsidRPr="007E59A4">
        <w:rPr>
          <w:rFonts w:eastAsia="Times New Roman"/>
          <w:kern w:val="0"/>
        </w:rPr>
        <w:t>при условии, что такие изменения не повлекут изменения существенных условий Договора;</w:t>
      </w:r>
    </w:p>
    <w:p w:rsidR="007E59A4" w:rsidRPr="007E59A4" w:rsidRDefault="007E59A4" w:rsidP="007E59A4">
      <w:pPr>
        <w:widowControl/>
        <w:ind w:firstLine="709"/>
        <w:jc w:val="both"/>
        <w:rPr>
          <w:rFonts w:eastAsia="Times New Roman"/>
          <w:kern w:val="0"/>
        </w:rPr>
      </w:pPr>
      <w:r w:rsidRPr="007E59A4">
        <w:rPr>
          <w:rFonts w:eastAsia="Times New Roman"/>
          <w:kern w:val="0"/>
        </w:rPr>
        <w:t>изменение в соответствии с законодательством Российской Федерации регулируемых цен (тарифов) на товары;</w:t>
      </w:r>
    </w:p>
    <w:p w:rsidR="007E59A4" w:rsidRPr="007E59A4" w:rsidRDefault="007E59A4" w:rsidP="007E59A4">
      <w:pPr>
        <w:widowControl/>
        <w:ind w:firstLine="709"/>
        <w:jc w:val="both"/>
        <w:rPr>
          <w:rFonts w:eastAsia="Times New Roman"/>
          <w:kern w:val="0"/>
        </w:rPr>
      </w:pPr>
      <w:r w:rsidRPr="007E59A4">
        <w:rPr>
          <w:rFonts w:eastAsia="Times New Roman"/>
          <w:kern w:val="0"/>
        </w:rPr>
        <w:t xml:space="preserve">если при исполнении Договора в связи с распространением новой </w:t>
      </w:r>
      <w:proofErr w:type="spellStart"/>
      <w:r w:rsidRPr="007E59A4">
        <w:rPr>
          <w:rFonts w:eastAsia="Times New Roman"/>
          <w:kern w:val="0"/>
        </w:rPr>
        <w:t>коронавирусной</w:t>
      </w:r>
      <w:proofErr w:type="spellEnd"/>
      <w:r w:rsidRPr="007E59A4">
        <w:rPr>
          <w:rFonts w:eastAsia="Times New Roman"/>
          <w:kern w:val="0"/>
        </w:rPr>
        <w:t xml:space="preserve"> инфекции, вызванной 2019-nCoV, возникли независящие от Сторон Договора обстоятельства, влекущие невозможность его исполнения. Предусмотренное настоящим абзацем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7E59A4" w:rsidRPr="007E59A4" w:rsidRDefault="007E59A4" w:rsidP="007E59A4">
      <w:pPr>
        <w:widowControl/>
        <w:ind w:firstLine="709"/>
        <w:jc w:val="both"/>
        <w:rPr>
          <w:rFonts w:eastAsia="Times New Roman"/>
          <w:kern w:val="0"/>
        </w:rPr>
      </w:pPr>
      <w:r w:rsidRPr="007E59A4">
        <w:rPr>
          <w:rFonts w:eastAsia="Times New Roman"/>
          <w:kern w:val="0"/>
        </w:rPr>
        <w:t xml:space="preserve">если обязательства по Договору в связи с распространением новой </w:t>
      </w:r>
      <w:proofErr w:type="spellStart"/>
      <w:r w:rsidRPr="007E59A4">
        <w:rPr>
          <w:rFonts w:eastAsia="Times New Roman"/>
          <w:kern w:val="0"/>
        </w:rPr>
        <w:t>коронавирусной</w:t>
      </w:r>
      <w:proofErr w:type="spellEnd"/>
      <w:r w:rsidRPr="007E59A4">
        <w:rPr>
          <w:rFonts w:eastAsia="Times New Roman"/>
          <w:kern w:val="0"/>
        </w:rPr>
        <w:t xml:space="preserve">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w:t>
      </w:r>
      <w:proofErr w:type="spellStart"/>
      <w:r w:rsidRPr="007E59A4">
        <w:rPr>
          <w:rFonts w:eastAsia="Times New Roman"/>
          <w:kern w:val="0"/>
        </w:rPr>
        <w:t>Cторон</w:t>
      </w:r>
      <w:proofErr w:type="spellEnd"/>
      <w:r w:rsidRPr="007E59A4">
        <w:rPr>
          <w:rFonts w:eastAsia="Times New Roman"/>
          <w:kern w:val="0"/>
        </w:rPr>
        <w:t xml:space="preserve"> определяется новый срок возврата Заказчиком Поставщику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7E59A4" w:rsidRPr="007E59A4" w:rsidRDefault="007E59A4" w:rsidP="007E59A4">
      <w:pPr>
        <w:widowControl/>
        <w:ind w:firstLine="709"/>
        <w:jc w:val="both"/>
        <w:rPr>
          <w:rFonts w:eastAsia="Times New Roman"/>
          <w:kern w:val="0"/>
        </w:rPr>
      </w:pPr>
      <w:r w:rsidRPr="007E59A4">
        <w:rPr>
          <w:rFonts w:eastAsia="Times New Roman"/>
          <w:kern w:val="0"/>
        </w:rPr>
        <w:t>в случае невозможности исполнения Договора в связи с введением ограничительных мер экономического характера в отношении Российской Федерации. Предусмотренное настоящим абзацем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При заключении дополнительного соглашения Заказчик должен соблюдать следующие принципы:</w:t>
      </w:r>
    </w:p>
    <w:p w:rsidR="007E59A4" w:rsidRPr="007E59A4" w:rsidRDefault="007E59A4" w:rsidP="007E59A4">
      <w:pPr>
        <w:widowControl/>
        <w:ind w:firstLine="709"/>
        <w:jc w:val="both"/>
        <w:rPr>
          <w:rFonts w:eastAsia="Times New Roman"/>
          <w:kern w:val="0"/>
        </w:rPr>
      </w:pPr>
      <w:r w:rsidRPr="007E59A4">
        <w:rPr>
          <w:rFonts w:eastAsia="Times New Roman"/>
          <w:kern w:val="0"/>
        </w:rPr>
        <w:t>изменение предмета Договора не допускается;</w:t>
      </w:r>
    </w:p>
    <w:p w:rsidR="007E59A4" w:rsidRPr="007E59A4" w:rsidRDefault="007E59A4" w:rsidP="007E59A4">
      <w:pPr>
        <w:widowControl/>
        <w:ind w:firstLine="709"/>
        <w:jc w:val="both"/>
        <w:rPr>
          <w:rFonts w:eastAsia="Times New Roman"/>
          <w:kern w:val="0"/>
        </w:rPr>
      </w:pPr>
      <w:r w:rsidRPr="007E59A4">
        <w:rPr>
          <w:rFonts w:eastAsia="Times New Roman"/>
          <w:kern w:val="0"/>
        </w:rPr>
        <w:t>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lastRenderedPageBreak/>
        <w:t>Особые условия</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14.1. Стороны при исполнении Договора: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заявка на поставку товара (если Договором предусмотрено поставка товара по заявке);</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поставка товара, а также отдельные этапы поставки товара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а также отдельных этапов исполнения Договора;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результаты такой приемки;</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мотивированный отказ от подписания документа о приемке;</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оплата поставленного товара, а также отдельных этапов исполнения Договора;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заключение дополнительных соглашений;</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направление требования об уплате неустоек (штрафов, пеней);</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соглашение о расторжении Договора;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направление решения об одностороннем отказе от исполнения Договора;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приложение 4 к Договору).</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14.2. Для работы в ПИК ЕАСУЗ Стороны Договора: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 назначают должностных лиц, уполномоченных за организацию и осуществление электронного документооборота в соответствии с разделом Договора «Особые условия» (далее – уполномоченные должностные лица);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 обеспечивают регистрацию в ПИК ЕАСУЗ и в электронном документообороте ПИК ЕАСУЗ (далее – ЭДО ПИК ЕАСУЗ) в соответствии с Регламентом;</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 обеспечивают необходимые условия для осуществления электронного документооборота в ПИК ЕАСУЗ и в ЭДО ПИК ЕАСУЗ;</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 используют для подписания в ЭДО ПИК ЕАСУЗ электронных документов усиленную квалифицированную электронную подпись.</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14.3.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14.4. Электронные документы, полученные Сторонами друг от друга при исполнении Договора, не требуют дублирования документами, оформленными на бумажных носителях информации.</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14.5.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в сроки, предусмотренные Договором.</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 xml:space="preserve">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w:t>
      </w:r>
      <w:r w:rsidRPr="007E59A4">
        <w:rPr>
          <w:rFonts w:eastAsia="Times New Roman"/>
          <w:kern w:val="0"/>
          <w:lang w:eastAsia="ar-SA"/>
        </w:rPr>
        <w:lastRenderedPageBreak/>
        <w:t>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14.6. Перечень электронных документов, которыми обмениваются Стороны при исполнении Договора с использованием ПИК ЕАСУЗ, содержится в приложении 3 к Договору.</w:t>
      </w:r>
    </w:p>
    <w:p w:rsidR="007E59A4" w:rsidRPr="007E59A4" w:rsidRDefault="007E59A4" w:rsidP="007E59A4">
      <w:pPr>
        <w:widowControl/>
        <w:ind w:firstLine="709"/>
        <w:jc w:val="both"/>
        <w:rPr>
          <w:rFonts w:eastAsia="Times New Roman"/>
          <w:kern w:val="0"/>
          <w:lang w:eastAsia="ar-SA"/>
        </w:rPr>
      </w:pPr>
      <w:r w:rsidRPr="007E59A4">
        <w:rPr>
          <w:rFonts w:eastAsia="Times New Roman"/>
          <w:kern w:val="0"/>
          <w:lang w:eastAsia="ar-SA"/>
        </w:rPr>
        <w:t>14.7.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Прочие условия</w:t>
      </w:r>
    </w:p>
    <w:p w:rsidR="007E59A4" w:rsidRPr="007E59A4" w:rsidRDefault="007E59A4" w:rsidP="007E59A4">
      <w:pPr>
        <w:widowControl/>
        <w:numPr>
          <w:ilvl w:val="1"/>
          <w:numId w:val="0"/>
        </w:numPr>
        <w:ind w:firstLine="709"/>
        <w:jc w:val="both"/>
        <w:outlineLvl w:val="1"/>
        <w:rPr>
          <w:rFonts w:eastAsia="Times New Roman"/>
          <w:kern w:val="0"/>
          <w:szCs w:val="26"/>
        </w:rPr>
      </w:pPr>
      <w:bookmarkStart w:id="16" w:name="_Ref47600362"/>
      <w:r w:rsidRPr="007E59A4">
        <w:rPr>
          <w:rFonts w:eastAsia="Times New Roman"/>
          <w:kern w:val="0"/>
          <w:szCs w:val="26"/>
        </w:rPr>
        <w:t>Если иное не предусмотрено Договором, то все заявления, уведомления, извещения, требования или иные юридически значимые сообщения (далее – сообщения) Сторон, связанные с исполнением Договора, направляются в письменной форме по почте заказным письмом или нарочным по почтовому адресу Стороны, указанному в Договоре, или с использованием факсимильной связи, электронной почты с последующим представлением оригинала в течение 10 (десяти) рабочих дней с даты отправки.</w:t>
      </w:r>
      <w:bookmarkEnd w:id="16"/>
      <w:r w:rsidRPr="007E59A4">
        <w:rPr>
          <w:rFonts w:eastAsia="Times New Roman"/>
          <w:kern w:val="0"/>
          <w:szCs w:val="26"/>
        </w:rPr>
        <w:t xml:space="preserve"> </w:t>
      </w:r>
    </w:p>
    <w:p w:rsidR="007E59A4" w:rsidRPr="007E59A4" w:rsidRDefault="007E59A4" w:rsidP="007E59A4">
      <w:pPr>
        <w:widowControl/>
        <w:ind w:firstLine="709"/>
        <w:jc w:val="both"/>
        <w:rPr>
          <w:rFonts w:eastAsia="Times New Roman"/>
          <w:kern w:val="0"/>
        </w:rPr>
      </w:pPr>
      <w:r w:rsidRPr="007E59A4">
        <w:rPr>
          <w:rFonts w:eastAsia="Times New Roman"/>
          <w:kern w:val="0"/>
        </w:rPr>
        <w:t xml:space="preserve">В случае направления сообщений с использованием почты или нарочным, сообщения считаются полученными Стороной в день фактического получения, подтвержденного отметкой почты или отметкой получателя на копиях сообщений. В случае отправления сообщений посредством факсимильной связи и электронной почты, сообщения считаются полученными Стороной в день их отправки. </w:t>
      </w:r>
    </w:p>
    <w:p w:rsidR="007E59A4" w:rsidRPr="007E59A4" w:rsidRDefault="007E59A4" w:rsidP="007E59A4">
      <w:pPr>
        <w:widowControl/>
        <w:ind w:firstLine="709"/>
        <w:jc w:val="both"/>
        <w:rPr>
          <w:rFonts w:eastAsia="Times New Roman"/>
          <w:kern w:val="0"/>
        </w:rPr>
      </w:pPr>
      <w:r w:rsidRPr="007E59A4">
        <w:rPr>
          <w:rFonts w:eastAsia="Times New Roman"/>
          <w:kern w:val="0"/>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Стороны обязуются, начиная с момента заключения Договора и в течение 3 (трех) лет после прекращения действия Договора, не передавать конфиденциальную информацию третьим лицам без письменного согласия другой Стороны, кроме случаев, когда это требуется в соответствии с законодательством Российской Федерации.</w:t>
      </w:r>
    </w:p>
    <w:p w:rsidR="007E59A4" w:rsidRPr="007E59A4" w:rsidRDefault="007E59A4" w:rsidP="007E59A4">
      <w:pPr>
        <w:widowControl/>
        <w:numPr>
          <w:ilvl w:val="1"/>
          <w:numId w:val="0"/>
        </w:numPr>
        <w:ind w:firstLine="709"/>
        <w:jc w:val="both"/>
        <w:outlineLvl w:val="1"/>
        <w:rPr>
          <w:rFonts w:eastAsia="Times New Roman"/>
          <w:kern w:val="0"/>
          <w:szCs w:val="26"/>
          <w:lang w:eastAsia="ar-SA"/>
        </w:rPr>
      </w:pPr>
      <w:r w:rsidRPr="007E59A4">
        <w:rPr>
          <w:rFonts w:eastAsia="Times New Roman"/>
          <w:kern w:val="0"/>
          <w:szCs w:val="26"/>
          <w:lang w:eastAsia="ar-SA"/>
        </w:rPr>
        <w:t>Договор составлен в форме электронного документа, подписанного усиленными электронными подписями Сторон.</w:t>
      </w:r>
    </w:p>
    <w:p w:rsidR="007E59A4" w:rsidRPr="007E59A4" w:rsidRDefault="007E59A4" w:rsidP="007E59A4">
      <w:pPr>
        <w:widowControl/>
        <w:numPr>
          <w:ilvl w:val="1"/>
          <w:numId w:val="0"/>
        </w:numPr>
        <w:ind w:firstLine="709"/>
        <w:jc w:val="both"/>
        <w:outlineLvl w:val="1"/>
        <w:rPr>
          <w:rFonts w:eastAsia="Times New Roman"/>
          <w:kern w:val="0"/>
          <w:szCs w:val="26"/>
          <w:lang w:eastAsia="ar-SA"/>
        </w:rPr>
      </w:pPr>
      <w:r w:rsidRPr="007E59A4">
        <w:rPr>
          <w:rFonts w:eastAsia="Times New Roman"/>
          <w:kern w:val="0"/>
          <w:szCs w:val="26"/>
          <w:lang w:eastAsia="ar-SA"/>
        </w:rPr>
        <w:t>При наличии противоречий между условиями, содержащимися в приложениях 1-3 к Договору, и условиями иных приложений к Договору, преимущественную силу имеют приложения 1-3 к Договору.</w:t>
      </w:r>
    </w:p>
    <w:p w:rsidR="007E59A4" w:rsidRPr="007E59A4" w:rsidRDefault="007E59A4" w:rsidP="007E59A4">
      <w:pPr>
        <w:widowControl/>
        <w:numPr>
          <w:ilvl w:val="1"/>
          <w:numId w:val="0"/>
        </w:numPr>
        <w:ind w:firstLine="709"/>
        <w:jc w:val="both"/>
        <w:outlineLvl w:val="1"/>
        <w:rPr>
          <w:rFonts w:eastAsia="Times New Roman"/>
          <w:kern w:val="0"/>
          <w:szCs w:val="26"/>
        </w:rPr>
      </w:pPr>
      <w:r w:rsidRPr="007E59A4">
        <w:rPr>
          <w:rFonts w:eastAsia="Times New Roman"/>
          <w:kern w:val="0"/>
          <w:szCs w:val="26"/>
        </w:rPr>
        <w:t>Во всем, что не предусмотрено Договором, Стороны руководствуются законодательством Российской Федерации.</w:t>
      </w:r>
    </w:p>
    <w:p w:rsidR="007E59A4" w:rsidRPr="007E59A4" w:rsidRDefault="007E59A4" w:rsidP="007E59A4">
      <w:pPr>
        <w:widowControl/>
        <w:numPr>
          <w:ilvl w:val="1"/>
          <w:numId w:val="0"/>
        </w:numPr>
        <w:ind w:firstLine="709"/>
        <w:jc w:val="both"/>
        <w:outlineLvl w:val="1"/>
        <w:rPr>
          <w:rFonts w:eastAsia="Times New Roman"/>
          <w:kern w:val="0"/>
          <w:szCs w:val="26"/>
          <w:lang w:eastAsia="ar-SA"/>
        </w:rPr>
      </w:pPr>
      <w:r w:rsidRPr="007E59A4">
        <w:rPr>
          <w:rFonts w:eastAsia="Times New Roman"/>
          <w:kern w:val="0"/>
          <w:szCs w:val="26"/>
          <w:lang w:eastAsia="ar-SA"/>
        </w:rPr>
        <w:t xml:space="preserve">Неотъемлемыми частями Договора являются следующие приложения (прилагаются отдельными файлами): приложение 1 «Сведения об объектах закупки», приложение 2 «Сведения об обязательствах сторон и порядке оплаты», приложение 3 «Перечень электронных документов, которыми обмениваются стороны при исполнении </w:t>
      </w:r>
      <w:r w:rsidRPr="007E59A4">
        <w:rPr>
          <w:rFonts w:eastAsia="Times New Roman"/>
          <w:kern w:val="0"/>
          <w:szCs w:val="26"/>
        </w:rPr>
        <w:t>договора</w:t>
      </w:r>
      <w:r w:rsidRPr="007E59A4">
        <w:rPr>
          <w:rFonts w:eastAsia="Times New Roman"/>
          <w:kern w:val="0"/>
          <w:szCs w:val="26"/>
          <w:lang w:eastAsia="ar-SA"/>
        </w:rPr>
        <w:t>», приложение 4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r w:rsidRPr="007E59A4">
        <w:rPr>
          <w:rFonts w:eastAsia="Times New Roman"/>
          <w:kern w:val="0"/>
          <w:lang w:eastAsia="ar-SA"/>
        </w:rPr>
        <w:t>, приложение 5 «Техническое задание».</w:t>
      </w:r>
    </w:p>
    <w:p w:rsidR="007E59A4" w:rsidRPr="007E59A4" w:rsidRDefault="007E59A4" w:rsidP="007E59A4">
      <w:pPr>
        <w:widowControl/>
        <w:spacing w:before="120" w:after="120"/>
        <w:jc w:val="center"/>
        <w:outlineLvl w:val="0"/>
        <w:rPr>
          <w:rFonts w:eastAsia="Times New Roman"/>
          <w:kern w:val="0"/>
          <w:szCs w:val="32"/>
        </w:rPr>
      </w:pPr>
      <w:r w:rsidRPr="007E59A4">
        <w:rPr>
          <w:rFonts w:eastAsia="Times New Roman"/>
          <w:kern w:val="0"/>
          <w:szCs w:val="32"/>
        </w:rPr>
        <w:t>Адреса, реквизиты и подписи Сторон</w:t>
      </w:r>
    </w:p>
    <w:tbl>
      <w:tblPr>
        <w:tblW w:w="0" w:type="dxa"/>
        <w:tblInd w:w="-142" w:type="dxa"/>
        <w:tblLayout w:type="fixed"/>
        <w:tblLook w:val="04A0" w:firstRow="1" w:lastRow="0" w:firstColumn="1" w:lastColumn="0" w:noHBand="0" w:noVBand="1"/>
      </w:tblPr>
      <w:tblGrid>
        <w:gridCol w:w="5075"/>
        <w:gridCol w:w="5633"/>
      </w:tblGrid>
      <w:tr w:rsidR="007E59A4" w:rsidRPr="007E59A4" w:rsidTr="007E59A4">
        <w:trPr>
          <w:trHeight w:val="988"/>
        </w:trPr>
        <w:tc>
          <w:tcPr>
            <w:tcW w:w="5075" w:type="dxa"/>
          </w:tcPr>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Заказчик:</w:t>
            </w:r>
          </w:p>
          <w:p w:rsidR="007E59A4" w:rsidRPr="007E59A4" w:rsidRDefault="007E59A4" w:rsidP="007E59A4">
            <w:pPr>
              <w:widowControl/>
              <w:spacing w:line="256" w:lineRule="auto"/>
              <w:rPr>
                <w:rFonts w:eastAsia="Times New Roman"/>
                <w:kern w:val="0"/>
                <w:lang w:eastAsia="ar-SA"/>
              </w:rPr>
            </w:pP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ГОСУДАРСТВЕННОЕ АВТОНОМНОЕ УЧРЕЖДЕНИЕ ЗДРАВООХРАНЕНИЯ МОСКОВСКОЙ ОБЛАСТИ "МОСКОВСКАЯ ОБЛАСТНАЯ СТОМАТОЛОГИЧЕСКАЯ ПОЛИКЛИНИКА"</w:t>
            </w:r>
          </w:p>
        </w:tc>
        <w:tc>
          <w:tcPr>
            <w:tcW w:w="5633" w:type="dxa"/>
          </w:tcPr>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Поставщик:</w:t>
            </w:r>
          </w:p>
          <w:p w:rsidR="007E59A4" w:rsidRPr="007E59A4" w:rsidRDefault="007E59A4" w:rsidP="007E59A4">
            <w:pPr>
              <w:widowControl/>
              <w:spacing w:line="256" w:lineRule="auto"/>
              <w:rPr>
                <w:rFonts w:eastAsia="Times New Roman"/>
                <w:kern w:val="0"/>
                <w:lang w:eastAsia="ar-SA"/>
              </w:rPr>
            </w:pP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________________</w:t>
            </w:r>
          </w:p>
        </w:tc>
      </w:tr>
      <w:tr w:rsidR="007E59A4" w:rsidRPr="007E59A4" w:rsidTr="007E59A4">
        <w:trPr>
          <w:trHeight w:val="397"/>
        </w:trPr>
        <w:tc>
          <w:tcPr>
            <w:tcW w:w="5075" w:type="dxa"/>
            <w:hideMark/>
          </w:tcPr>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Сокращенное наименование: ГАУЗ МО "МОСП"</w:t>
            </w:r>
          </w:p>
        </w:tc>
        <w:tc>
          <w:tcPr>
            <w:tcW w:w="5633" w:type="dxa"/>
            <w:hideMark/>
          </w:tcPr>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Сокращенное наименование: ________________</w:t>
            </w:r>
          </w:p>
        </w:tc>
      </w:tr>
      <w:tr w:rsidR="007E59A4" w:rsidRPr="007E59A4" w:rsidTr="007E59A4">
        <w:trPr>
          <w:trHeight w:val="1653"/>
        </w:trPr>
        <w:tc>
          <w:tcPr>
            <w:tcW w:w="5075" w:type="dxa"/>
            <w:hideMark/>
          </w:tcPr>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lastRenderedPageBreak/>
              <w:t>Почтовый адрес: 129110, г. Москва, ул. Щепкина, дом 61/2, корпус 1</w:t>
            </w: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Место нахождения, адрес: 129110, г. Москва, ул. Щепкина, дом 61/2, корпус 1</w:t>
            </w: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ИНН 7702152039</w:t>
            </w: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КПП 770201001</w:t>
            </w:r>
          </w:p>
          <w:p w:rsidR="007E59A4" w:rsidRPr="007E59A4" w:rsidRDefault="007E59A4" w:rsidP="007E59A4">
            <w:pPr>
              <w:widowControl/>
              <w:spacing w:line="256" w:lineRule="auto"/>
              <w:rPr>
                <w:rFonts w:eastAsia="Times New Roman"/>
                <w:kern w:val="0"/>
                <w:lang w:val="en-US" w:eastAsia="ar-SA"/>
              </w:rPr>
            </w:pPr>
            <w:r w:rsidRPr="007E59A4">
              <w:rPr>
                <w:rFonts w:eastAsia="Times New Roman"/>
                <w:kern w:val="0"/>
                <w:lang w:eastAsia="ar-SA"/>
              </w:rPr>
              <w:t>ОГРН</w:t>
            </w:r>
            <w:r w:rsidRPr="007E59A4">
              <w:rPr>
                <w:rFonts w:eastAsia="Times New Roman"/>
                <w:kern w:val="0"/>
                <w:lang w:val="en-US" w:eastAsia="ar-SA"/>
              </w:rPr>
              <w:t xml:space="preserve"> 1027700176525</w:t>
            </w:r>
          </w:p>
        </w:tc>
        <w:tc>
          <w:tcPr>
            <w:tcW w:w="5633" w:type="dxa"/>
            <w:hideMark/>
          </w:tcPr>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Почтовый адрес: ________________</w:t>
            </w: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Место нахождения, адрес: ________________</w:t>
            </w: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ИНН ________________</w:t>
            </w:r>
          </w:p>
          <w:p w:rsidR="007E59A4" w:rsidRPr="007E59A4" w:rsidRDefault="007E59A4" w:rsidP="007E59A4">
            <w:pPr>
              <w:widowControl/>
              <w:spacing w:line="256" w:lineRule="auto"/>
              <w:rPr>
                <w:rFonts w:eastAsia="Times New Roman"/>
                <w:kern w:val="0"/>
                <w:lang w:eastAsia="ar-SA"/>
              </w:rPr>
            </w:pPr>
            <w:r w:rsidRPr="007E59A4">
              <w:rPr>
                <w:rFonts w:eastAsia="Times New Roman"/>
                <w:kern w:val="0"/>
              </w:rPr>
              <w:t>КПП КН ________________</w:t>
            </w: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КПП ________________</w:t>
            </w: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ОГРН ________________</w:t>
            </w:r>
          </w:p>
        </w:tc>
      </w:tr>
      <w:tr w:rsidR="007E59A4" w:rsidRPr="007E59A4" w:rsidTr="007E59A4">
        <w:trPr>
          <w:trHeight w:val="268"/>
        </w:trPr>
        <w:tc>
          <w:tcPr>
            <w:tcW w:w="5075" w:type="dxa"/>
            <w:hideMark/>
          </w:tcPr>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Банковские реквизиты:</w:t>
            </w:r>
          </w:p>
        </w:tc>
        <w:tc>
          <w:tcPr>
            <w:tcW w:w="5633" w:type="dxa"/>
            <w:hideMark/>
          </w:tcPr>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Банковские реквизиты:</w:t>
            </w:r>
          </w:p>
        </w:tc>
      </w:tr>
      <w:tr w:rsidR="007E59A4" w:rsidRPr="007E59A4" w:rsidTr="007E59A4">
        <w:trPr>
          <w:trHeight w:val="1370"/>
        </w:trPr>
        <w:tc>
          <w:tcPr>
            <w:tcW w:w="5075" w:type="dxa"/>
            <w:hideMark/>
          </w:tcPr>
          <w:p w:rsidR="007E59A4" w:rsidRPr="007E59A4" w:rsidRDefault="007E59A4" w:rsidP="007E59A4">
            <w:pPr>
              <w:widowControl/>
              <w:spacing w:line="256" w:lineRule="auto"/>
              <w:jc w:val="both"/>
              <w:rPr>
                <w:rFonts w:eastAsia="Times New Roman"/>
                <w:kern w:val="0"/>
              </w:rPr>
            </w:pPr>
            <w:r w:rsidRPr="007E59A4">
              <w:rPr>
                <w:rFonts w:eastAsia="Times New Roman"/>
                <w:kern w:val="0"/>
              </w:rPr>
              <w:t xml:space="preserve"> </w:t>
            </w:r>
            <w:r w:rsidRPr="007E59A4">
              <w:rPr>
                <w:rFonts w:eastAsia="Times New Roman" w:cs="Calibri"/>
                <w:kern w:val="0"/>
                <w:shd w:val="clear" w:color="auto" w:fill="FFFFFF"/>
                <w:lang w:eastAsia="ar-SA"/>
              </w:rPr>
              <w:t xml:space="preserve">(л/с </w:t>
            </w:r>
            <w:proofErr w:type="gramStart"/>
            <w:r w:rsidRPr="007E59A4">
              <w:rPr>
                <w:rFonts w:eastAsia="Times New Roman"/>
                <w:kern w:val="0"/>
              </w:rPr>
              <w:t>32825842310,  ГАУЗ</w:t>
            </w:r>
            <w:proofErr w:type="gramEnd"/>
            <w:r w:rsidRPr="007E59A4">
              <w:rPr>
                <w:rFonts w:eastAsia="Times New Roman"/>
                <w:kern w:val="0"/>
              </w:rPr>
              <w:t xml:space="preserve"> МО "МОСП"</w:t>
            </w:r>
            <w:r w:rsidRPr="007E59A4">
              <w:rPr>
                <w:rFonts w:eastAsia="Times New Roman" w:cs="Calibri"/>
                <w:kern w:val="0"/>
                <w:shd w:val="clear" w:color="auto" w:fill="FFFFFF"/>
                <w:lang w:eastAsia="ar-SA"/>
              </w:rPr>
              <w:t>)</w:t>
            </w:r>
          </w:p>
        </w:tc>
        <w:tc>
          <w:tcPr>
            <w:tcW w:w="5633" w:type="dxa"/>
            <w:hideMark/>
          </w:tcPr>
          <w:p w:rsidR="007E59A4" w:rsidRPr="007E59A4" w:rsidRDefault="007E59A4" w:rsidP="007E59A4">
            <w:pPr>
              <w:widowControl/>
              <w:spacing w:line="256" w:lineRule="auto"/>
              <w:rPr>
                <w:rFonts w:eastAsia="Times New Roman"/>
                <w:kern w:val="0"/>
                <w:lang w:val="en-US" w:eastAsia="ar-SA"/>
              </w:rPr>
            </w:pPr>
            <w:r w:rsidRPr="007E59A4">
              <w:rPr>
                <w:rFonts w:eastAsia="Times New Roman"/>
                <w:kern w:val="0"/>
                <w:lang w:eastAsia="ar-SA"/>
              </w:rPr>
              <w:t xml:space="preserve"> </w:t>
            </w:r>
            <w:r w:rsidRPr="007E59A4">
              <w:rPr>
                <w:rFonts w:eastAsia="Times New Roman"/>
                <w:kern w:val="0"/>
                <w:lang w:val="en-US" w:eastAsia="ar-SA"/>
              </w:rPr>
              <w:t>(</w:t>
            </w:r>
            <w:r w:rsidRPr="007E59A4">
              <w:rPr>
                <w:rFonts w:eastAsia="Times New Roman"/>
                <w:kern w:val="0"/>
                <w:lang w:eastAsia="ar-SA"/>
              </w:rPr>
              <w:t>л</w:t>
            </w:r>
            <w:r w:rsidRPr="007E59A4">
              <w:rPr>
                <w:rFonts w:eastAsia="Times New Roman"/>
                <w:kern w:val="0"/>
                <w:lang w:val="en-US" w:eastAsia="ar-SA"/>
              </w:rPr>
              <w:t>/</w:t>
            </w:r>
            <w:r w:rsidRPr="007E59A4">
              <w:rPr>
                <w:rFonts w:eastAsia="Times New Roman"/>
                <w:kern w:val="0"/>
                <w:lang w:eastAsia="ar-SA"/>
              </w:rPr>
              <w:t>с</w:t>
            </w:r>
            <w:r w:rsidRPr="007E59A4">
              <w:rPr>
                <w:rFonts w:eastAsia="Times New Roman"/>
                <w:kern w:val="0"/>
                <w:lang w:val="en-US" w:eastAsia="ar-SA"/>
              </w:rPr>
              <w:t xml:space="preserve"> ________________________________)</w:t>
            </w:r>
          </w:p>
        </w:tc>
      </w:tr>
      <w:tr w:rsidR="007E59A4" w:rsidRPr="007E59A4" w:rsidTr="007E59A4">
        <w:trPr>
          <w:trHeight w:val="1638"/>
        </w:trPr>
        <w:tc>
          <w:tcPr>
            <w:tcW w:w="5075" w:type="dxa"/>
            <w:hideMark/>
          </w:tcPr>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Банк: ГУ Банк России по ЦФО//УФК по Московской области г. Москва</w:t>
            </w: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БИК 004525987</w:t>
            </w:r>
          </w:p>
          <w:p w:rsidR="007E59A4" w:rsidRPr="007E59A4" w:rsidRDefault="007E59A4" w:rsidP="007E59A4">
            <w:pPr>
              <w:widowControl/>
              <w:spacing w:line="256" w:lineRule="auto"/>
              <w:ind w:firstLine="34"/>
              <w:jc w:val="both"/>
              <w:rPr>
                <w:rFonts w:eastAsia="Times New Roman" w:cs="Calibri"/>
                <w:kern w:val="0"/>
                <w:shd w:val="clear" w:color="auto" w:fill="FFFFFF"/>
                <w:lang w:eastAsia="ar-SA"/>
              </w:rPr>
            </w:pPr>
            <w:proofErr w:type="spellStart"/>
            <w:r w:rsidRPr="007E59A4">
              <w:rPr>
                <w:rFonts w:eastAsia="Times New Roman"/>
                <w:kern w:val="0"/>
                <w:lang w:eastAsia="ar-SA"/>
              </w:rPr>
              <w:t>казн</w:t>
            </w:r>
            <w:proofErr w:type="spellEnd"/>
            <w:r w:rsidRPr="007E59A4">
              <w:rPr>
                <w:rFonts w:eastAsia="Times New Roman"/>
                <w:kern w:val="0"/>
                <w:lang w:eastAsia="ar-SA"/>
              </w:rPr>
              <w:t>/</w:t>
            </w:r>
            <w:proofErr w:type="spellStart"/>
            <w:r w:rsidRPr="007E59A4">
              <w:rPr>
                <w:rFonts w:eastAsia="Times New Roman"/>
                <w:kern w:val="0"/>
                <w:lang w:eastAsia="ar-SA"/>
              </w:rPr>
              <w:t>сч</w:t>
            </w:r>
            <w:proofErr w:type="spellEnd"/>
            <w:r w:rsidRPr="007E59A4">
              <w:rPr>
                <w:rFonts w:eastAsia="Times New Roman"/>
                <w:kern w:val="0"/>
              </w:rPr>
              <w:t xml:space="preserve"> 03224643460000004800</w:t>
            </w: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 xml:space="preserve">единый </w:t>
            </w:r>
            <w:proofErr w:type="spellStart"/>
            <w:r w:rsidRPr="007E59A4">
              <w:rPr>
                <w:rFonts w:eastAsia="Times New Roman"/>
                <w:kern w:val="0"/>
                <w:lang w:eastAsia="ar-SA"/>
              </w:rPr>
              <w:t>казн</w:t>
            </w:r>
            <w:proofErr w:type="spellEnd"/>
            <w:r w:rsidRPr="007E59A4">
              <w:rPr>
                <w:rFonts w:eastAsia="Times New Roman"/>
                <w:kern w:val="0"/>
                <w:lang w:eastAsia="ar-SA"/>
              </w:rPr>
              <w:t>/</w:t>
            </w:r>
            <w:proofErr w:type="spellStart"/>
            <w:r w:rsidRPr="007E59A4">
              <w:rPr>
                <w:rFonts w:eastAsia="Times New Roman"/>
                <w:kern w:val="0"/>
                <w:lang w:eastAsia="ar-SA"/>
              </w:rPr>
              <w:t>сч</w:t>
            </w:r>
            <w:proofErr w:type="spellEnd"/>
            <w:r w:rsidRPr="007E59A4">
              <w:rPr>
                <w:rFonts w:eastAsia="Times New Roman"/>
                <w:kern w:val="0"/>
              </w:rPr>
              <w:t xml:space="preserve"> 40102810845370000004</w:t>
            </w:r>
          </w:p>
          <w:p w:rsidR="007E59A4" w:rsidRPr="007E59A4" w:rsidRDefault="007E59A4" w:rsidP="007E59A4">
            <w:pPr>
              <w:widowControl/>
              <w:spacing w:line="256" w:lineRule="auto"/>
              <w:rPr>
                <w:rFonts w:eastAsia="Times New Roman"/>
                <w:kern w:val="0"/>
                <w:lang w:val="en-US" w:eastAsia="ar-SA"/>
              </w:rPr>
            </w:pPr>
            <w:r w:rsidRPr="007E59A4">
              <w:rPr>
                <w:rFonts w:eastAsia="Times New Roman"/>
                <w:kern w:val="0"/>
                <w:lang w:eastAsia="ar-SA"/>
              </w:rPr>
              <w:t>ОКПО</w:t>
            </w:r>
            <w:r w:rsidRPr="007E59A4">
              <w:rPr>
                <w:rFonts w:eastAsia="Times New Roman"/>
                <w:kern w:val="0"/>
                <w:lang w:val="en-US" w:eastAsia="ar-SA"/>
              </w:rPr>
              <w:t xml:space="preserve"> ________________</w:t>
            </w:r>
          </w:p>
          <w:p w:rsidR="007E59A4" w:rsidRPr="007E59A4" w:rsidRDefault="007E59A4" w:rsidP="007E59A4">
            <w:pPr>
              <w:widowControl/>
              <w:spacing w:line="256" w:lineRule="auto"/>
              <w:rPr>
                <w:rFonts w:eastAsia="Times New Roman"/>
                <w:kern w:val="0"/>
                <w:lang w:val="en-US" w:eastAsia="ar-SA"/>
              </w:rPr>
            </w:pPr>
            <w:r w:rsidRPr="007E59A4">
              <w:rPr>
                <w:rFonts w:eastAsia="Times New Roman"/>
                <w:kern w:val="0"/>
                <w:lang w:eastAsia="ar-SA"/>
              </w:rPr>
              <w:t>ОКТМО</w:t>
            </w:r>
            <w:r w:rsidRPr="007E59A4">
              <w:rPr>
                <w:rFonts w:eastAsia="Times New Roman"/>
                <w:kern w:val="0"/>
                <w:lang w:val="en-US" w:eastAsia="ar-SA"/>
              </w:rPr>
              <w:t xml:space="preserve"> ________________</w:t>
            </w:r>
          </w:p>
        </w:tc>
        <w:tc>
          <w:tcPr>
            <w:tcW w:w="5633" w:type="dxa"/>
            <w:hideMark/>
          </w:tcPr>
          <w:p w:rsidR="007E59A4" w:rsidRPr="007E59A4" w:rsidRDefault="007E59A4" w:rsidP="007E59A4">
            <w:pPr>
              <w:widowControl/>
              <w:spacing w:line="256" w:lineRule="auto"/>
              <w:rPr>
                <w:rFonts w:eastAsia="Times New Roman"/>
                <w:kern w:val="0"/>
                <w:lang w:val="en-US" w:eastAsia="ar-SA"/>
              </w:rPr>
            </w:pPr>
            <w:r w:rsidRPr="007E59A4">
              <w:rPr>
                <w:rFonts w:eastAsia="Times New Roman"/>
                <w:kern w:val="0"/>
                <w:lang w:eastAsia="ar-SA"/>
              </w:rPr>
              <w:t>Банк</w:t>
            </w:r>
            <w:r w:rsidRPr="007E59A4">
              <w:rPr>
                <w:rFonts w:eastAsia="Times New Roman"/>
                <w:kern w:val="0"/>
                <w:lang w:val="en-US" w:eastAsia="ar-SA"/>
              </w:rPr>
              <w:t>: ________________</w:t>
            </w:r>
          </w:p>
          <w:p w:rsidR="007E59A4" w:rsidRPr="007E59A4" w:rsidRDefault="007E59A4" w:rsidP="007E59A4">
            <w:pPr>
              <w:widowControl/>
              <w:spacing w:line="256" w:lineRule="auto"/>
              <w:rPr>
                <w:rFonts w:eastAsia="Times New Roman"/>
                <w:kern w:val="0"/>
                <w:lang w:val="en-US" w:eastAsia="ar-SA"/>
              </w:rPr>
            </w:pPr>
            <w:r w:rsidRPr="007E59A4">
              <w:rPr>
                <w:rFonts w:eastAsia="Times New Roman"/>
                <w:kern w:val="0"/>
                <w:lang w:eastAsia="ar-SA"/>
              </w:rPr>
              <w:t>БИК</w:t>
            </w:r>
            <w:r w:rsidRPr="007E59A4">
              <w:rPr>
                <w:rFonts w:eastAsia="Times New Roman"/>
                <w:kern w:val="0"/>
                <w:lang w:val="en-US" w:eastAsia="ar-SA"/>
              </w:rPr>
              <w:t xml:space="preserve"> ________________</w:t>
            </w:r>
          </w:p>
          <w:p w:rsidR="007E59A4" w:rsidRPr="007E59A4" w:rsidRDefault="007E59A4" w:rsidP="007E59A4">
            <w:pPr>
              <w:widowControl/>
              <w:spacing w:line="256" w:lineRule="auto"/>
              <w:rPr>
                <w:rFonts w:eastAsia="Times New Roman"/>
                <w:kern w:val="0"/>
                <w:lang w:val="en-US" w:eastAsia="ar-SA"/>
              </w:rPr>
            </w:pPr>
            <w:r w:rsidRPr="007E59A4">
              <w:rPr>
                <w:rFonts w:eastAsia="Times New Roman"/>
                <w:kern w:val="0"/>
                <w:lang w:val="en-US" w:eastAsia="ar-SA"/>
              </w:rPr>
              <w:t xml:space="preserve"> ________________</w:t>
            </w:r>
          </w:p>
          <w:p w:rsidR="007E59A4" w:rsidRPr="007E59A4" w:rsidRDefault="007E59A4" w:rsidP="007E59A4">
            <w:pPr>
              <w:widowControl/>
              <w:spacing w:line="256" w:lineRule="auto"/>
              <w:rPr>
                <w:rFonts w:eastAsia="Times New Roman"/>
                <w:kern w:val="0"/>
                <w:lang w:val="en-US" w:eastAsia="ar-SA"/>
              </w:rPr>
            </w:pPr>
            <w:r w:rsidRPr="007E59A4">
              <w:rPr>
                <w:rFonts w:eastAsia="Times New Roman"/>
                <w:kern w:val="0"/>
                <w:lang w:val="en-US" w:eastAsia="ar-SA"/>
              </w:rPr>
              <w:t xml:space="preserve"> ________________</w:t>
            </w:r>
          </w:p>
          <w:p w:rsidR="007E59A4" w:rsidRPr="007E59A4" w:rsidRDefault="007E59A4" w:rsidP="007E59A4">
            <w:pPr>
              <w:widowControl/>
              <w:spacing w:line="256" w:lineRule="auto"/>
              <w:rPr>
                <w:rFonts w:eastAsia="Times New Roman"/>
                <w:kern w:val="0"/>
                <w:lang w:val="en-US" w:eastAsia="ar-SA"/>
              </w:rPr>
            </w:pPr>
            <w:r w:rsidRPr="007E59A4">
              <w:rPr>
                <w:rFonts w:eastAsia="Times New Roman"/>
                <w:kern w:val="0"/>
                <w:lang w:eastAsia="ar-SA"/>
              </w:rPr>
              <w:t>ОКПО</w:t>
            </w:r>
            <w:r w:rsidRPr="007E59A4">
              <w:rPr>
                <w:rFonts w:eastAsia="Times New Roman"/>
                <w:kern w:val="0"/>
                <w:lang w:val="en-US" w:eastAsia="ar-SA"/>
              </w:rPr>
              <w:t xml:space="preserve"> ________________</w:t>
            </w:r>
          </w:p>
          <w:p w:rsidR="007E59A4" w:rsidRPr="007E59A4" w:rsidRDefault="007E59A4" w:rsidP="007E59A4">
            <w:pPr>
              <w:widowControl/>
              <w:spacing w:line="256" w:lineRule="auto"/>
              <w:rPr>
                <w:rFonts w:eastAsia="Times New Roman"/>
                <w:kern w:val="0"/>
                <w:lang w:val="en-US" w:eastAsia="ar-SA"/>
              </w:rPr>
            </w:pPr>
            <w:r w:rsidRPr="007E59A4">
              <w:rPr>
                <w:rFonts w:eastAsia="Times New Roman"/>
                <w:kern w:val="0"/>
                <w:lang w:eastAsia="ar-SA"/>
              </w:rPr>
              <w:t>ОКТМО</w:t>
            </w:r>
            <w:r w:rsidRPr="007E59A4">
              <w:rPr>
                <w:rFonts w:eastAsia="Times New Roman"/>
                <w:kern w:val="0"/>
                <w:lang w:val="en-US" w:eastAsia="ar-SA"/>
              </w:rPr>
              <w:t xml:space="preserve"> ________________</w:t>
            </w:r>
          </w:p>
        </w:tc>
      </w:tr>
      <w:tr w:rsidR="007E59A4" w:rsidRPr="007E59A4" w:rsidTr="007E59A4">
        <w:trPr>
          <w:trHeight w:val="819"/>
        </w:trPr>
        <w:tc>
          <w:tcPr>
            <w:tcW w:w="5075" w:type="dxa"/>
            <w:hideMark/>
          </w:tcPr>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телефон (факс): +7(929)929-45-54</w:t>
            </w: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 xml:space="preserve">адрес электронной почты: </w:t>
            </w:r>
            <w:proofErr w:type="spellStart"/>
            <w:r w:rsidRPr="007E59A4">
              <w:rPr>
                <w:rFonts w:eastAsia="Times New Roman"/>
                <w:kern w:val="0"/>
                <w:lang w:val="en-US" w:eastAsia="ar-SA"/>
              </w:rPr>
              <w:t>zakazmosp</w:t>
            </w:r>
            <w:proofErr w:type="spellEnd"/>
            <w:r w:rsidRPr="007E59A4">
              <w:rPr>
                <w:rFonts w:eastAsia="Times New Roman"/>
                <w:kern w:val="0"/>
                <w:lang w:eastAsia="ar-SA"/>
              </w:rPr>
              <w:t>@</w:t>
            </w:r>
            <w:r w:rsidRPr="007E59A4">
              <w:rPr>
                <w:rFonts w:eastAsia="Times New Roman"/>
                <w:kern w:val="0"/>
                <w:lang w:val="en-US" w:eastAsia="ar-SA"/>
              </w:rPr>
              <w:t>mail</w:t>
            </w:r>
            <w:r w:rsidRPr="007E59A4">
              <w:rPr>
                <w:rFonts w:eastAsia="Times New Roman"/>
                <w:kern w:val="0"/>
                <w:lang w:eastAsia="ar-SA"/>
              </w:rPr>
              <w:t>.</w:t>
            </w:r>
            <w:proofErr w:type="spellStart"/>
            <w:r w:rsidRPr="007E59A4">
              <w:rPr>
                <w:rFonts w:eastAsia="Times New Roman"/>
                <w:kern w:val="0"/>
                <w:lang w:val="en-US" w:eastAsia="ar-SA"/>
              </w:rPr>
              <w:t>ru</w:t>
            </w:r>
            <w:proofErr w:type="spellEnd"/>
          </w:p>
        </w:tc>
        <w:tc>
          <w:tcPr>
            <w:tcW w:w="5633" w:type="dxa"/>
            <w:hideMark/>
          </w:tcPr>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телефон (факс): ________________</w:t>
            </w:r>
          </w:p>
          <w:p w:rsidR="007E59A4" w:rsidRPr="007E59A4" w:rsidRDefault="007E59A4" w:rsidP="007E59A4">
            <w:pPr>
              <w:widowControl/>
              <w:spacing w:line="256" w:lineRule="auto"/>
              <w:rPr>
                <w:rFonts w:eastAsia="Times New Roman"/>
                <w:kern w:val="0"/>
                <w:lang w:eastAsia="ar-SA"/>
              </w:rPr>
            </w:pPr>
            <w:r w:rsidRPr="007E59A4">
              <w:rPr>
                <w:rFonts w:eastAsia="Times New Roman"/>
                <w:kern w:val="0"/>
                <w:lang w:eastAsia="ar-SA"/>
              </w:rPr>
              <w:t>адрес электронной почты: ________________</w:t>
            </w:r>
          </w:p>
        </w:tc>
      </w:tr>
    </w:tbl>
    <w:tbl>
      <w:tblPr>
        <w:tblStyle w:val="32"/>
        <w:tblpPr w:leftFromText="180" w:rightFromText="180" w:vertAnchor="text" w:horzAnchor="margin" w:tblpX="-142" w:tblpY="256"/>
        <w:tblOverlap w:val="never"/>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418"/>
        <w:gridCol w:w="1701"/>
        <w:gridCol w:w="1842"/>
        <w:gridCol w:w="1418"/>
        <w:gridCol w:w="1843"/>
      </w:tblGrid>
      <w:tr w:rsidR="007E59A4" w:rsidRPr="007E59A4" w:rsidTr="007E59A4">
        <w:trPr>
          <w:trHeight w:val="274"/>
        </w:trPr>
        <w:tc>
          <w:tcPr>
            <w:tcW w:w="5104" w:type="dxa"/>
            <w:gridSpan w:val="3"/>
            <w:hideMark/>
          </w:tcPr>
          <w:p w:rsidR="007E59A4" w:rsidRPr="007E59A4" w:rsidRDefault="007E59A4" w:rsidP="007E59A4">
            <w:pPr>
              <w:widowControl/>
              <w:rPr>
                <w:rFonts w:eastAsia="Times New Roman"/>
                <w:kern w:val="0"/>
                <w:lang w:eastAsia="ar-SA"/>
              </w:rPr>
            </w:pPr>
            <w:proofErr w:type="spellStart"/>
            <w:r w:rsidRPr="007E59A4">
              <w:rPr>
                <w:rFonts w:eastAsia="Times New Roman"/>
                <w:kern w:val="0"/>
                <w:lang w:eastAsia="ar-SA"/>
              </w:rPr>
              <w:t>Заказчик</w:t>
            </w:r>
            <w:proofErr w:type="spellEnd"/>
            <w:r w:rsidRPr="007E59A4">
              <w:rPr>
                <w:rFonts w:eastAsia="Times New Roman"/>
                <w:kern w:val="0"/>
                <w:lang w:eastAsia="ar-SA"/>
              </w:rPr>
              <w:t>:</w:t>
            </w:r>
          </w:p>
        </w:tc>
        <w:tc>
          <w:tcPr>
            <w:tcW w:w="5103" w:type="dxa"/>
            <w:gridSpan w:val="3"/>
            <w:hideMark/>
          </w:tcPr>
          <w:p w:rsidR="007E59A4" w:rsidRPr="007E59A4" w:rsidRDefault="007E59A4" w:rsidP="007E59A4">
            <w:pPr>
              <w:widowControl/>
              <w:rPr>
                <w:rFonts w:eastAsia="Times New Roman"/>
                <w:kern w:val="0"/>
                <w:lang w:eastAsia="ar-SA"/>
              </w:rPr>
            </w:pPr>
            <w:proofErr w:type="spellStart"/>
            <w:r w:rsidRPr="007E59A4">
              <w:rPr>
                <w:rFonts w:eastAsia="Times New Roman"/>
                <w:kern w:val="0"/>
                <w:lang w:eastAsia="ar-SA"/>
              </w:rPr>
              <w:t>Поставщик</w:t>
            </w:r>
            <w:proofErr w:type="spellEnd"/>
            <w:r w:rsidRPr="007E59A4">
              <w:rPr>
                <w:rFonts w:eastAsia="Times New Roman"/>
                <w:kern w:val="0"/>
                <w:lang w:eastAsia="ar-SA"/>
              </w:rPr>
              <w:t>:</w:t>
            </w:r>
          </w:p>
        </w:tc>
      </w:tr>
      <w:tr w:rsidR="007E59A4" w:rsidRPr="007E59A4" w:rsidTr="007E59A4">
        <w:tc>
          <w:tcPr>
            <w:tcW w:w="1985" w:type="dxa"/>
          </w:tcPr>
          <w:p w:rsidR="007E59A4" w:rsidRPr="007E59A4" w:rsidRDefault="007E59A4" w:rsidP="007E59A4">
            <w:pPr>
              <w:widowControl/>
              <w:rPr>
                <w:rFonts w:eastAsia="Times New Roman"/>
                <w:kern w:val="0"/>
                <w:lang w:eastAsia="ar-SA"/>
              </w:rPr>
            </w:pPr>
          </w:p>
        </w:tc>
        <w:tc>
          <w:tcPr>
            <w:tcW w:w="1418" w:type="dxa"/>
          </w:tcPr>
          <w:p w:rsidR="007E59A4" w:rsidRPr="007E59A4" w:rsidRDefault="007E59A4" w:rsidP="007E59A4">
            <w:pPr>
              <w:widowControl/>
              <w:rPr>
                <w:rFonts w:eastAsia="Times New Roman"/>
                <w:kern w:val="0"/>
                <w:lang w:eastAsia="ar-SA"/>
              </w:rPr>
            </w:pPr>
          </w:p>
        </w:tc>
        <w:tc>
          <w:tcPr>
            <w:tcW w:w="1701" w:type="dxa"/>
          </w:tcPr>
          <w:p w:rsidR="007E59A4" w:rsidRPr="007E59A4" w:rsidRDefault="007E59A4" w:rsidP="007E59A4">
            <w:pPr>
              <w:widowControl/>
              <w:rPr>
                <w:rFonts w:eastAsia="Times New Roman"/>
                <w:kern w:val="0"/>
                <w:lang w:eastAsia="ar-SA"/>
              </w:rPr>
            </w:pPr>
          </w:p>
        </w:tc>
        <w:tc>
          <w:tcPr>
            <w:tcW w:w="1842" w:type="dxa"/>
          </w:tcPr>
          <w:p w:rsidR="007E59A4" w:rsidRPr="007E59A4" w:rsidRDefault="007E59A4" w:rsidP="007E59A4">
            <w:pPr>
              <w:widowControl/>
              <w:rPr>
                <w:rFonts w:eastAsia="Times New Roman"/>
                <w:kern w:val="0"/>
                <w:lang w:eastAsia="ar-SA"/>
              </w:rPr>
            </w:pPr>
          </w:p>
        </w:tc>
        <w:tc>
          <w:tcPr>
            <w:tcW w:w="1418" w:type="dxa"/>
          </w:tcPr>
          <w:p w:rsidR="007E59A4" w:rsidRPr="007E59A4" w:rsidRDefault="007E59A4" w:rsidP="007E59A4">
            <w:pPr>
              <w:widowControl/>
              <w:rPr>
                <w:rFonts w:eastAsia="Times New Roman"/>
                <w:kern w:val="0"/>
                <w:lang w:eastAsia="ar-SA"/>
              </w:rPr>
            </w:pPr>
          </w:p>
        </w:tc>
        <w:tc>
          <w:tcPr>
            <w:tcW w:w="1843" w:type="dxa"/>
          </w:tcPr>
          <w:p w:rsidR="007E59A4" w:rsidRPr="007E59A4" w:rsidRDefault="007E59A4" w:rsidP="007E59A4">
            <w:pPr>
              <w:widowControl/>
              <w:rPr>
                <w:rFonts w:eastAsia="Times New Roman"/>
                <w:kern w:val="0"/>
                <w:lang w:eastAsia="ar-SA"/>
              </w:rPr>
            </w:pPr>
          </w:p>
        </w:tc>
      </w:tr>
      <w:tr w:rsidR="007E59A4" w:rsidRPr="007E59A4" w:rsidTr="007E59A4">
        <w:tc>
          <w:tcPr>
            <w:tcW w:w="1985" w:type="dxa"/>
            <w:hideMark/>
          </w:tcPr>
          <w:p w:rsidR="007E59A4" w:rsidRPr="007E59A4" w:rsidRDefault="007E59A4" w:rsidP="007E59A4">
            <w:pPr>
              <w:widowControl/>
              <w:rPr>
                <w:rFonts w:eastAsia="Times New Roman"/>
                <w:kern w:val="0"/>
                <w:lang w:eastAsia="ar-SA"/>
              </w:rPr>
            </w:pPr>
            <w:proofErr w:type="spellStart"/>
            <w:r w:rsidRPr="007E59A4">
              <w:rPr>
                <w:rFonts w:eastAsia="Times New Roman"/>
                <w:kern w:val="0"/>
                <w:lang w:eastAsia="ar-SA"/>
              </w:rPr>
              <w:t>Главный</w:t>
            </w:r>
            <w:proofErr w:type="spellEnd"/>
            <w:r w:rsidRPr="007E59A4">
              <w:rPr>
                <w:rFonts w:eastAsia="Times New Roman"/>
                <w:kern w:val="0"/>
                <w:lang w:eastAsia="ar-SA"/>
              </w:rPr>
              <w:t xml:space="preserve"> </w:t>
            </w:r>
            <w:proofErr w:type="spellStart"/>
            <w:r w:rsidRPr="007E59A4">
              <w:rPr>
                <w:rFonts w:eastAsia="Times New Roman"/>
                <w:kern w:val="0"/>
                <w:lang w:eastAsia="ar-SA"/>
              </w:rPr>
              <w:t>врач</w:t>
            </w:r>
            <w:proofErr w:type="spellEnd"/>
          </w:p>
        </w:tc>
        <w:tc>
          <w:tcPr>
            <w:tcW w:w="1418" w:type="dxa"/>
            <w:hideMark/>
          </w:tcPr>
          <w:p w:rsidR="007E59A4" w:rsidRPr="007E59A4" w:rsidRDefault="007E59A4" w:rsidP="007E59A4">
            <w:pPr>
              <w:widowControl/>
              <w:rPr>
                <w:rFonts w:eastAsia="Times New Roman"/>
                <w:kern w:val="0"/>
                <w:lang w:eastAsia="ar-SA"/>
              </w:rPr>
            </w:pPr>
            <w:r w:rsidRPr="007E59A4">
              <w:rPr>
                <w:rFonts w:eastAsia="Times New Roman"/>
                <w:kern w:val="0"/>
                <w:lang w:eastAsia="ar-SA"/>
              </w:rPr>
              <w:t>__________</w:t>
            </w:r>
          </w:p>
        </w:tc>
        <w:tc>
          <w:tcPr>
            <w:tcW w:w="1701" w:type="dxa"/>
            <w:hideMark/>
          </w:tcPr>
          <w:p w:rsidR="007E59A4" w:rsidRPr="007E59A4" w:rsidRDefault="007E59A4" w:rsidP="007E59A4">
            <w:pPr>
              <w:widowControl/>
              <w:rPr>
                <w:rFonts w:eastAsia="Times New Roman"/>
                <w:kern w:val="0"/>
                <w:lang w:eastAsia="ar-SA"/>
              </w:rPr>
            </w:pPr>
            <w:r w:rsidRPr="007E59A4">
              <w:rPr>
                <w:rFonts w:eastAsia="Times New Roman"/>
                <w:kern w:val="0"/>
                <w:lang w:eastAsia="ar-SA"/>
              </w:rPr>
              <w:t xml:space="preserve">(М. И. </w:t>
            </w:r>
            <w:proofErr w:type="spellStart"/>
            <w:r w:rsidRPr="007E59A4">
              <w:rPr>
                <w:rFonts w:eastAsia="Times New Roman"/>
                <w:kern w:val="0"/>
                <w:lang w:eastAsia="ar-SA"/>
              </w:rPr>
              <w:t>Сойхер</w:t>
            </w:r>
            <w:proofErr w:type="spellEnd"/>
            <w:r w:rsidRPr="007E59A4">
              <w:rPr>
                <w:rFonts w:eastAsia="Times New Roman"/>
                <w:kern w:val="0"/>
                <w:lang w:eastAsia="ar-SA"/>
              </w:rPr>
              <w:t>)</w:t>
            </w:r>
          </w:p>
        </w:tc>
        <w:tc>
          <w:tcPr>
            <w:tcW w:w="1842" w:type="dxa"/>
            <w:hideMark/>
          </w:tcPr>
          <w:p w:rsidR="007E59A4" w:rsidRPr="007E59A4" w:rsidRDefault="007E59A4" w:rsidP="007E59A4">
            <w:pPr>
              <w:widowControl/>
              <w:rPr>
                <w:rFonts w:eastAsia="Times New Roman"/>
                <w:kern w:val="0"/>
                <w:lang w:eastAsia="ar-SA"/>
              </w:rPr>
            </w:pPr>
            <w:r w:rsidRPr="007E59A4">
              <w:rPr>
                <w:rFonts w:eastAsia="Times New Roman"/>
                <w:kern w:val="0"/>
                <w:lang w:eastAsia="ar-SA"/>
              </w:rPr>
              <w:t>________________</w:t>
            </w:r>
          </w:p>
        </w:tc>
        <w:tc>
          <w:tcPr>
            <w:tcW w:w="1418" w:type="dxa"/>
            <w:hideMark/>
          </w:tcPr>
          <w:p w:rsidR="007E59A4" w:rsidRPr="007E59A4" w:rsidRDefault="007E59A4" w:rsidP="007E59A4">
            <w:pPr>
              <w:widowControl/>
              <w:rPr>
                <w:rFonts w:eastAsia="Times New Roman"/>
                <w:kern w:val="0"/>
                <w:lang w:eastAsia="ar-SA"/>
              </w:rPr>
            </w:pPr>
            <w:r w:rsidRPr="007E59A4">
              <w:rPr>
                <w:rFonts w:eastAsia="Times New Roman"/>
                <w:kern w:val="0"/>
                <w:lang w:eastAsia="ar-SA"/>
              </w:rPr>
              <w:t>__________</w:t>
            </w:r>
          </w:p>
        </w:tc>
        <w:tc>
          <w:tcPr>
            <w:tcW w:w="1843" w:type="dxa"/>
            <w:hideMark/>
          </w:tcPr>
          <w:p w:rsidR="007E59A4" w:rsidRPr="007E59A4" w:rsidRDefault="007E59A4" w:rsidP="007E59A4">
            <w:pPr>
              <w:widowControl/>
              <w:rPr>
                <w:rFonts w:eastAsia="Times New Roman"/>
                <w:kern w:val="0"/>
                <w:lang w:eastAsia="ar-SA"/>
              </w:rPr>
            </w:pPr>
            <w:r w:rsidRPr="007E59A4">
              <w:rPr>
                <w:rFonts w:eastAsia="Times New Roman"/>
                <w:kern w:val="0"/>
                <w:lang w:eastAsia="ar-SA"/>
              </w:rPr>
              <w:t>(________________)</w:t>
            </w:r>
          </w:p>
        </w:tc>
      </w:tr>
    </w:tbl>
    <w:p w:rsidR="00BE353C" w:rsidRDefault="00BE353C" w:rsidP="00BE353C">
      <w:pPr>
        <w:tabs>
          <w:tab w:val="left" w:pos="7305"/>
        </w:tabs>
        <w:suppressAutoHyphens w:val="0"/>
        <w:autoSpaceDE w:val="0"/>
        <w:autoSpaceDN w:val="0"/>
        <w:adjustRightInd w:val="0"/>
        <w:ind w:right="283"/>
        <w:jc w:val="right"/>
        <w:rPr>
          <w:rFonts w:eastAsia="Times New Roman"/>
          <w:kern w:val="0"/>
          <w:sz w:val="22"/>
          <w:szCs w:val="22"/>
          <w:lang w:eastAsia="ru-RU"/>
        </w:rPr>
      </w:pPr>
    </w:p>
    <w:p w:rsidR="003B4F10" w:rsidRDefault="003B4F10" w:rsidP="00BE353C">
      <w:pPr>
        <w:tabs>
          <w:tab w:val="left" w:pos="7305"/>
        </w:tabs>
        <w:suppressAutoHyphens w:val="0"/>
        <w:autoSpaceDE w:val="0"/>
        <w:autoSpaceDN w:val="0"/>
        <w:adjustRightInd w:val="0"/>
        <w:ind w:right="283"/>
        <w:jc w:val="right"/>
        <w:rPr>
          <w:rFonts w:eastAsia="Times New Roman"/>
          <w:kern w:val="0"/>
          <w:sz w:val="22"/>
          <w:szCs w:val="22"/>
          <w:lang w:eastAsia="ru-RU"/>
        </w:rPr>
      </w:pPr>
    </w:p>
    <w:p w:rsidR="002F6147" w:rsidRDefault="002F6147" w:rsidP="00BE353C">
      <w:pPr>
        <w:tabs>
          <w:tab w:val="left" w:pos="7305"/>
        </w:tabs>
        <w:suppressAutoHyphens w:val="0"/>
        <w:autoSpaceDE w:val="0"/>
        <w:autoSpaceDN w:val="0"/>
        <w:adjustRightInd w:val="0"/>
        <w:ind w:right="283"/>
        <w:jc w:val="right"/>
        <w:rPr>
          <w:rFonts w:eastAsia="Times New Roman"/>
          <w:kern w:val="0"/>
          <w:sz w:val="22"/>
          <w:szCs w:val="22"/>
          <w:lang w:eastAsia="ru-RU"/>
        </w:rPr>
      </w:pPr>
    </w:p>
    <w:p w:rsidR="002F6147" w:rsidRDefault="002F6147" w:rsidP="00BE353C">
      <w:pPr>
        <w:tabs>
          <w:tab w:val="left" w:pos="7305"/>
        </w:tabs>
        <w:suppressAutoHyphens w:val="0"/>
        <w:autoSpaceDE w:val="0"/>
        <w:autoSpaceDN w:val="0"/>
        <w:adjustRightInd w:val="0"/>
        <w:ind w:right="283"/>
        <w:jc w:val="right"/>
        <w:rPr>
          <w:rFonts w:eastAsia="Times New Roman"/>
          <w:kern w:val="0"/>
          <w:sz w:val="22"/>
          <w:szCs w:val="22"/>
          <w:lang w:eastAsia="ru-RU"/>
        </w:rPr>
      </w:pPr>
    </w:p>
    <w:p w:rsidR="002F6147" w:rsidRDefault="002F6147" w:rsidP="00BE353C">
      <w:pPr>
        <w:tabs>
          <w:tab w:val="left" w:pos="7305"/>
        </w:tabs>
        <w:suppressAutoHyphens w:val="0"/>
        <w:autoSpaceDE w:val="0"/>
        <w:autoSpaceDN w:val="0"/>
        <w:adjustRightInd w:val="0"/>
        <w:ind w:right="283"/>
        <w:jc w:val="right"/>
        <w:rPr>
          <w:rFonts w:eastAsia="Times New Roman"/>
          <w:kern w:val="0"/>
          <w:sz w:val="22"/>
          <w:szCs w:val="22"/>
          <w:lang w:eastAsia="ru-RU"/>
        </w:rPr>
      </w:pPr>
    </w:p>
    <w:p w:rsidR="002F6147" w:rsidRDefault="002F6147" w:rsidP="00BE353C">
      <w:pPr>
        <w:tabs>
          <w:tab w:val="left" w:pos="7305"/>
        </w:tabs>
        <w:suppressAutoHyphens w:val="0"/>
        <w:autoSpaceDE w:val="0"/>
        <w:autoSpaceDN w:val="0"/>
        <w:adjustRightInd w:val="0"/>
        <w:ind w:right="283"/>
        <w:jc w:val="right"/>
        <w:rPr>
          <w:rFonts w:eastAsia="Times New Roman"/>
          <w:kern w:val="0"/>
          <w:sz w:val="22"/>
          <w:szCs w:val="22"/>
          <w:lang w:eastAsia="ru-RU"/>
        </w:rPr>
      </w:pPr>
    </w:p>
    <w:p w:rsidR="003B4F10" w:rsidRPr="003B4F10" w:rsidRDefault="003B4F10" w:rsidP="00BE353C">
      <w:pPr>
        <w:tabs>
          <w:tab w:val="left" w:pos="7305"/>
        </w:tabs>
        <w:suppressAutoHyphens w:val="0"/>
        <w:autoSpaceDE w:val="0"/>
        <w:autoSpaceDN w:val="0"/>
        <w:adjustRightInd w:val="0"/>
        <w:ind w:right="283"/>
        <w:jc w:val="right"/>
        <w:rPr>
          <w:rFonts w:eastAsia="Times New Roman"/>
          <w:b/>
          <w:kern w:val="0"/>
          <w:sz w:val="22"/>
          <w:szCs w:val="22"/>
          <w:lang w:eastAsia="ru-RU"/>
        </w:rPr>
        <w:sectPr w:rsidR="003B4F10" w:rsidRPr="003B4F10" w:rsidSect="00932431">
          <w:pgSz w:w="11906" w:h="16838"/>
          <w:pgMar w:top="851" w:right="849" w:bottom="567" w:left="1134" w:header="709" w:footer="709" w:gutter="0"/>
          <w:cols w:space="708"/>
          <w:docGrid w:linePitch="360"/>
        </w:sectPr>
      </w:pPr>
      <w:r w:rsidRPr="003B4F10">
        <w:rPr>
          <w:rFonts w:eastAsia="Times New Roman"/>
          <w:b/>
          <w:kern w:val="0"/>
          <w:sz w:val="22"/>
          <w:szCs w:val="22"/>
          <w:lang w:eastAsia="ru-RU"/>
        </w:rPr>
        <w:t>Приложения 1-4 к Договору в отдельном файле</w:t>
      </w:r>
    </w:p>
    <w:p w:rsidR="00BE353C" w:rsidRPr="00BE353C" w:rsidRDefault="00BE353C" w:rsidP="00BE353C">
      <w:pPr>
        <w:widowControl/>
        <w:suppressAutoHyphens w:val="0"/>
        <w:jc w:val="right"/>
        <w:rPr>
          <w:rFonts w:eastAsia="Times New Roman"/>
          <w:kern w:val="0"/>
          <w:lang w:eastAsia="ru-RU"/>
        </w:rPr>
      </w:pPr>
      <w:r w:rsidRPr="00BE353C">
        <w:rPr>
          <w:rFonts w:eastAsia="Times New Roman"/>
          <w:kern w:val="0"/>
          <w:lang w:eastAsia="ru-RU"/>
        </w:rPr>
        <w:lastRenderedPageBreak/>
        <w:t xml:space="preserve">Приложение </w:t>
      </w:r>
      <w:r w:rsidR="00645C05">
        <w:rPr>
          <w:rFonts w:eastAsia="Times New Roman"/>
          <w:kern w:val="0"/>
          <w:lang w:eastAsia="ru-RU"/>
        </w:rPr>
        <w:t>5</w:t>
      </w:r>
    </w:p>
    <w:p w:rsidR="00BE353C" w:rsidRPr="00BE353C" w:rsidRDefault="00BE353C" w:rsidP="00BE353C">
      <w:pPr>
        <w:suppressAutoHyphens w:val="0"/>
        <w:autoSpaceDE w:val="0"/>
        <w:autoSpaceDN w:val="0"/>
        <w:adjustRightInd w:val="0"/>
        <w:jc w:val="right"/>
        <w:rPr>
          <w:rFonts w:eastAsia="Times New Roman"/>
          <w:kern w:val="0"/>
          <w:lang w:eastAsia="ru-RU"/>
        </w:rPr>
      </w:pPr>
      <w:proofErr w:type="gramStart"/>
      <w:r w:rsidRPr="00BE353C">
        <w:rPr>
          <w:rFonts w:eastAsia="Times New Roman"/>
          <w:kern w:val="0"/>
          <w:sz w:val="22"/>
          <w:szCs w:val="22"/>
          <w:lang w:eastAsia="ru-RU"/>
        </w:rPr>
        <w:t>к  договору</w:t>
      </w:r>
      <w:proofErr w:type="gramEnd"/>
      <w:r w:rsidRPr="00BE353C">
        <w:rPr>
          <w:rFonts w:eastAsia="Times New Roman"/>
          <w:kern w:val="0"/>
          <w:sz w:val="22"/>
          <w:szCs w:val="22"/>
          <w:lang w:eastAsia="ru-RU"/>
        </w:rPr>
        <w:t xml:space="preserve"> №</w:t>
      </w:r>
      <w:r w:rsidRPr="00BE353C">
        <w:rPr>
          <w:rFonts w:eastAsia="Times New Roman"/>
          <w:kern w:val="0"/>
          <w:lang w:eastAsia="ru-RU"/>
        </w:rPr>
        <w:t>____________</w:t>
      </w:r>
    </w:p>
    <w:p w:rsidR="00BE353C" w:rsidRPr="00BE353C" w:rsidRDefault="00BE353C" w:rsidP="00BE353C">
      <w:pPr>
        <w:widowControl/>
        <w:suppressAutoHyphens w:val="0"/>
        <w:jc w:val="right"/>
        <w:rPr>
          <w:rFonts w:eastAsia="Times New Roman"/>
          <w:kern w:val="0"/>
          <w:lang w:eastAsia="ru-RU"/>
        </w:rPr>
      </w:pPr>
      <w:r w:rsidRPr="00BE353C">
        <w:rPr>
          <w:rFonts w:eastAsia="Times New Roman"/>
          <w:kern w:val="0"/>
          <w:lang w:eastAsia="ru-RU"/>
        </w:rPr>
        <w:t xml:space="preserve"> от «__</w:t>
      </w:r>
      <w:proofErr w:type="gramStart"/>
      <w:r w:rsidRPr="00BE353C">
        <w:rPr>
          <w:rFonts w:eastAsia="Times New Roman"/>
          <w:kern w:val="0"/>
          <w:lang w:eastAsia="ru-RU"/>
        </w:rPr>
        <w:t>_»  _</w:t>
      </w:r>
      <w:proofErr w:type="gramEnd"/>
      <w:r w:rsidRPr="00BE353C">
        <w:rPr>
          <w:rFonts w:eastAsia="Times New Roman"/>
          <w:kern w:val="0"/>
          <w:lang w:eastAsia="ru-RU"/>
        </w:rPr>
        <w:t>________ 20</w:t>
      </w:r>
      <w:r w:rsidR="00712AE7">
        <w:rPr>
          <w:rFonts w:eastAsia="Times New Roman"/>
          <w:kern w:val="0"/>
          <w:lang w:eastAsia="ru-RU"/>
        </w:rPr>
        <w:t>2</w:t>
      </w:r>
      <w:r w:rsidR="00142C17">
        <w:rPr>
          <w:rFonts w:eastAsia="Times New Roman"/>
          <w:kern w:val="0"/>
          <w:lang w:eastAsia="ru-RU"/>
        </w:rPr>
        <w:t>_</w:t>
      </w:r>
      <w:r w:rsidRPr="00BE353C">
        <w:rPr>
          <w:rFonts w:eastAsia="Times New Roman"/>
          <w:kern w:val="0"/>
          <w:lang w:eastAsia="ru-RU"/>
        </w:rPr>
        <w:t xml:space="preserve"> г.</w:t>
      </w:r>
    </w:p>
    <w:p w:rsidR="00BE353C" w:rsidRPr="00BE353C" w:rsidRDefault="00BE353C" w:rsidP="00BE353C">
      <w:pPr>
        <w:widowControl/>
        <w:suppressAutoHyphens w:val="0"/>
        <w:jc w:val="center"/>
        <w:rPr>
          <w:rFonts w:eastAsia="Times New Roman"/>
          <w:b/>
          <w:kern w:val="0"/>
          <w:lang w:eastAsia="ru-RU"/>
        </w:rPr>
      </w:pPr>
    </w:p>
    <w:p w:rsidR="00FB0867" w:rsidRPr="00A33ABC" w:rsidRDefault="00FB0867" w:rsidP="00FB0867">
      <w:pPr>
        <w:widowControl/>
        <w:shd w:val="clear" w:color="auto" w:fill="FFFFFF"/>
        <w:suppressAutoHyphens w:val="0"/>
        <w:jc w:val="center"/>
        <w:rPr>
          <w:rFonts w:eastAsia="Times New Roman"/>
          <w:b/>
          <w:color w:val="000000"/>
          <w:kern w:val="0"/>
          <w:lang w:eastAsia="ru-RU"/>
        </w:rPr>
      </w:pPr>
    </w:p>
    <w:p w:rsidR="00086809" w:rsidRPr="000F6DB0" w:rsidRDefault="00086809" w:rsidP="00086809">
      <w:pPr>
        <w:widowControl/>
        <w:shd w:val="clear" w:color="auto" w:fill="FFFFFF"/>
        <w:suppressAutoHyphens w:val="0"/>
        <w:jc w:val="center"/>
        <w:rPr>
          <w:rFonts w:eastAsia="Times New Roman"/>
          <w:b/>
          <w:color w:val="000000"/>
          <w:kern w:val="0"/>
          <w:lang w:eastAsia="ru-RU"/>
        </w:rPr>
      </w:pPr>
      <w:r w:rsidRPr="000F6DB0">
        <w:rPr>
          <w:rFonts w:eastAsia="Times New Roman"/>
          <w:b/>
          <w:color w:val="000000"/>
          <w:kern w:val="0"/>
          <w:lang w:eastAsia="ru-RU"/>
        </w:rPr>
        <w:t>Техническое задание</w:t>
      </w:r>
    </w:p>
    <w:p w:rsidR="00086809" w:rsidRPr="000F6DB0" w:rsidRDefault="00086809" w:rsidP="00086809">
      <w:pPr>
        <w:widowControl/>
        <w:suppressAutoHyphens w:val="0"/>
        <w:ind w:left="-105"/>
        <w:jc w:val="center"/>
        <w:rPr>
          <w:rFonts w:eastAsia="Times New Roman"/>
          <w:b/>
          <w:kern w:val="0"/>
          <w:lang w:eastAsia="ru-RU"/>
        </w:rPr>
      </w:pPr>
      <w:r w:rsidRPr="000F6DB0">
        <w:rPr>
          <w:rFonts w:eastAsia="Times New Roman"/>
          <w:b/>
          <w:bCs/>
          <w:color w:val="000000"/>
          <w:kern w:val="0"/>
          <w:lang w:eastAsia="ru-RU"/>
        </w:rPr>
        <w:t xml:space="preserve">на </w:t>
      </w:r>
      <w:r>
        <w:rPr>
          <w:rFonts w:eastAsia="Times New Roman"/>
          <w:b/>
          <w:bCs/>
          <w:color w:val="000000"/>
          <w:kern w:val="0"/>
          <w:lang w:eastAsia="ru-RU"/>
        </w:rPr>
        <w:t>п</w:t>
      </w:r>
      <w:r w:rsidRPr="008763AD">
        <w:rPr>
          <w:rFonts w:eastAsia="Times New Roman"/>
          <w:b/>
          <w:bCs/>
          <w:color w:val="000000"/>
          <w:kern w:val="0"/>
          <w:lang w:eastAsia="ru-RU"/>
        </w:rPr>
        <w:t>оставк</w:t>
      </w:r>
      <w:r>
        <w:rPr>
          <w:rFonts w:eastAsia="Times New Roman"/>
          <w:b/>
          <w:bCs/>
          <w:color w:val="000000"/>
          <w:kern w:val="0"/>
          <w:lang w:eastAsia="ru-RU"/>
        </w:rPr>
        <w:t>у</w:t>
      </w:r>
      <w:r w:rsidRPr="008763AD">
        <w:rPr>
          <w:rFonts w:eastAsia="Times New Roman"/>
          <w:b/>
          <w:bCs/>
          <w:color w:val="000000"/>
          <w:kern w:val="0"/>
          <w:lang w:eastAsia="ru-RU"/>
        </w:rPr>
        <w:t xml:space="preserve"> </w:t>
      </w:r>
      <w:r w:rsidR="003C79C6" w:rsidRPr="003C79C6">
        <w:rPr>
          <w:rFonts w:eastAsia="Times New Roman"/>
          <w:b/>
          <w:bCs/>
          <w:color w:val="000000"/>
          <w:kern w:val="0"/>
          <w:lang w:eastAsia="ru-RU"/>
        </w:rPr>
        <w:t>тележек и контейнеров</w:t>
      </w:r>
      <w:r w:rsidRPr="000F6DB0">
        <w:rPr>
          <w:rFonts w:eastAsia="Times New Roman"/>
          <w:b/>
          <w:kern w:val="0"/>
          <w:lang w:eastAsia="ru-RU"/>
        </w:rPr>
        <w:t xml:space="preserve"> </w:t>
      </w:r>
    </w:p>
    <w:p w:rsidR="00086809" w:rsidRPr="000F6DB0" w:rsidRDefault="00086809" w:rsidP="00086809">
      <w:pPr>
        <w:widowControl/>
        <w:suppressAutoHyphens w:val="0"/>
        <w:rPr>
          <w:rFonts w:eastAsia="Times New Roman"/>
          <w:kern w:val="0"/>
          <w:lang w:eastAsia="ru-RU"/>
        </w:rPr>
      </w:pPr>
    </w:p>
    <w:p w:rsidR="00086809" w:rsidRPr="000F6DB0" w:rsidRDefault="00086809" w:rsidP="00086809">
      <w:pPr>
        <w:widowControl/>
        <w:suppressAutoHyphens w:val="0"/>
        <w:jc w:val="center"/>
        <w:outlineLvl w:val="1"/>
        <w:rPr>
          <w:rFonts w:eastAsia="Times New Roman"/>
          <w:b/>
          <w:bCs/>
          <w:kern w:val="0"/>
          <w:lang w:eastAsia="ru-RU"/>
        </w:rPr>
      </w:pPr>
      <w:r w:rsidRPr="000F6DB0">
        <w:rPr>
          <w:rFonts w:eastAsia="Times New Roman"/>
          <w:b/>
          <w:bCs/>
          <w:kern w:val="0"/>
          <w:lang w:eastAsia="ru-RU"/>
        </w:rPr>
        <w:t>Раздел 1. Общие требования</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 xml:space="preserve">1.1. Предметом настоящего запроса котировок в электронной форме является право заключения контракта на </w:t>
      </w:r>
      <w:r w:rsidRPr="000F6DB0">
        <w:rPr>
          <w:rFonts w:eastAsia="Times New Roman"/>
          <w:b/>
          <w:kern w:val="0"/>
          <w:lang w:eastAsia="ru-RU"/>
        </w:rPr>
        <w:t xml:space="preserve">поставку </w:t>
      </w:r>
      <w:r w:rsidR="003C79C6" w:rsidRPr="003C79C6">
        <w:rPr>
          <w:rFonts w:eastAsia="Times New Roman"/>
          <w:b/>
          <w:bCs/>
          <w:kern w:val="0"/>
          <w:lang w:eastAsia="ru-RU"/>
        </w:rPr>
        <w:t>тележек и контейнеров</w:t>
      </w:r>
      <w:r w:rsidRPr="000F6DB0">
        <w:rPr>
          <w:rFonts w:eastAsia="Times New Roman"/>
          <w:b/>
          <w:kern w:val="0"/>
          <w:lang w:eastAsia="ru-RU"/>
        </w:rPr>
        <w:t xml:space="preserve"> </w:t>
      </w:r>
      <w:r w:rsidRPr="000F6DB0">
        <w:rPr>
          <w:rFonts w:eastAsia="Times New Roman"/>
          <w:kern w:val="0"/>
          <w:lang w:eastAsia="ru-RU"/>
        </w:rPr>
        <w:t>(далее – Товар) для нужд Государственного автономного учреждения здравоохранения Московской области «Московская областная стоматологическая поликлиника» (далее - Заказчик).</w:t>
      </w:r>
    </w:p>
    <w:p w:rsidR="00086809" w:rsidRPr="000F6DB0" w:rsidRDefault="00086809" w:rsidP="00086809">
      <w:pPr>
        <w:widowControl/>
        <w:suppressAutoHyphens w:val="0"/>
        <w:ind w:firstLine="709"/>
        <w:jc w:val="center"/>
        <w:rPr>
          <w:rFonts w:eastAsia="Times New Roman"/>
          <w:b/>
          <w:kern w:val="0"/>
          <w:lang w:eastAsia="ru-RU"/>
        </w:rPr>
      </w:pPr>
      <w:r w:rsidRPr="000F6DB0">
        <w:rPr>
          <w:rFonts w:eastAsia="Times New Roman"/>
          <w:b/>
          <w:kern w:val="0"/>
          <w:lang w:eastAsia="ru-RU"/>
        </w:rPr>
        <w:t>2. Форма, сроки и порядок оплаты товара</w:t>
      </w:r>
    </w:p>
    <w:p w:rsidR="00086809" w:rsidRPr="000F6DB0" w:rsidRDefault="00086809" w:rsidP="00086809">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2.1. Заказчик осуществляет расчеты с Поставщиком по безналичному расчету.</w:t>
      </w:r>
    </w:p>
    <w:p w:rsidR="00086809" w:rsidRPr="000F6DB0" w:rsidRDefault="00086809" w:rsidP="00086809">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 xml:space="preserve">2.2. Сроки и порядок оплаты: Оплата производится по мере поступления денежных средств в течение </w:t>
      </w:r>
      <w:r>
        <w:rPr>
          <w:rFonts w:eastAsia="Times New Roman"/>
          <w:kern w:val="0"/>
          <w:lang w:eastAsia="ru-RU"/>
        </w:rPr>
        <w:t>5 рабочих</w:t>
      </w:r>
      <w:r w:rsidRPr="000F6DB0">
        <w:rPr>
          <w:rFonts w:eastAsia="Times New Roman"/>
          <w:kern w:val="0"/>
          <w:lang w:eastAsia="ru-RU"/>
        </w:rPr>
        <w:t xml:space="preserve"> дней с даты поставки только за фактически поставленный товар. Основанием для оплаты являются подписанные сторонами товарные накладные, а также счета, счета-фактуры, подписанные Поставщиком и предоставленные в бухгалтерию Заказчика.</w:t>
      </w:r>
    </w:p>
    <w:p w:rsidR="00086809" w:rsidRPr="000F6DB0" w:rsidRDefault="00086809" w:rsidP="00086809">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2.3. Оплата производится за вычетом сумм, подлежащих взысканию с Поставщика в качестве неустойки (штрафа, пеней), в случае нарушения Поставщиком условий Контракта.</w:t>
      </w:r>
    </w:p>
    <w:p w:rsidR="00086809" w:rsidRPr="000F6DB0" w:rsidRDefault="00086809" w:rsidP="00086809">
      <w:pPr>
        <w:widowControl/>
        <w:suppressAutoHyphens w:val="0"/>
        <w:spacing w:line="200" w:lineRule="atLeast"/>
        <w:ind w:firstLine="709"/>
        <w:jc w:val="both"/>
        <w:rPr>
          <w:rFonts w:eastAsia="Times New Roman"/>
          <w:kern w:val="0"/>
          <w:lang w:eastAsia="ru-RU"/>
        </w:rPr>
      </w:pPr>
      <w:r w:rsidRPr="000F6DB0">
        <w:rPr>
          <w:rFonts w:eastAsia="Times New Roman"/>
          <w:kern w:val="0"/>
          <w:lang w:eastAsia="ru-RU"/>
        </w:rPr>
        <w:t>2.4. Авансирование не предусмотрено.</w:t>
      </w:r>
    </w:p>
    <w:p w:rsidR="00086809" w:rsidRPr="000F6DB0" w:rsidRDefault="00086809" w:rsidP="00086809">
      <w:pPr>
        <w:widowControl/>
        <w:suppressAutoHyphens w:val="0"/>
        <w:ind w:left="-284"/>
        <w:jc w:val="center"/>
        <w:rPr>
          <w:rFonts w:eastAsia="Times New Roman"/>
          <w:b/>
          <w:kern w:val="0"/>
          <w:lang w:eastAsia="ru-RU"/>
        </w:rPr>
      </w:pPr>
      <w:r w:rsidRPr="000F6DB0">
        <w:rPr>
          <w:rFonts w:eastAsia="Times New Roman"/>
          <w:b/>
          <w:kern w:val="0"/>
          <w:lang w:eastAsia="ru-RU"/>
        </w:rPr>
        <w:t>3. Место, условия и сроки (периоды) поставки товара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3.1. Местом поставки товара является: Москва, ул. Щепкина, д.61/2, корп.1</w:t>
      </w:r>
    </w:p>
    <w:p w:rsidR="00086809" w:rsidRPr="000F6DB0" w:rsidRDefault="00086809" w:rsidP="00086809">
      <w:pPr>
        <w:jc w:val="both"/>
        <w:rPr>
          <w:rFonts w:eastAsia="Times New Roman"/>
          <w:kern w:val="0"/>
          <w:lang w:eastAsia="ru-RU"/>
        </w:rPr>
      </w:pPr>
      <w:r w:rsidRPr="000F6DB0">
        <w:rPr>
          <w:rFonts w:eastAsia="Times New Roman"/>
          <w:kern w:val="0"/>
          <w:lang w:eastAsia="ru-RU"/>
        </w:rPr>
        <w:t xml:space="preserve">3.2. Срок поставки товара: </w:t>
      </w:r>
      <w:r w:rsidRPr="00AB1DB2">
        <w:rPr>
          <w:rFonts w:eastAsia="Times New Roman"/>
          <w:snapToGrid w:val="0"/>
          <w:kern w:val="0"/>
          <w:sz w:val="22"/>
          <w:szCs w:val="22"/>
          <w:lang w:eastAsia="ru-RU"/>
        </w:rPr>
        <w:t>не позднее 3</w:t>
      </w:r>
      <w:r>
        <w:rPr>
          <w:rFonts w:eastAsia="Times New Roman"/>
          <w:snapToGrid w:val="0"/>
          <w:kern w:val="0"/>
          <w:sz w:val="22"/>
          <w:szCs w:val="22"/>
          <w:lang w:eastAsia="ru-RU"/>
        </w:rPr>
        <w:t>1</w:t>
      </w:r>
      <w:r w:rsidRPr="00AB1DB2">
        <w:rPr>
          <w:rFonts w:eastAsia="Times New Roman"/>
          <w:snapToGrid w:val="0"/>
          <w:kern w:val="0"/>
          <w:sz w:val="22"/>
          <w:szCs w:val="22"/>
          <w:lang w:eastAsia="ru-RU"/>
        </w:rPr>
        <w:t>.</w:t>
      </w:r>
      <w:r>
        <w:rPr>
          <w:rFonts w:eastAsia="Times New Roman"/>
          <w:snapToGrid w:val="0"/>
          <w:kern w:val="0"/>
          <w:sz w:val="22"/>
          <w:szCs w:val="22"/>
          <w:lang w:eastAsia="ru-RU"/>
        </w:rPr>
        <w:t>12</w:t>
      </w:r>
      <w:r w:rsidRPr="00AB1DB2">
        <w:rPr>
          <w:rFonts w:eastAsia="Times New Roman"/>
          <w:snapToGrid w:val="0"/>
          <w:kern w:val="0"/>
          <w:sz w:val="22"/>
          <w:szCs w:val="22"/>
          <w:lang w:eastAsia="ru-RU"/>
        </w:rPr>
        <w:t xml:space="preserve">.2022. Поставки в указанный период осуществляются по заявкам заказчика. </w:t>
      </w:r>
      <w:r w:rsidRPr="00AB1DB2">
        <w:rPr>
          <w:rFonts w:eastAsia="Times New Roman"/>
          <w:b/>
          <w:snapToGrid w:val="0"/>
          <w:kern w:val="0"/>
          <w:sz w:val="22"/>
          <w:szCs w:val="22"/>
          <w:lang w:eastAsia="ru-RU"/>
        </w:rPr>
        <w:t xml:space="preserve">Срок поставки по каждой заявке не более </w:t>
      </w:r>
      <w:r w:rsidR="003C79C6">
        <w:rPr>
          <w:rFonts w:eastAsia="Times New Roman"/>
          <w:b/>
          <w:snapToGrid w:val="0"/>
          <w:kern w:val="0"/>
          <w:sz w:val="22"/>
          <w:szCs w:val="22"/>
          <w:lang w:eastAsia="ru-RU"/>
        </w:rPr>
        <w:t>3</w:t>
      </w:r>
      <w:r w:rsidRPr="00AB1DB2">
        <w:rPr>
          <w:rFonts w:eastAsia="Times New Roman"/>
          <w:b/>
          <w:snapToGrid w:val="0"/>
          <w:kern w:val="0"/>
          <w:sz w:val="22"/>
          <w:szCs w:val="22"/>
          <w:lang w:eastAsia="ru-RU"/>
        </w:rPr>
        <w:t xml:space="preserve"> (</w:t>
      </w:r>
      <w:r w:rsidR="003C79C6">
        <w:rPr>
          <w:rFonts w:eastAsia="Times New Roman"/>
          <w:b/>
          <w:snapToGrid w:val="0"/>
          <w:kern w:val="0"/>
          <w:sz w:val="22"/>
          <w:szCs w:val="22"/>
          <w:lang w:eastAsia="ru-RU"/>
        </w:rPr>
        <w:t>трёх</w:t>
      </w:r>
      <w:r w:rsidRPr="00AB1DB2">
        <w:rPr>
          <w:rFonts w:eastAsia="Times New Roman"/>
          <w:b/>
          <w:snapToGrid w:val="0"/>
          <w:kern w:val="0"/>
          <w:sz w:val="22"/>
          <w:szCs w:val="22"/>
          <w:lang w:eastAsia="ru-RU"/>
        </w:rPr>
        <w:t>) рабочих дней.</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3.3. Доставка товара по адресу Заказчика, все виды погрузочно-разгрузочных работ, подъем-спуск на этаж, погрузка на склад (в помещения Заказчика), осуществляются силами Поставщика за его счет.</w:t>
      </w:r>
    </w:p>
    <w:p w:rsidR="00086809" w:rsidRPr="000F6DB0" w:rsidRDefault="00086809" w:rsidP="00086809">
      <w:pPr>
        <w:widowControl/>
        <w:spacing w:after="60"/>
        <w:ind w:left="-284"/>
        <w:jc w:val="center"/>
        <w:rPr>
          <w:rFonts w:eastAsia="Calibri"/>
          <w:b/>
          <w:kern w:val="0"/>
          <w:lang w:val="x-none" w:eastAsia="zh-CN"/>
        </w:rPr>
      </w:pPr>
      <w:r w:rsidRPr="000F6DB0">
        <w:rPr>
          <w:rFonts w:eastAsia="Calibri"/>
          <w:b/>
          <w:kern w:val="0"/>
          <w:lang w:val="x-none" w:eastAsia="zh-CN"/>
        </w:rPr>
        <w:t>4. Порядок формирования цены договора</w:t>
      </w:r>
    </w:p>
    <w:p w:rsidR="00086809" w:rsidRPr="000F6DB0" w:rsidRDefault="00086809" w:rsidP="00086809">
      <w:pPr>
        <w:widowControl/>
        <w:spacing w:after="60"/>
        <w:ind w:firstLine="709"/>
        <w:jc w:val="both"/>
        <w:rPr>
          <w:rFonts w:eastAsia="Calibri"/>
          <w:kern w:val="0"/>
          <w:lang w:val="x-none" w:eastAsia="zh-CN"/>
        </w:rPr>
      </w:pPr>
      <w:r w:rsidRPr="000F6DB0">
        <w:rPr>
          <w:rFonts w:eastAsia="Calibri"/>
          <w:kern w:val="0"/>
          <w:lang w:val="x-none" w:eastAsia="zh-CN"/>
        </w:rPr>
        <w:t>4.1. Цена Договора включает общую стоимость поставки,  включая все расходы на исполнение договора, в том числе транспортные расходы, расходы на погрузку-разгрузку, расходы на страхование, уплату налогов, сборов и иных обязательных платежей, и прочие сопутствующие расходы, связанные с исполнением договора.</w:t>
      </w:r>
    </w:p>
    <w:p w:rsidR="00086809" w:rsidRPr="00A76792" w:rsidRDefault="00086809" w:rsidP="00086809">
      <w:pPr>
        <w:widowControl/>
        <w:spacing w:after="60"/>
        <w:ind w:firstLine="709"/>
        <w:jc w:val="both"/>
        <w:rPr>
          <w:rFonts w:eastAsia="Calibri"/>
          <w:kern w:val="0"/>
          <w:lang w:val="x-none" w:eastAsia="zh-CN"/>
        </w:rPr>
      </w:pPr>
      <w:r w:rsidRPr="000F6DB0">
        <w:rPr>
          <w:rFonts w:eastAsia="Calibri"/>
          <w:kern w:val="0"/>
          <w:lang w:val="x-none" w:eastAsia="zh-CN"/>
        </w:rPr>
        <w:t xml:space="preserve">4.2. </w:t>
      </w:r>
      <w:r w:rsidRPr="000F6DB0">
        <w:rPr>
          <w:rFonts w:eastAsia="Calibri"/>
          <w:bCs/>
          <w:spacing w:val="-6"/>
          <w:kern w:val="0"/>
          <w:lang w:val="x-none" w:eastAsia="zh-CN"/>
        </w:rPr>
        <w:t>Цена Договора является твердой и определяется на весь срок исполнения Договора, за исключением случаев, установленных действующим законодательством и Договором.</w:t>
      </w:r>
    </w:p>
    <w:p w:rsidR="00086809" w:rsidRPr="000F6DB0" w:rsidRDefault="00086809" w:rsidP="00086809">
      <w:pPr>
        <w:widowControl/>
        <w:suppressAutoHyphens w:val="0"/>
        <w:ind w:left="-284"/>
        <w:jc w:val="center"/>
        <w:outlineLvl w:val="1"/>
        <w:rPr>
          <w:rFonts w:eastAsia="Times New Roman"/>
          <w:b/>
          <w:bCs/>
          <w:kern w:val="0"/>
          <w:lang w:eastAsia="ru-RU"/>
        </w:rPr>
      </w:pPr>
      <w:r w:rsidRPr="000F6DB0">
        <w:rPr>
          <w:rFonts w:eastAsia="Times New Roman"/>
          <w:b/>
          <w:bCs/>
          <w:kern w:val="0"/>
          <w:lang w:eastAsia="ru-RU"/>
        </w:rPr>
        <w:t xml:space="preserve">РАЗДЕЛ 2. ТРЕБОВАНИЯ К ОПИСАНИЮ ОБЪЕКТА ЗАКУПКИ </w:t>
      </w:r>
    </w:p>
    <w:p w:rsidR="00086809" w:rsidRPr="000F6DB0" w:rsidRDefault="00086809" w:rsidP="00086809">
      <w:pPr>
        <w:widowControl/>
        <w:suppressAutoHyphens w:val="0"/>
        <w:ind w:left="-284" w:firstLine="540"/>
        <w:jc w:val="both"/>
        <w:rPr>
          <w:rFonts w:eastAsia="Times New Roman"/>
          <w:b/>
          <w:bCs/>
          <w:kern w:val="0"/>
          <w:lang w:eastAsia="ru-RU"/>
        </w:rPr>
      </w:pPr>
    </w:p>
    <w:p w:rsidR="00086809" w:rsidRPr="000F6DB0" w:rsidRDefault="00086809" w:rsidP="00086809">
      <w:pPr>
        <w:widowControl/>
        <w:spacing w:after="60"/>
        <w:ind w:firstLine="709"/>
        <w:jc w:val="center"/>
        <w:rPr>
          <w:rFonts w:eastAsia="Calibri"/>
          <w:b/>
          <w:color w:val="000000"/>
          <w:kern w:val="0"/>
          <w:lang w:val="x-none" w:eastAsia="zh-CN"/>
        </w:rPr>
      </w:pPr>
      <w:r w:rsidRPr="000F6DB0">
        <w:rPr>
          <w:rFonts w:eastAsia="Calibri"/>
          <w:b/>
          <w:bCs/>
          <w:kern w:val="0"/>
          <w:lang w:val="x-none" w:eastAsia="zh-CN"/>
        </w:rPr>
        <w:t xml:space="preserve">5. </w:t>
      </w:r>
      <w:r w:rsidRPr="000F6DB0">
        <w:rPr>
          <w:rFonts w:eastAsia="Calibri"/>
          <w:b/>
          <w:color w:val="000000"/>
          <w:kern w:val="0"/>
          <w:lang w:val="x-none" w:eastAsia="zh-CN"/>
        </w:rPr>
        <w:t>Требования к количеству товара.</w:t>
      </w:r>
    </w:p>
    <w:p w:rsidR="00086809" w:rsidRPr="000F6DB0" w:rsidRDefault="00086809" w:rsidP="00086809">
      <w:pPr>
        <w:suppressAutoHyphens w:val="0"/>
        <w:ind w:firstLine="709"/>
        <w:jc w:val="both"/>
        <w:rPr>
          <w:rFonts w:eastAsia="Times New Roman"/>
          <w:kern w:val="0"/>
          <w:lang w:eastAsia="ru-RU"/>
        </w:rPr>
      </w:pPr>
      <w:r w:rsidRPr="000F6DB0">
        <w:rPr>
          <w:rFonts w:eastAsia="Times New Roman"/>
          <w:kern w:val="0"/>
          <w:lang w:eastAsia="ru-RU"/>
        </w:rPr>
        <w:t xml:space="preserve">5.1. Количество поставляемого Поставщиком товара должно соответствовать количеству товара, указанному в настоящем Техническом задании в спецификации. </w:t>
      </w:r>
    </w:p>
    <w:p w:rsidR="00086809" w:rsidRPr="000F6DB0" w:rsidRDefault="00086809" w:rsidP="00086809">
      <w:pPr>
        <w:widowControl/>
        <w:suppressAutoHyphens w:val="0"/>
        <w:ind w:left="-284"/>
        <w:jc w:val="center"/>
        <w:rPr>
          <w:rFonts w:eastAsia="Times New Roman"/>
          <w:b/>
          <w:kern w:val="0"/>
          <w:lang w:eastAsia="ru-RU"/>
        </w:rPr>
      </w:pPr>
      <w:r w:rsidRPr="000F6DB0">
        <w:rPr>
          <w:rFonts w:eastAsia="Times New Roman"/>
          <w:b/>
          <w:kern w:val="0"/>
          <w:lang w:eastAsia="ru-RU"/>
        </w:rPr>
        <w:t>6. Требования к качеству и безопасности товара</w:t>
      </w:r>
    </w:p>
    <w:p w:rsidR="00086809" w:rsidRPr="000F6DB0" w:rsidRDefault="00086809" w:rsidP="00086809">
      <w:pPr>
        <w:suppressAutoHyphens w:val="0"/>
        <w:ind w:firstLine="709"/>
        <w:jc w:val="both"/>
        <w:rPr>
          <w:rFonts w:eastAsia="Times New Roman"/>
          <w:kern w:val="0"/>
          <w:lang w:eastAsia="ru-RU"/>
        </w:rPr>
      </w:pPr>
      <w:r w:rsidRPr="000F6DB0">
        <w:rPr>
          <w:rFonts w:eastAsia="Times New Roman"/>
          <w:kern w:val="0"/>
          <w:lang w:eastAsia="ru-RU"/>
        </w:rPr>
        <w:t>6.1. При поставке товар должен сопровождаться документами производителя с указанием существенных технических характеристик продукции, сроков годности. Все документы должны быть оформлены на русском языке или с переводом на русский язык.</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 xml:space="preserve">6.2.Товар должен быть разрешен к применению на территории Российской Федерации. </w:t>
      </w:r>
    </w:p>
    <w:p w:rsidR="00086809" w:rsidRPr="000F6DB0" w:rsidRDefault="00086809" w:rsidP="00086809">
      <w:pPr>
        <w:widowControl/>
        <w:suppressAutoHyphens w:val="0"/>
        <w:ind w:firstLine="709"/>
        <w:jc w:val="both"/>
        <w:rPr>
          <w:rFonts w:eastAsia="Times New Roman"/>
          <w:b/>
          <w:kern w:val="0"/>
          <w:lang w:eastAsia="ru-RU"/>
        </w:rPr>
      </w:pPr>
      <w:r w:rsidRPr="000F6DB0">
        <w:rPr>
          <w:rFonts w:eastAsia="Times New Roman"/>
          <w:kern w:val="0"/>
          <w:lang w:eastAsia="ru-RU"/>
        </w:rPr>
        <w:t>6.3. Товар должен быть новым, не использованным.</w:t>
      </w:r>
      <w:r w:rsidRPr="000F6DB0">
        <w:rPr>
          <w:rFonts w:eastAsia="Times New Roman"/>
          <w:b/>
          <w:kern w:val="0"/>
          <w:lang w:eastAsia="ru-RU"/>
        </w:rPr>
        <w:t xml:space="preserve"> Срок годности поставляемого товара должен составлять не менее 80% от общего срока годности, указанного на упаковке такого товара, на момент его поставки.</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 xml:space="preserve">6.4. </w:t>
      </w:r>
      <w:r w:rsidRPr="000F6DB0">
        <w:rPr>
          <w:rFonts w:eastAsia="Arial Unicode MS"/>
          <w:color w:val="000000"/>
          <w:kern w:val="0"/>
          <w:lang w:eastAsia="ru-RU"/>
        </w:rPr>
        <w:t>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rsidR="00086809" w:rsidRPr="000F6DB0" w:rsidRDefault="00086809" w:rsidP="00086809">
      <w:pPr>
        <w:widowControl/>
        <w:suppressAutoHyphens w:val="0"/>
        <w:ind w:left="-284"/>
        <w:jc w:val="center"/>
        <w:rPr>
          <w:rFonts w:eastAsia="Times New Roman"/>
          <w:b/>
          <w:kern w:val="0"/>
          <w:lang w:eastAsia="ru-RU"/>
        </w:rPr>
      </w:pPr>
    </w:p>
    <w:p w:rsidR="00086809" w:rsidRPr="000F6DB0" w:rsidRDefault="00086809" w:rsidP="00086809">
      <w:pPr>
        <w:widowControl/>
        <w:suppressAutoHyphens w:val="0"/>
        <w:ind w:left="-284"/>
        <w:jc w:val="center"/>
        <w:rPr>
          <w:rFonts w:eastAsia="Times New Roman"/>
          <w:b/>
          <w:kern w:val="0"/>
          <w:lang w:eastAsia="ru-RU"/>
        </w:rPr>
      </w:pPr>
      <w:r w:rsidRPr="000F6DB0">
        <w:rPr>
          <w:rFonts w:eastAsia="Times New Roman"/>
          <w:b/>
          <w:kern w:val="0"/>
          <w:lang w:eastAsia="ru-RU"/>
        </w:rPr>
        <w:t xml:space="preserve">7. Требования к </w:t>
      </w:r>
      <w:r w:rsidRPr="000F6DB0">
        <w:rPr>
          <w:rFonts w:eastAsia="Times New Roman"/>
          <w:b/>
          <w:bCs/>
          <w:kern w:val="0"/>
          <w:lang w:eastAsia="ru-RU"/>
        </w:rPr>
        <w:t>функциональным, техническим и качественным, эксплуатационным характеристикам товара</w:t>
      </w:r>
      <w:r w:rsidRPr="000F6DB0">
        <w:rPr>
          <w:rFonts w:eastAsia="Times New Roman"/>
          <w:b/>
          <w:kern w:val="0"/>
          <w:lang w:eastAsia="ru-RU"/>
        </w:rPr>
        <w:t>.</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lastRenderedPageBreak/>
        <w:t xml:space="preserve">7.1. Поставляемый товар должен соответствовать </w:t>
      </w:r>
      <w:r w:rsidRPr="000F6DB0">
        <w:rPr>
          <w:rFonts w:eastAsia="Times New Roman"/>
          <w:bCs/>
          <w:kern w:val="0"/>
          <w:lang w:eastAsia="ru-RU"/>
        </w:rPr>
        <w:t>функциональным, техническим и качественным</w:t>
      </w:r>
      <w:r w:rsidRPr="000F6DB0">
        <w:rPr>
          <w:rFonts w:eastAsia="Times New Roman"/>
          <w:kern w:val="0"/>
          <w:lang w:eastAsia="ru-RU"/>
        </w:rPr>
        <w:t xml:space="preserve"> характеристикам согласно спецификации Товара (далее – Спецификация). </w:t>
      </w:r>
    </w:p>
    <w:p w:rsidR="00086809" w:rsidRPr="000F6DB0" w:rsidRDefault="00086809" w:rsidP="00086809">
      <w:pPr>
        <w:widowControl/>
        <w:suppressAutoHyphens w:val="0"/>
        <w:ind w:left="-284"/>
        <w:jc w:val="center"/>
        <w:rPr>
          <w:rFonts w:eastAsia="Times New Roman"/>
          <w:b/>
          <w:kern w:val="0"/>
          <w:lang w:eastAsia="ru-RU"/>
        </w:rPr>
      </w:pPr>
      <w:r w:rsidRPr="000F6DB0">
        <w:rPr>
          <w:rFonts w:eastAsia="Times New Roman"/>
          <w:b/>
          <w:kern w:val="0"/>
          <w:lang w:eastAsia="ru-RU"/>
        </w:rPr>
        <w:t>8. Требования к таре и упаковке товара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8.1. Товар должен поставляться в упаковке, которая должна обеспечивать его сохранность при транспортировке и хранении.</w:t>
      </w:r>
    </w:p>
    <w:p w:rsidR="00086809" w:rsidRPr="000F6DB0" w:rsidRDefault="00086809" w:rsidP="00086809">
      <w:pPr>
        <w:widowControl/>
        <w:suppressAutoHyphens w:val="0"/>
        <w:ind w:left="-284"/>
        <w:jc w:val="center"/>
        <w:outlineLvl w:val="2"/>
        <w:rPr>
          <w:rFonts w:eastAsia="Times New Roman"/>
          <w:b/>
          <w:bCs/>
          <w:kern w:val="0"/>
          <w:lang w:eastAsia="ru-RU"/>
        </w:rPr>
      </w:pPr>
      <w:r w:rsidRPr="000F6DB0">
        <w:rPr>
          <w:rFonts w:eastAsia="Times New Roman"/>
          <w:b/>
          <w:bCs/>
          <w:kern w:val="0"/>
          <w:lang w:eastAsia="ru-RU"/>
        </w:rPr>
        <w:t>9. Требования к отгрузке и доставке товара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9.1. Доставка товара осуществляется Поставщиком путем отгрузки их транспортом Поставщика.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 xml:space="preserve">9.2. Доставка товара осуществляется с предварительным уточнением времени поставки товара. </w:t>
      </w:r>
    </w:p>
    <w:p w:rsidR="00086809" w:rsidRPr="004C7604" w:rsidRDefault="00086809" w:rsidP="00086809">
      <w:pPr>
        <w:jc w:val="both"/>
        <w:rPr>
          <w:rFonts w:eastAsia="Times New Roman"/>
          <w:kern w:val="0"/>
          <w:lang w:eastAsia="ru-RU"/>
        </w:rPr>
      </w:pPr>
      <w:r w:rsidRPr="000F6DB0">
        <w:rPr>
          <w:rFonts w:eastAsia="Times New Roman"/>
          <w:kern w:val="0"/>
          <w:lang w:eastAsia="ru-RU"/>
        </w:rPr>
        <w:t xml:space="preserve">            9.3. Порядок поставки: </w:t>
      </w:r>
      <w:r w:rsidRPr="00AB1DB2">
        <w:rPr>
          <w:rFonts w:eastAsia="Times New Roman"/>
          <w:snapToGrid w:val="0"/>
          <w:kern w:val="0"/>
          <w:sz w:val="22"/>
          <w:szCs w:val="22"/>
          <w:lang w:eastAsia="ru-RU"/>
        </w:rPr>
        <w:t>не позднее 3</w:t>
      </w:r>
      <w:r>
        <w:rPr>
          <w:rFonts w:eastAsia="Times New Roman"/>
          <w:snapToGrid w:val="0"/>
          <w:kern w:val="0"/>
          <w:sz w:val="22"/>
          <w:szCs w:val="22"/>
          <w:lang w:eastAsia="ru-RU"/>
        </w:rPr>
        <w:t>1</w:t>
      </w:r>
      <w:r w:rsidRPr="00AB1DB2">
        <w:rPr>
          <w:rFonts w:eastAsia="Times New Roman"/>
          <w:snapToGrid w:val="0"/>
          <w:kern w:val="0"/>
          <w:sz w:val="22"/>
          <w:szCs w:val="22"/>
          <w:lang w:eastAsia="ru-RU"/>
        </w:rPr>
        <w:t>.</w:t>
      </w:r>
      <w:r>
        <w:rPr>
          <w:rFonts w:eastAsia="Times New Roman"/>
          <w:snapToGrid w:val="0"/>
          <w:kern w:val="0"/>
          <w:sz w:val="22"/>
          <w:szCs w:val="22"/>
          <w:lang w:eastAsia="ru-RU"/>
        </w:rPr>
        <w:t>12</w:t>
      </w:r>
      <w:r w:rsidRPr="00AB1DB2">
        <w:rPr>
          <w:rFonts w:eastAsia="Times New Roman"/>
          <w:snapToGrid w:val="0"/>
          <w:kern w:val="0"/>
          <w:sz w:val="22"/>
          <w:szCs w:val="22"/>
          <w:lang w:eastAsia="ru-RU"/>
        </w:rPr>
        <w:t xml:space="preserve">.2022. Поставки в указанный период осуществляются по заявкам заказчика. </w:t>
      </w:r>
      <w:r w:rsidRPr="00AB1DB2">
        <w:rPr>
          <w:rFonts w:eastAsia="Times New Roman"/>
          <w:b/>
          <w:snapToGrid w:val="0"/>
          <w:kern w:val="0"/>
          <w:sz w:val="22"/>
          <w:szCs w:val="22"/>
          <w:lang w:eastAsia="ru-RU"/>
        </w:rPr>
        <w:t xml:space="preserve">Срок поставки по каждой заявке не более </w:t>
      </w:r>
      <w:r w:rsidR="003C79C6">
        <w:rPr>
          <w:rFonts w:eastAsia="Times New Roman"/>
          <w:b/>
          <w:snapToGrid w:val="0"/>
          <w:kern w:val="0"/>
          <w:sz w:val="22"/>
          <w:szCs w:val="22"/>
          <w:lang w:eastAsia="ru-RU"/>
        </w:rPr>
        <w:t>3</w:t>
      </w:r>
      <w:r w:rsidRPr="00AB1DB2">
        <w:rPr>
          <w:rFonts w:eastAsia="Times New Roman"/>
          <w:b/>
          <w:snapToGrid w:val="0"/>
          <w:kern w:val="0"/>
          <w:sz w:val="22"/>
          <w:szCs w:val="22"/>
          <w:lang w:eastAsia="ru-RU"/>
        </w:rPr>
        <w:t xml:space="preserve"> (</w:t>
      </w:r>
      <w:r w:rsidR="003C79C6">
        <w:rPr>
          <w:rFonts w:eastAsia="Times New Roman"/>
          <w:b/>
          <w:snapToGrid w:val="0"/>
          <w:kern w:val="0"/>
          <w:sz w:val="22"/>
          <w:szCs w:val="22"/>
          <w:lang w:eastAsia="ru-RU"/>
        </w:rPr>
        <w:t>трёх</w:t>
      </w:r>
      <w:r w:rsidRPr="00AB1DB2">
        <w:rPr>
          <w:rFonts w:eastAsia="Times New Roman"/>
          <w:b/>
          <w:snapToGrid w:val="0"/>
          <w:kern w:val="0"/>
          <w:sz w:val="22"/>
          <w:szCs w:val="22"/>
          <w:lang w:eastAsia="ru-RU"/>
        </w:rPr>
        <w:t>) рабочих дней.</w:t>
      </w:r>
    </w:p>
    <w:p w:rsidR="00086809" w:rsidRPr="000F6DB0" w:rsidRDefault="00086809" w:rsidP="00086809">
      <w:pPr>
        <w:widowControl/>
        <w:suppressAutoHyphens w:val="0"/>
        <w:jc w:val="center"/>
        <w:rPr>
          <w:rFonts w:eastAsia="Times New Roman"/>
          <w:kern w:val="0"/>
          <w:lang w:eastAsia="ru-RU"/>
        </w:rPr>
      </w:pPr>
      <w:r w:rsidRPr="000F6DB0">
        <w:rPr>
          <w:rFonts w:eastAsia="Times New Roman"/>
          <w:b/>
          <w:bCs/>
          <w:kern w:val="0"/>
          <w:lang w:eastAsia="ru-RU"/>
        </w:rPr>
        <w:t>10. Требования, связанные с определением соответствия поставляемого товара потребностям заказчика (приемка товара)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10.1. Поставщик осуществляет поставку и выгрузку товара по месту нахождения складского помещения Заказчика, передает товар уполномоченному лицу Заказчика в количестве и ассортименте, указанном в Спецификации.</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10.2. Приемка товара по Договору осуществляется в следующем порядке:</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10.2.1. Вместе с поставленным товаром Поставщик представляет Заказчику отчетные и финансовые документы: товарную накладную в двух экземплярах, счет и счет-фактуру.</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10.2.2. Поставщик должен передать Заказчику заверенные копии сертификатов соответствия либо декларации о соответствии на Товар, если они предусмотрены законодательством для данного вида Товара, а также предоставляет документы, подтверждающие страну происхождения Товара.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 xml:space="preserve">10.2.3. Заказчик при получении товара проверяет его на соответствие требованиям Технического задания и Договора. </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10.2.4. В случае поставки товара с нарушением условий Договора замена некачественного товара осуществляется за счет Поставщика в соответствии с требованиями Заказчика в установленный им срок.</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10.2.5. В случае отсутствия замечаний к товару Заказчик принимает товар и подписывает товарную накладную.</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10.3. Заказчик имеет право привлечь независимую организацию для осуществления контроля соответствия поставляемого Товара.</w:t>
      </w:r>
    </w:p>
    <w:p w:rsidR="00086809" w:rsidRPr="000F6DB0" w:rsidRDefault="00086809" w:rsidP="00086809">
      <w:pPr>
        <w:widowControl/>
        <w:suppressAutoHyphens w:val="0"/>
        <w:jc w:val="center"/>
        <w:rPr>
          <w:rFonts w:eastAsia="Times New Roman"/>
          <w:b/>
          <w:bCs/>
          <w:kern w:val="0"/>
          <w:lang w:eastAsia="ru-RU"/>
        </w:rPr>
      </w:pPr>
    </w:p>
    <w:p w:rsidR="00086809" w:rsidRPr="000F6DB0" w:rsidRDefault="00086809" w:rsidP="00086809">
      <w:pPr>
        <w:widowControl/>
        <w:suppressAutoHyphens w:val="0"/>
        <w:jc w:val="center"/>
        <w:rPr>
          <w:rFonts w:eastAsia="Times New Roman"/>
          <w:b/>
          <w:kern w:val="0"/>
          <w:lang w:eastAsia="ru-RU"/>
        </w:rPr>
      </w:pPr>
      <w:r w:rsidRPr="000F6DB0">
        <w:rPr>
          <w:rFonts w:eastAsia="Times New Roman"/>
          <w:b/>
          <w:bCs/>
          <w:kern w:val="0"/>
          <w:lang w:eastAsia="ru-RU"/>
        </w:rPr>
        <w:t xml:space="preserve">РАЗДЕЛ 3. </w:t>
      </w:r>
      <w:r w:rsidRPr="000F6DB0">
        <w:rPr>
          <w:rFonts w:eastAsia="Times New Roman"/>
          <w:b/>
          <w:kern w:val="0"/>
          <w:lang w:eastAsia="ru-RU"/>
        </w:rPr>
        <w:t>ТРЕБОВАНИЯ К ГАРАНТИЙНОМУ СРОКУ ТОВАРА И (ИЛИ) ОБЪЕМУ ПРЕДОСТАВЛЕНИЯ ГАРАНТИЙ КАЧЕСТВА ТОВАРА, К ОБЯЗАТЕЛЬНОСТИ ОСУЩЕСТВЛЕНИЯ МОНТАЖА И НАЛАДКИ ТОВАРА, К ОБУЧЕНИЮ ЛИЦ, ОСУЩЕСТВЛЯЮЩИХ ИСПОЛЬЗОВАНИЕ И ОБСЛУЖИВАНИЕ ТОВАРА</w:t>
      </w:r>
    </w:p>
    <w:p w:rsidR="00086809" w:rsidRPr="000F6DB0" w:rsidRDefault="00086809" w:rsidP="00086809">
      <w:pPr>
        <w:widowControl/>
        <w:suppressAutoHyphens w:val="0"/>
        <w:jc w:val="center"/>
        <w:rPr>
          <w:rFonts w:eastAsia="Times New Roman"/>
          <w:b/>
          <w:kern w:val="0"/>
          <w:lang w:eastAsia="ru-RU"/>
        </w:rPr>
      </w:pPr>
    </w:p>
    <w:p w:rsidR="00086809" w:rsidRPr="000F6DB0" w:rsidRDefault="00086809" w:rsidP="00086809">
      <w:pPr>
        <w:widowControl/>
        <w:suppressAutoHyphens w:val="0"/>
        <w:jc w:val="center"/>
        <w:rPr>
          <w:rFonts w:eastAsia="Times New Roman"/>
          <w:b/>
          <w:kern w:val="0"/>
          <w:lang w:eastAsia="ru-RU"/>
        </w:rPr>
      </w:pPr>
      <w:r w:rsidRPr="000F6DB0">
        <w:rPr>
          <w:rFonts w:eastAsia="Times New Roman"/>
          <w:b/>
          <w:kern w:val="0"/>
          <w:lang w:eastAsia="ru-RU"/>
        </w:rPr>
        <w:t>11. Требования к гарантийному сроку товара и (или) объему предоставления гарантий качества товара</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11.1. Гарантийный срок наступает с момента передачи Поставщиком Заказчику Товара, подписания накладной и составляет не менее 12 месяцев, но не может быть менее срока действия гарантии производителя на данный Товар.</w:t>
      </w:r>
    </w:p>
    <w:p w:rsidR="00086809" w:rsidRPr="000F6DB0" w:rsidRDefault="00086809" w:rsidP="00086809">
      <w:pPr>
        <w:widowControl/>
        <w:shd w:val="clear" w:color="auto" w:fill="FFFFFF"/>
        <w:suppressAutoHyphens w:val="0"/>
        <w:ind w:firstLine="709"/>
        <w:jc w:val="both"/>
        <w:rPr>
          <w:rFonts w:eastAsia="Times New Roman"/>
          <w:kern w:val="0"/>
          <w:lang w:eastAsia="ru-RU"/>
        </w:rPr>
      </w:pPr>
      <w:r w:rsidRPr="000F6DB0">
        <w:rPr>
          <w:rFonts w:eastAsia="Times New Roman"/>
          <w:kern w:val="0"/>
          <w:lang w:eastAsia="ru-RU"/>
        </w:rPr>
        <w:t>Заказчик в течение гарантийного срока вправе предъявить требования, связанные с недостатками поставленного по контракту Товара или в случае обнаружения нарушений Поставщиком условий контракта вне зависимости от приемки Заказчиком поставленных Товаров.</w:t>
      </w:r>
    </w:p>
    <w:p w:rsidR="00086809" w:rsidRPr="000F6DB0" w:rsidRDefault="00086809" w:rsidP="00086809">
      <w:pPr>
        <w:widowControl/>
        <w:suppressAutoHyphens w:val="0"/>
        <w:ind w:firstLine="709"/>
        <w:jc w:val="both"/>
        <w:rPr>
          <w:rFonts w:eastAsia="Times New Roman"/>
          <w:kern w:val="0"/>
          <w:lang w:eastAsia="ru-RU"/>
        </w:rPr>
      </w:pPr>
      <w:r w:rsidRPr="000F6DB0">
        <w:rPr>
          <w:rFonts w:eastAsia="Times New Roman"/>
          <w:kern w:val="0"/>
          <w:lang w:eastAsia="ru-RU"/>
        </w:rPr>
        <w:t>11.2. Поставщик гарантирует доброкачественность и надежность поставленного Товара.</w:t>
      </w:r>
    </w:p>
    <w:p w:rsidR="00086809" w:rsidRPr="000F6DB0" w:rsidRDefault="00086809" w:rsidP="00086809">
      <w:pPr>
        <w:widowControl/>
        <w:suppressAutoHyphens w:val="0"/>
        <w:jc w:val="center"/>
        <w:rPr>
          <w:rFonts w:eastAsia="Times New Roman"/>
          <w:b/>
          <w:bCs/>
          <w:kern w:val="0"/>
          <w:lang w:eastAsia="ru-RU"/>
        </w:rPr>
      </w:pPr>
    </w:p>
    <w:p w:rsidR="00086809" w:rsidRPr="000F6DB0" w:rsidRDefault="00086809" w:rsidP="00086809">
      <w:pPr>
        <w:widowControl/>
        <w:suppressAutoHyphens w:val="0"/>
        <w:jc w:val="center"/>
        <w:rPr>
          <w:rFonts w:eastAsia="Times New Roman"/>
          <w:b/>
          <w:bCs/>
          <w:kern w:val="0"/>
          <w:lang w:eastAsia="ru-RU"/>
        </w:rPr>
      </w:pPr>
      <w:r w:rsidRPr="000F6DB0">
        <w:rPr>
          <w:rFonts w:eastAsia="Times New Roman"/>
          <w:b/>
          <w:bCs/>
          <w:kern w:val="0"/>
          <w:lang w:eastAsia="ru-RU"/>
        </w:rPr>
        <w:t>РАЗДЕЛ 4. ТРЕБОВАНИЯ ЭНЕРГЕТИЧЕСКОЙ ЭФФЕКТИВНОСТИ ТОВАРОВ</w:t>
      </w:r>
    </w:p>
    <w:p w:rsidR="00086809" w:rsidRDefault="00086809" w:rsidP="00086809">
      <w:pPr>
        <w:widowControl/>
        <w:suppressAutoHyphens w:val="0"/>
        <w:jc w:val="both"/>
        <w:rPr>
          <w:rFonts w:eastAsia="Times New Roman"/>
          <w:bCs/>
          <w:kern w:val="0"/>
          <w:lang w:eastAsia="ru-RU"/>
        </w:rPr>
        <w:sectPr w:rsidR="00086809" w:rsidSect="004E7407">
          <w:pgSz w:w="11906" w:h="16838"/>
          <w:pgMar w:top="851" w:right="849" w:bottom="567" w:left="1134" w:header="709" w:footer="709" w:gutter="0"/>
          <w:cols w:space="708"/>
          <w:docGrid w:linePitch="360"/>
        </w:sectPr>
      </w:pPr>
      <w:r w:rsidRPr="000F6DB0">
        <w:rPr>
          <w:rFonts w:eastAsia="Times New Roman"/>
          <w:bCs/>
          <w:kern w:val="0"/>
          <w:lang w:eastAsia="ru-RU"/>
        </w:rPr>
        <w:t>Требования не установлены.</w:t>
      </w:r>
    </w:p>
    <w:p w:rsidR="00BE353C" w:rsidRPr="00BE353C" w:rsidRDefault="00BE353C" w:rsidP="00BE353C">
      <w:pPr>
        <w:widowControl/>
        <w:suppressAutoHyphens w:val="0"/>
        <w:rPr>
          <w:rFonts w:eastAsia="Times New Roman"/>
          <w:kern w:val="0"/>
          <w:lang w:eastAsia="ru-RU"/>
        </w:rPr>
      </w:pPr>
    </w:p>
    <w:p w:rsidR="00BE353C" w:rsidRPr="00BE353C" w:rsidRDefault="00BE353C" w:rsidP="00BE353C">
      <w:pPr>
        <w:widowControl/>
        <w:suppressAutoHyphens w:val="0"/>
        <w:jc w:val="center"/>
        <w:rPr>
          <w:rFonts w:eastAsia="Times New Roman"/>
          <w:b/>
          <w:kern w:val="0"/>
          <w:lang w:eastAsia="ru-RU"/>
        </w:rPr>
      </w:pPr>
      <w:r w:rsidRPr="00BE353C">
        <w:rPr>
          <w:rFonts w:eastAsia="Times New Roman"/>
          <w:b/>
          <w:kern w:val="0"/>
          <w:lang w:eastAsia="ru-RU"/>
        </w:rPr>
        <w:t xml:space="preserve">РАЗДЕЛ 5.  Спецификация и количество поставляемого товара </w:t>
      </w:r>
      <w:r w:rsidRPr="00BE353C">
        <w:rPr>
          <w:rFonts w:eastAsia="Times New Roman"/>
          <w:b/>
          <w:bCs/>
          <w:kern w:val="0"/>
          <w:lang w:eastAsia="ru-RU"/>
        </w:rPr>
        <w:t>(Заполняется с учетом требований Технического задания и заявки победителя)</w:t>
      </w:r>
    </w:p>
    <w:p w:rsidR="00BE353C" w:rsidRPr="00BE353C" w:rsidRDefault="00BE353C" w:rsidP="00BE353C">
      <w:pPr>
        <w:widowControl/>
        <w:suppressAutoHyphens w:val="0"/>
        <w:rPr>
          <w:rFonts w:eastAsia="Times New Roman"/>
          <w:b/>
          <w:bCs/>
          <w:noProof/>
          <w:kern w:val="0"/>
          <w:lang w:eastAsia="ru-RU"/>
        </w:rPr>
      </w:pPr>
    </w:p>
    <w:tbl>
      <w:tblPr>
        <w:tblW w:w="10348" w:type="dxa"/>
        <w:tblInd w:w="15" w:type="dxa"/>
        <w:tblLayout w:type="fixed"/>
        <w:tblCellMar>
          <w:left w:w="15" w:type="dxa"/>
          <w:right w:w="15" w:type="dxa"/>
        </w:tblCellMar>
        <w:tblLook w:val="0000" w:firstRow="0" w:lastRow="0" w:firstColumn="0" w:lastColumn="0" w:noHBand="0" w:noVBand="0"/>
      </w:tblPr>
      <w:tblGrid>
        <w:gridCol w:w="566"/>
        <w:gridCol w:w="1561"/>
        <w:gridCol w:w="1134"/>
        <w:gridCol w:w="1417"/>
        <w:gridCol w:w="1985"/>
        <w:gridCol w:w="1559"/>
        <w:gridCol w:w="2126"/>
      </w:tblGrid>
      <w:tr w:rsidR="00BE353C" w:rsidRPr="00BE353C" w:rsidTr="00D50E4D">
        <w:trPr>
          <w:trHeight w:hRule="exact" w:val="1212"/>
        </w:trPr>
        <w:tc>
          <w:tcPr>
            <w:tcW w:w="566"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rPr>
                <w:rFonts w:eastAsia="Times New Roman"/>
                <w:color w:val="000000"/>
                <w:kern w:val="0"/>
                <w:sz w:val="20"/>
                <w:szCs w:val="20"/>
                <w:lang w:eastAsia="ru-RU"/>
              </w:rPr>
            </w:pPr>
            <w:r w:rsidRPr="00BE353C">
              <w:rPr>
                <w:rFonts w:eastAsia="Times New Roman"/>
                <w:color w:val="000000"/>
                <w:kern w:val="0"/>
                <w:sz w:val="20"/>
                <w:szCs w:val="20"/>
                <w:lang w:eastAsia="ru-RU"/>
              </w:rPr>
              <w:t>№ п/п</w:t>
            </w:r>
          </w:p>
        </w:tc>
        <w:tc>
          <w:tcPr>
            <w:tcW w:w="1561"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Наименование товара</w:t>
            </w:r>
          </w:p>
        </w:tc>
        <w:tc>
          <w:tcPr>
            <w:tcW w:w="1134"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Ед. изм.</w:t>
            </w:r>
          </w:p>
        </w:tc>
        <w:tc>
          <w:tcPr>
            <w:tcW w:w="1417"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Количество</w:t>
            </w:r>
          </w:p>
        </w:tc>
        <w:tc>
          <w:tcPr>
            <w:tcW w:w="1985"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Техническое описание товара</w:t>
            </w:r>
          </w:p>
        </w:tc>
        <w:tc>
          <w:tcPr>
            <w:tcW w:w="1559"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 xml:space="preserve">цена за единицу товара, </w:t>
            </w:r>
            <w:proofErr w:type="spellStart"/>
            <w:r w:rsidRPr="00BE353C">
              <w:rPr>
                <w:rFonts w:eastAsia="Times New Roman"/>
                <w:color w:val="000000"/>
                <w:kern w:val="0"/>
                <w:sz w:val="20"/>
                <w:szCs w:val="20"/>
                <w:lang w:eastAsia="ru-RU"/>
              </w:rPr>
              <w:t>руб</w:t>
            </w:r>
            <w:proofErr w:type="spellEnd"/>
          </w:p>
        </w:tc>
        <w:tc>
          <w:tcPr>
            <w:tcW w:w="2126"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 xml:space="preserve">Стоимость товара, </w:t>
            </w:r>
            <w:proofErr w:type="spellStart"/>
            <w:r w:rsidRPr="00BE353C">
              <w:rPr>
                <w:rFonts w:eastAsia="Times New Roman"/>
                <w:color w:val="000000"/>
                <w:kern w:val="0"/>
                <w:sz w:val="20"/>
                <w:szCs w:val="20"/>
                <w:lang w:eastAsia="ru-RU"/>
              </w:rPr>
              <w:t>руб</w:t>
            </w:r>
            <w:proofErr w:type="spellEnd"/>
          </w:p>
        </w:tc>
      </w:tr>
      <w:tr w:rsidR="00BE353C" w:rsidRPr="00BE353C" w:rsidTr="00D50E4D">
        <w:trPr>
          <w:trHeight w:hRule="exact" w:val="964"/>
        </w:trPr>
        <w:tc>
          <w:tcPr>
            <w:tcW w:w="566"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1</w:t>
            </w:r>
          </w:p>
        </w:tc>
        <w:tc>
          <w:tcPr>
            <w:tcW w:w="1561"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rPr>
                <w:rFonts w:eastAsia="Times New Roman"/>
                <w:color w:val="000000"/>
                <w:kern w:val="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r>
      <w:tr w:rsidR="00BE353C" w:rsidRPr="00BE353C" w:rsidTr="00D50E4D">
        <w:trPr>
          <w:trHeight w:hRule="exact" w:val="418"/>
        </w:trPr>
        <w:tc>
          <w:tcPr>
            <w:tcW w:w="566"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2</w:t>
            </w:r>
          </w:p>
        </w:tc>
        <w:tc>
          <w:tcPr>
            <w:tcW w:w="1561"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rPr>
                <w:rFonts w:eastAsia="Times New Roman"/>
                <w:color w:val="000000"/>
                <w:kern w:val="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r>
      <w:tr w:rsidR="00BE353C" w:rsidRPr="00BE353C" w:rsidTr="00D50E4D">
        <w:trPr>
          <w:trHeight w:hRule="exact" w:val="447"/>
        </w:trPr>
        <w:tc>
          <w:tcPr>
            <w:tcW w:w="566"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3</w:t>
            </w:r>
          </w:p>
        </w:tc>
        <w:tc>
          <w:tcPr>
            <w:tcW w:w="1561"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rPr>
                <w:rFonts w:eastAsia="Times New Roman"/>
                <w:color w:val="000000"/>
                <w:kern w:val="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r>
      <w:tr w:rsidR="00BE353C" w:rsidRPr="00BE353C" w:rsidTr="00D50E4D">
        <w:trPr>
          <w:trHeight w:hRule="exact" w:val="461"/>
        </w:trPr>
        <w:tc>
          <w:tcPr>
            <w:tcW w:w="566"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r w:rsidRPr="00BE353C">
              <w:rPr>
                <w:rFonts w:eastAsia="Times New Roman"/>
                <w:color w:val="000000"/>
                <w:kern w:val="0"/>
                <w:sz w:val="20"/>
                <w:szCs w:val="20"/>
                <w:lang w:eastAsia="ru-RU"/>
              </w:rPr>
              <w:t>…</w:t>
            </w:r>
          </w:p>
        </w:tc>
        <w:tc>
          <w:tcPr>
            <w:tcW w:w="1561"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jc w:val="center"/>
              <w:rPr>
                <w:rFonts w:eastAsia="Times New Roman"/>
                <w:color w:val="000000"/>
                <w:kern w:val="0"/>
                <w:sz w:val="20"/>
                <w:szCs w:val="20"/>
                <w:lang w:eastAsia="ru-RU"/>
              </w:rPr>
            </w:pPr>
          </w:p>
        </w:tc>
        <w:tc>
          <w:tcPr>
            <w:tcW w:w="1985" w:type="dxa"/>
            <w:tcBorders>
              <w:top w:val="single" w:sz="8" w:space="0" w:color="000000"/>
              <w:left w:val="single" w:sz="8" w:space="0" w:color="000000"/>
              <w:bottom w:val="single" w:sz="8" w:space="0" w:color="000000"/>
              <w:right w:val="single" w:sz="8" w:space="0" w:color="000000"/>
            </w:tcBorders>
            <w:vAlign w:val="center"/>
          </w:tcPr>
          <w:p w:rsidR="00BE353C" w:rsidRPr="00BE353C" w:rsidRDefault="00BE353C" w:rsidP="00BE353C">
            <w:pPr>
              <w:suppressAutoHyphens w:val="0"/>
              <w:autoSpaceDE w:val="0"/>
              <w:autoSpaceDN w:val="0"/>
              <w:adjustRightInd w:val="0"/>
              <w:spacing w:before="29" w:line="218" w:lineRule="exact"/>
              <w:ind w:left="15"/>
              <w:rPr>
                <w:rFonts w:eastAsia="Times New Roman"/>
                <w:color w:val="000000"/>
                <w:kern w:val="0"/>
                <w:sz w:val="20"/>
                <w:szCs w:val="20"/>
                <w:lang w:eastAsia="ru-RU"/>
              </w:rPr>
            </w:pPr>
          </w:p>
        </w:tc>
        <w:tc>
          <w:tcPr>
            <w:tcW w:w="1559"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c>
          <w:tcPr>
            <w:tcW w:w="2126" w:type="dxa"/>
            <w:tcBorders>
              <w:top w:val="single" w:sz="8" w:space="0" w:color="000000"/>
              <w:left w:val="single" w:sz="8" w:space="0" w:color="000000"/>
              <w:bottom w:val="single" w:sz="8" w:space="0" w:color="000000"/>
              <w:right w:val="single" w:sz="8" w:space="0" w:color="000000"/>
            </w:tcBorders>
          </w:tcPr>
          <w:p w:rsidR="00BE353C" w:rsidRPr="00BE353C" w:rsidRDefault="00BE353C" w:rsidP="00BE353C">
            <w:pPr>
              <w:widowControl/>
              <w:suppressAutoHyphens w:val="0"/>
              <w:rPr>
                <w:rFonts w:eastAsia="Times New Roman"/>
                <w:kern w:val="0"/>
                <w:sz w:val="20"/>
                <w:szCs w:val="20"/>
                <w:lang w:eastAsia="ru-RU"/>
              </w:rPr>
            </w:pPr>
          </w:p>
        </w:tc>
      </w:tr>
    </w:tbl>
    <w:p w:rsidR="00BE353C" w:rsidRPr="00BE353C" w:rsidRDefault="00BE353C" w:rsidP="00BE353C">
      <w:pPr>
        <w:widowControl/>
        <w:suppressAutoHyphens w:val="0"/>
        <w:jc w:val="center"/>
        <w:rPr>
          <w:rFonts w:eastAsia="Times New Roman"/>
          <w:b/>
          <w:kern w:val="0"/>
          <w:lang w:eastAsia="ru-RU"/>
        </w:rPr>
      </w:pPr>
    </w:p>
    <w:tbl>
      <w:tblPr>
        <w:tblW w:w="9464" w:type="dxa"/>
        <w:tblBorders>
          <w:insideH w:val="single" w:sz="4" w:space="0" w:color="auto"/>
        </w:tblBorders>
        <w:tblLook w:val="00A0" w:firstRow="1" w:lastRow="0" w:firstColumn="1" w:lastColumn="0" w:noHBand="0" w:noVBand="0"/>
      </w:tblPr>
      <w:tblGrid>
        <w:gridCol w:w="4361"/>
        <w:gridCol w:w="5103"/>
      </w:tblGrid>
      <w:tr w:rsidR="00BE353C" w:rsidRPr="00BE353C" w:rsidTr="00783850">
        <w:tc>
          <w:tcPr>
            <w:tcW w:w="4361" w:type="dxa"/>
          </w:tcPr>
          <w:p w:rsidR="00BE353C" w:rsidRPr="00BE353C" w:rsidRDefault="00BE353C" w:rsidP="00BE353C">
            <w:pPr>
              <w:widowControl/>
              <w:tabs>
                <w:tab w:val="left" w:pos="10065"/>
              </w:tabs>
              <w:suppressAutoHyphens w:val="0"/>
              <w:autoSpaceDE w:val="0"/>
              <w:autoSpaceDN w:val="0"/>
              <w:adjustRightInd w:val="0"/>
              <w:rPr>
                <w:rFonts w:eastAsia="Times New Roman"/>
                <w:b/>
                <w:kern w:val="0"/>
                <w:lang w:eastAsia="ru-RU"/>
              </w:rPr>
            </w:pPr>
            <w:r w:rsidRPr="00BE353C">
              <w:rPr>
                <w:rFonts w:eastAsia="Times New Roman"/>
                <w:b/>
                <w:bCs/>
                <w:kern w:val="0"/>
                <w:lang w:eastAsia="ru-RU"/>
              </w:rPr>
              <w:t xml:space="preserve">Поставщик: </w:t>
            </w:r>
            <w:r w:rsidRPr="00BE353C">
              <w:rPr>
                <w:rFonts w:eastAsia="Times New Roman"/>
                <w:kern w:val="0"/>
                <w:lang w:eastAsia="ru-RU"/>
              </w:rPr>
              <w:br/>
            </w:r>
          </w:p>
          <w:p w:rsidR="00BE353C" w:rsidRPr="00BE353C" w:rsidRDefault="00BE353C" w:rsidP="00BE353C">
            <w:pPr>
              <w:widowControl/>
              <w:tabs>
                <w:tab w:val="left" w:pos="10065"/>
              </w:tabs>
              <w:suppressAutoHyphens w:val="0"/>
              <w:autoSpaceDE w:val="0"/>
              <w:autoSpaceDN w:val="0"/>
              <w:adjustRightInd w:val="0"/>
              <w:rPr>
                <w:rFonts w:eastAsia="Times New Roman"/>
                <w:kern w:val="0"/>
                <w:lang w:eastAsia="ru-RU"/>
              </w:rPr>
            </w:pPr>
          </w:p>
          <w:p w:rsidR="00BE353C" w:rsidRPr="00BE353C" w:rsidRDefault="00BE353C" w:rsidP="00BE353C">
            <w:pPr>
              <w:widowControl/>
              <w:tabs>
                <w:tab w:val="left" w:pos="10065"/>
              </w:tabs>
              <w:suppressAutoHyphens w:val="0"/>
              <w:autoSpaceDE w:val="0"/>
              <w:autoSpaceDN w:val="0"/>
              <w:adjustRightInd w:val="0"/>
              <w:rPr>
                <w:rFonts w:eastAsia="Times New Roman"/>
                <w:kern w:val="0"/>
                <w:lang w:eastAsia="ru-RU"/>
              </w:rPr>
            </w:pPr>
          </w:p>
          <w:p w:rsidR="00BE353C" w:rsidRPr="00BE353C" w:rsidRDefault="00BE353C" w:rsidP="00BE353C">
            <w:pPr>
              <w:widowControl/>
              <w:tabs>
                <w:tab w:val="left" w:pos="10065"/>
              </w:tabs>
              <w:suppressAutoHyphens w:val="0"/>
              <w:autoSpaceDE w:val="0"/>
              <w:autoSpaceDN w:val="0"/>
              <w:adjustRightInd w:val="0"/>
              <w:jc w:val="both"/>
              <w:rPr>
                <w:rFonts w:eastAsia="Times New Roman"/>
                <w:b/>
                <w:kern w:val="0"/>
                <w:lang w:eastAsia="ru-RU"/>
              </w:rPr>
            </w:pPr>
          </w:p>
          <w:p w:rsidR="00D50E4D" w:rsidRDefault="00D50E4D" w:rsidP="00BE353C">
            <w:pPr>
              <w:widowControl/>
              <w:tabs>
                <w:tab w:val="left" w:pos="10065"/>
              </w:tabs>
              <w:suppressAutoHyphens w:val="0"/>
              <w:autoSpaceDE w:val="0"/>
              <w:autoSpaceDN w:val="0"/>
              <w:adjustRightInd w:val="0"/>
              <w:jc w:val="both"/>
              <w:rPr>
                <w:rFonts w:eastAsia="Times New Roman"/>
                <w:b/>
                <w:kern w:val="0"/>
                <w:lang w:eastAsia="ru-RU"/>
              </w:rPr>
            </w:pPr>
          </w:p>
          <w:p w:rsidR="00BE353C" w:rsidRPr="00BE353C" w:rsidRDefault="003A4A4B" w:rsidP="00BE353C">
            <w:pPr>
              <w:widowControl/>
              <w:tabs>
                <w:tab w:val="left" w:pos="10065"/>
              </w:tabs>
              <w:suppressAutoHyphens w:val="0"/>
              <w:autoSpaceDE w:val="0"/>
              <w:autoSpaceDN w:val="0"/>
              <w:adjustRightInd w:val="0"/>
              <w:jc w:val="both"/>
              <w:rPr>
                <w:rFonts w:eastAsia="Times New Roman"/>
                <w:b/>
                <w:kern w:val="0"/>
                <w:lang w:eastAsia="ru-RU"/>
              </w:rPr>
            </w:pPr>
            <w:r>
              <w:rPr>
                <w:rFonts w:eastAsia="Times New Roman"/>
                <w:b/>
                <w:kern w:val="0"/>
                <w:lang w:eastAsia="ru-RU"/>
              </w:rPr>
              <w:t>Генеральный директор</w:t>
            </w:r>
          </w:p>
          <w:p w:rsidR="00BE353C" w:rsidRPr="00BE353C" w:rsidRDefault="00BE353C" w:rsidP="00BE353C">
            <w:pPr>
              <w:widowControl/>
              <w:tabs>
                <w:tab w:val="left" w:pos="10065"/>
              </w:tabs>
              <w:suppressAutoHyphens w:val="0"/>
              <w:autoSpaceDE w:val="0"/>
              <w:autoSpaceDN w:val="0"/>
              <w:adjustRightInd w:val="0"/>
              <w:jc w:val="both"/>
              <w:rPr>
                <w:rFonts w:eastAsia="Times New Roman"/>
                <w:b/>
                <w:kern w:val="0"/>
                <w:lang w:eastAsia="ru-RU"/>
              </w:rPr>
            </w:pPr>
          </w:p>
          <w:p w:rsidR="00BE353C" w:rsidRPr="00BE353C" w:rsidRDefault="00BE353C" w:rsidP="00BE353C">
            <w:pPr>
              <w:widowControl/>
              <w:tabs>
                <w:tab w:val="left" w:pos="10065"/>
              </w:tabs>
              <w:suppressAutoHyphens w:val="0"/>
              <w:autoSpaceDE w:val="0"/>
              <w:autoSpaceDN w:val="0"/>
              <w:adjustRightInd w:val="0"/>
              <w:jc w:val="both"/>
              <w:rPr>
                <w:rFonts w:eastAsia="Times New Roman"/>
                <w:kern w:val="0"/>
                <w:lang w:eastAsia="ru-RU"/>
              </w:rPr>
            </w:pPr>
            <w:r w:rsidRPr="00BE353C">
              <w:rPr>
                <w:rFonts w:eastAsia="Times New Roman"/>
                <w:b/>
                <w:kern w:val="0"/>
                <w:lang w:eastAsia="ru-RU"/>
              </w:rPr>
              <w:t>_____________________</w:t>
            </w:r>
          </w:p>
        </w:tc>
        <w:tc>
          <w:tcPr>
            <w:tcW w:w="5103" w:type="dxa"/>
          </w:tcPr>
          <w:p w:rsidR="00BE353C" w:rsidRPr="00BE353C" w:rsidRDefault="00BE353C" w:rsidP="00BE353C">
            <w:pPr>
              <w:widowControl/>
              <w:tabs>
                <w:tab w:val="left" w:pos="10065"/>
              </w:tabs>
              <w:suppressAutoHyphens w:val="0"/>
              <w:rPr>
                <w:rFonts w:eastAsia="Times New Roman"/>
                <w:b/>
                <w:bCs/>
                <w:kern w:val="0"/>
                <w:lang w:eastAsia="ru-RU"/>
              </w:rPr>
            </w:pPr>
            <w:r w:rsidRPr="00BE353C">
              <w:rPr>
                <w:rFonts w:eastAsia="Times New Roman"/>
                <w:b/>
                <w:bCs/>
                <w:kern w:val="0"/>
                <w:lang w:eastAsia="ru-RU"/>
              </w:rPr>
              <w:t xml:space="preserve">Заказчик: </w:t>
            </w:r>
          </w:p>
          <w:p w:rsidR="00BE353C" w:rsidRPr="00BE353C" w:rsidRDefault="00BE353C" w:rsidP="00BE353C">
            <w:pPr>
              <w:widowControl/>
              <w:tabs>
                <w:tab w:val="left" w:pos="10065"/>
              </w:tabs>
              <w:suppressAutoHyphens w:val="0"/>
              <w:autoSpaceDE w:val="0"/>
              <w:autoSpaceDN w:val="0"/>
              <w:adjustRightInd w:val="0"/>
              <w:rPr>
                <w:rFonts w:eastAsia="Times New Roman"/>
                <w:b/>
                <w:kern w:val="0"/>
                <w:lang w:eastAsia="ru-RU"/>
              </w:rPr>
            </w:pPr>
            <w:r w:rsidRPr="00BE353C">
              <w:rPr>
                <w:rFonts w:eastAsia="Times New Roman"/>
                <w:b/>
                <w:kern w:val="0"/>
                <w:lang w:eastAsia="ru-RU"/>
              </w:rPr>
              <w:t>Государственное автономное учреждение здравоохранения Московской области</w:t>
            </w:r>
          </w:p>
          <w:p w:rsidR="00BE353C" w:rsidRPr="00BE353C" w:rsidRDefault="00BE353C" w:rsidP="00BE353C">
            <w:pPr>
              <w:widowControl/>
              <w:tabs>
                <w:tab w:val="left" w:pos="10065"/>
              </w:tabs>
              <w:suppressAutoHyphens w:val="0"/>
              <w:autoSpaceDE w:val="0"/>
              <w:autoSpaceDN w:val="0"/>
              <w:adjustRightInd w:val="0"/>
              <w:rPr>
                <w:rFonts w:eastAsia="Times New Roman"/>
                <w:b/>
                <w:kern w:val="0"/>
                <w:lang w:eastAsia="ru-RU"/>
              </w:rPr>
            </w:pPr>
            <w:r w:rsidRPr="00BE353C">
              <w:rPr>
                <w:rFonts w:eastAsia="Times New Roman"/>
                <w:b/>
                <w:kern w:val="0"/>
                <w:lang w:eastAsia="ru-RU"/>
              </w:rPr>
              <w:t>«Московская областная</w:t>
            </w:r>
            <w:r w:rsidR="003A4A4B">
              <w:rPr>
                <w:rFonts w:eastAsia="Times New Roman"/>
                <w:b/>
                <w:kern w:val="0"/>
                <w:lang w:eastAsia="ru-RU"/>
              </w:rPr>
              <w:t xml:space="preserve"> стоматологическая поликлиника»</w:t>
            </w:r>
          </w:p>
          <w:p w:rsidR="00BE353C" w:rsidRPr="00BE353C" w:rsidRDefault="00BE353C" w:rsidP="00BE353C">
            <w:pPr>
              <w:widowControl/>
              <w:tabs>
                <w:tab w:val="left" w:pos="10065"/>
              </w:tabs>
              <w:suppressAutoHyphens w:val="0"/>
              <w:autoSpaceDE w:val="0"/>
              <w:autoSpaceDN w:val="0"/>
              <w:adjustRightInd w:val="0"/>
              <w:rPr>
                <w:rFonts w:eastAsia="Times New Roman"/>
                <w:b/>
                <w:kern w:val="0"/>
                <w:lang w:eastAsia="ru-RU"/>
              </w:rPr>
            </w:pPr>
          </w:p>
          <w:p w:rsidR="00BE353C" w:rsidRPr="00BE353C" w:rsidRDefault="00BE353C" w:rsidP="00BE353C">
            <w:pPr>
              <w:widowControl/>
              <w:tabs>
                <w:tab w:val="left" w:pos="10065"/>
              </w:tabs>
              <w:suppressAutoHyphens w:val="0"/>
              <w:autoSpaceDE w:val="0"/>
              <w:autoSpaceDN w:val="0"/>
              <w:adjustRightInd w:val="0"/>
              <w:rPr>
                <w:rFonts w:eastAsia="Times New Roman"/>
                <w:b/>
                <w:kern w:val="0"/>
                <w:lang w:eastAsia="ru-RU"/>
              </w:rPr>
            </w:pPr>
            <w:r w:rsidRPr="00BE353C">
              <w:rPr>
                <w:rFonts w:eastAsia="Times New Roman"/>
                <w:b/>
                <w:kern w:val="0"/>
                <w:lang w:eastAsia="ru-RU"/>
              </w:rPr>
              <w:t xml:space="preserve">Главный врач </w:t>
            </w:r>
          </w:p>
          <w:p w:rsidR="00BE353C" w:rsidRPr="00BE353C" w:rsidRDefault="003A4A4B" w:rsidP="00BE353C">
            <w:pPr>
              <w:widowControl/>
              <w:tabs>
                <w:tab w:val="left" w:pos="10065"/>
              </w:tabs>
              <w:suppressAutoHyphens w:val="0"/>
              <w:autoSpaceDE w:val="0"/>
              <w:autoSpaceDN w:val="0"/>
              <w:adjustRightInd w:val="0"/>
              <w:rPr>
                <w:rFonts w:eastAsia="Times New Roman"/>
                <w:b/>
                <w:kern w:val="0"/>
                <w:lang w:eastAsia="ru-RU"/>
              </w:rPr>
            </w:pPr>
            <w:proofErr w:type="gramStart"/>
            <w:r>
              <w:rPr>
                <w:rFonts w:eastAsia="Times New Roman"/>
                <w:b/>
                <w:kern w:val="0"/>
                <w:lang w:eastAsia="ru-RU"/>
              </w:rPr>
              <w:t>ГАУЗ  МО</w:t>
            </w:r>
            <w:proofErr w:type="gramEnd"/>
            <w:r>
              <w:rPr>
                <w:rFonts w:eastAsia="Times New Roman"/>
                <w:b/>
                <w:kern w:val="0"/>
                <w:lang w:eastAsia="ru-RU"/>
              </w:rPr>
              <w:t xml:space="preserve"> «МОСП»</w:t>
            </w:r>
          </w:p>
          <w:p w:rsidR="00BE353C" w:rsidRPr="00BE353C" w:rsidRDefault="00BE353C" w:rsidP="00BE353C">
            <w:pPr>
              <w:widowControl/>
              <w:tabs>
                <w:tab w:val="left" w:pos="10065"/>
              </w:tabs>
              <w:suppressAutoHyphens w:val="0"/>
              <w:autoSpaceDE w:val="0"/>
              <w:autoSpaceDN w:val="0"/>
              <w:adjustRightInd w:val="0"/>
              <w:rPr>
                <w:rFonts w:eastAsia="Times New Roman"/>
                <w:b/>
                <w:kern w:val="0"/>
                <w:lang w:eastAsia="ru-RU"/>
              </w:rPr>
            </w:pPr>
            <w:r w:rsidRPr="00BE353C">
              <w:rPr>
                <w:rFonts w:eastAsia="Times New Roman"/>
                <w:b/>
                <w:kern w:val="0"/>
                <w:lang w:eastAsia="ru-RU"/>
              </w:rPr>
              <w:t xml:space="preserve">_____________________М.И. </w:t>
            </w:r>
            <w:proofErr w:type="spellStart"/>
            <w:r w:rsidRPr="00BE353C">
              <w:rPr>
                <w:rFonts w:eastAsia="Times New Roman"/>
                <w:b/>
                <w:kern w:val="0"/>
                <w:lang w:eastAsia="ru-RU"/>
              </w:rPr>
              <w:t>Сойхер</w:t>
            </w:r>
            <w:proofErr w:type="spellEnd"/>
            <w:r w:rsidRPr="00BE353C">
              <w:rPr>
                <w:rFonts w:eastAsia="Times New Roman"/>
                <w:b/>
                <w:kern w:val="0"/>
                <w:lang w:eastAsia="ru-RU"/>
              </w:rPr>
              <w:t xml:space="preserve"> </w:t>
            </w:r>
          </w:p>
        </w:tc>
      </w:tr>
    </w:tbl>
    <w:p w:rsidR="00CD1FF6" w:rsidRPr="00A33ABC" w:rsidRDefault="00CD1FF6" w:rsidP="00CD1FF6">
      <w:pPr>
        <w:tabs>
          <w:tab w:val="left" w:pos="-15"/>
        </w:tabs>
        <w:autoSpaceDE w:val="0"/>
        <w:spacing w:after="120"/>
        <w:ind w:left="-15" w:hanging="360"/>
        <w:jc w:val="both"/>
        <w:rPr>
          <w:sz w:val="22"/>
          <w:szCs w:val="22"/>
        </w:rPr>
        <w:sectPr w:rsidR="00CD1FF6" w:rsidRPr="00A33ABC" w:rsidSect="00D50E4D">
          <w:pgSz w:w="11906" w:h="16838"/>
          <w:pgMar w:top="1134" w:right="566" w:bottom="1134" w:left="851" w:header="708" w:footer="708" w:gutter="0"/>
          <w:cols w:space="708"/>
          <w:docGrid w:linePitch="360"/>
        </w:sectPr>
      </w:pPr>
    </w:p>
    <w:p w:rsidR="00DC482E" w:rsidRPr="00A33ABC" w:rsidRDefault="00DC482E" w:rsidP="00DC482E">
      <w:pPr>
        <w:suppressAutoHyphens w:val="0"/>
        <w:ind w:firstLine="567"/>
        <w:jc w:val="right"/>
        <w:rPr>
          <w:rFonts w:eastAsia="Calibri"/>
          <w:b/>
          <w:bCs/>
          <w:kern w:val="0"/>
        </w:rPr>
      </w:pPr>
      <w:r w:rsidRPr="00A33ABC">
        <w:rPr>
          <w:rFonts w:eastAsia="Calibri"/>
          <w:b/>
          <w:bCs/>
          <w:kern w:val="0"/>
        </w:rPr>
        <w:lastRenderedPageBreak/>
        <w:t xml:space="preserve">Приложение №4 к Извещению </w:t>
      </w:r>
    </w:p>
    <w:p w:rsidR="00DC482E" w:rsidRPr="00A33ABC" w:rsidRDefault="00DC482E" w:rsidP="00DC482E">
      <w:pPr>
        <w:suppressAutoHyphens w:val="0"/>
        <w:ind w:firstLine="567"/>
        <w:jc w:val="right"/>
        <w:rPr>
          <w:rFonts w:eastAsia="Calibri"/>
          <w:b/>
          <w:color w:val="000000"/>
          <w:kern w:val="0"/>
        </w:rPr>
      </w:pPr>
      <w:r w:rsidRPr="00A33ABC">
        <w:rPr>
          <w:rFonts w:eastAsia="Calibri"/>
          <w:b/>
          <w:bCs/>
          <w:kern w:val="0"/>
        </w:rPr>
        <w:t>о проведении запроса котировок в электронной форме</w:t>
      </w:r>
    </w:p>
    <w:p w:rsidR="00DC482E" w:rsidRPr="00A33ABC" w:rsidRDefault="00DC482E" w:rsidP="00DC482E">
      <w:pPr>
        <w:suppressAutoHyphens w:val="0"/>
        <w:ind w:firstLine="567"/>
        <w:jc w:val="both"/>
        <w:rPr>
          <w:rFonts w:eastAsia="Calibri"/>
          <w:b/>
          <w:color w:val="000000"/>
          <w:kern w:val="0"/>
        </w:rPr>
      </w:pPr>
    </w:p>
    <w:p w:rsidR="00DC482E" w:rsidRPr="00A33ABC" w:rsidRDefault="00DC482E" w:rsidP="00DC482E">
      <w:pPr>
        <w:suppressAutoHyphens w:val="0"/>
        <w:ind w:firstLine="567"/>
        <w:jc w:val="both"/>
        <w:rPr>
          <w:rFonts w:eastAsia="Calibri"/>
          <w:b/>
          <w:color w:val="000000"/>
          <w:kern w:val="0"/>
        </w:rPr>
      </w:pPr>
    </w:p>
    <w:p w:rsidR="00DC482E" w:rsidRPr="00A33ABC" w:rsidRDefault="00DC482E" w:rsidP="00DC482E">
      <w:pPr>
        <w:suppressAutoHyphens w:val="0"/>
        <w:ind w:firstLine="567"/>
        <w:jc w:val="both"/>
        <w:rPr>
          <w:rFonts w:eastAsia="Calibri"/>
          <w:b/>
          <w:color w:val="000000"/>
          <w:kern w:val="0"/>
        </w:rPr>
      </w:pPr>
    </w:p>
    <w:p w:rsidR="00DC482E" w:rsidRPr="00A33ABC" w:rsidRDefault="00DC482E" w:rsidP="00DC482E">
      <w:pPr>
        <w:suppressAutoHyphens w:val="0"/>
        <w:ind w:firstLine="567"/>
        <w:jc w:val="both"/>
        <w:rPr>
          <w:rFonts w:eastAsia="Calibri"/>
          <w:b/>
          <w:color w:val="000000"/>
          <w:kern w:val="0"/>
        </w:rPr>
      </w:pPr>
      <w:r w:rsidRPr="00A33ABC">
        <w:rPr>
          <w:rFonts w:eastAsia="Calibri"/>
          <w:b/>
          <w:color w:val="000000"/>
          <w:kern w:val="0"/>
        </w:rPr>
        <w:t>1.Требования к содержанию, форме, оформлению и составу заявки на участие в запросе котировок в электронной форме и инструкция по ее заполнению</w:t>
      </w:r>
    </w:p>
    <w:p w:rsidR="00DC482E" w:rsidRPr="00A33ABC" w:rsidRDefault="00DC482E" w:rsidP="00DC482E">
      <w:pPr>
        <w:suppressAutoHyphens w:val="0"/>
        <w:ind w:firstLine="567"/>
        <w:jc w:val="both"/>
        <w:rPr>
          <w:rFonts w:eastAsia="Times New Roman"/>
          <w:b/>
          <w:kern w:val="0"/>
          <w:lang w:eastAsia="ru-RU"/>
        </w:rPr>
      </w:pPr>
    </w:p>
    <w:p w:rsidR="00DC482E" w:rsidRPr="00A33ABC" w:rsidRDefault="00DC482E" w:rsidP="00DC482E">
      <w:pPr>
        <w:suppressAutoHyphens w:val="0"/>
        <w:snapToGrid w:val="0"/>
        <w:ind w:firstLine="567"/>
        <w:jc w:val="both"/>
        <w:rPr>
          <w:rFonts w:eastAsia="Times New Roman"/>
          <w:kern w:val="32"/>
          <w:lang w:eastAsia="ru-RU"/>
        </w:rPr>
      </w:pPr>
      <w:r w:rsidRPr="00A33ABC">
        <w:rPr>
          <w:rFonts w:eastAsia="Times New Roman"/>
          <w:kern w:val="32"/>
          <w:lang w:eastAsia="ru-RU"/>
        </w:rPr>
        <w:t>Примечание. Данная форма является рекомендованной для участника закупки, однако участник закупки вправе представить требуемые сведения в любой другой форме. Непредставление требуемых сведений является основанием для отклонения участника закупки</w:t>
      </w:r>
    </w:p>
    <w:p w:rsidR="00DC482E" w:rsidRPr="00A33ABC" w:rsidRDefault="00DC482E" w:rsidP="00DC482E">
      <w:pPr>
        <w:suppressAutoHyphens w:val="0"/>
        <w:snapToGrid w:val="0"/>
        <w:ind w:firstLine="567"/>
        <w:rPr>
          <w:rFonts w:eastAsia="Times New Roman"/>
          <w:b/>
          <w:kern w:val="32"/>
          <w:lang w:eastAsia="ru-RU"/>
        </w:rPr>
      </w:pPr>
    </w:p>
    <w:p w:rsidR="00DC482E" w:rsidRPr="00A33ABC" w:rsidRDefault="00DC482E" w:rsidP="00DC482E">
      <w:pPr>
        <w:suppressAutoHyphens w:val="0"/>
        <w:snapToGrid w:val="0"/>
        <w:ind w:firstLine="567"/>
        <w:jc w:val="center"/>
        <w:rPr>
          <w:rFonts w:eastAsia="Times New Roman"/>
          <w:b/>
          <w:kern w:val="32"/>
          <w:sz w:val="28"/>
          <w:szCs w:val="28"/>
          <w:lang w:eastAsia="ru-RU"/>
        </w:rPr>
      </w:pPr>
      <w:r w:rsidRPr="00A33ABC">
        <w:rPr>
          <w:rFonts w:eastAsia="Times New Roman"/>
          <w:b/>
          <w:kern w:val="32"/>
          <w:sz w:val="28"/>
          <w:szCs w:val="28"/>
          <w:lang w:eastAsia="ru-RU"/>
        </w:rPr>
        <w:t xml:space="preserve">Форма заявки </w:t>
      </w:r>
    </w:p>
    <w:p w:rsidR="00DC482E" w:rsidRPr="00A33ABC" w:rsidRDefault="00DC482E" w:rsidP="00DC482E">
      <w:pPr>
        <w:suppressAutoHyphens w:val="0"/>
        <w:snapToGrid w:val="0"/>
        <w:ind w:firstLine="567"/>
        <w:jc w:val="center"/>
        <w:rPr>
          <w:rFonts w:eastAsia="Times New Roman"/>
          <w:b/>
          <w:kern w:val="32"/>
          <w:sz w:val="28"/>
          <w:szCs w:val="28"/>
          <w:lang w:eastAsia="ru-RU"/>
        </w:rPr>
      </w:pPr>
      <w:r w:rsidRPr="00A33ABC">
        <w:rPr>
          <w:rFonts w:eastAsia="Times New Roman"/>
          <w:b/>
          <w:kern w:val="32"/>
          <w:sz w:val="28"/>
          <w:szCs w:val="28"/>
          <w:lang w:eastAsia="ru-RU"/>
        </w:rPr>
        <w:t>на участие в запросе котировок в электронной форме</w:t>
      </w:r>
    </w:p>
    <w:p w:rsidR="00DC482E" w:rsidRPr="00A33ABC" w:rsidRDefault="00DC482E" w:rsidP="00DC482E">
      <w:pPr>
        <w:widowControl/>
        <w:suppressAutoHyphens w:val="0"/>
        <w:ind w:firstLine="680"/>
        <w:jc w:val="center"/>
        <w:rPr>
          <w:rFonts w:eastAsia="Times New Roman"/>
          <w:b/>
          <w:kern w:val="32"/>
          <w:u w:val="single"/>
          <w:lang w:eastAsia="ru-RU"/>
        </w:rPr>
      </w:pPr>
    </w:p>
    <w:p w:rsidR="00DC482E" w:rsidRPr="00A33ABC" w:rsidRDefault="00DC482E" w:rsidP="00DC482E">
      <w:pPr>
        <w:widowControl/>
        <w:suppressAutoHyphens w:val="0"/>
        <w:ind w:firstLine="680"/>
        <w:jc w:val="center"/>
        <w:rPr>
          <w:rFonts w:eastAsia="Times New Roman"/>
          <w:b/>
          <w:kern w:val="32"/>
          <w:u w:val="single"/>
          <w:lang w:eastAsia="ru-RU"/>
        </w:rPr>
      </w:pPr>
    </w:p>
    <w:tbl>
      <w:tblPr>
        <w:tblW w:w="5000" w:type="pct"/>
        <w:tblLook w:val="01E0" w:firstRow="1" w:lastRow="1" w:firstColumn="1" w:lastColumn="1" w:noHBand="0" w:noVBand="0"/>
      </w:tblPr>
      <w:tblGrid>
        <w:gridCol w:w="3953"/>
        <w:gridCol w:w="6252"/>
      </w:tblGrid>
      <w:tr w:rsidR="00DC482E" w:rsidRPr="00A33ABC" w:rsidTr="003A0585">
        <w:tc>
          <w:tcPr>
            <w:tcW w:w="1937" w:type="pct"/>
          </w:tcPr>
          <w:p w:rsidR="00DC482E" w:rsidRPr="00A33ABC" w:rsidRDefault="00DC482E" w:rsidP="003A0585">
            <w:pPr>
              <w:suppressAutoHyphens w:val="0"/>
              <w:autoSpaceDE w:val="0"/>
              <w:autoSpaceDN w:val="0"/>
              <w:adjustRightInd w:val="0"/>
              <w:snapToGrid w:val="0"/>
              <w:jc w:val="both"/>
              <w:rPr>
                <w:rFonts w:eastAsia="Times New Roman"/>
                <w:i/>
                <w:kern w:val="0"/>
                <w:lang w:eastAsia="ru-RU"/>
              </w:rPr>
            </w:pPr>
            <w:r w:rsidRPr="00A33ABC">
              <w:rPr>
                <w:rFonts w:eastAsia="Times New Roman"/>
                <w:i/>
                <w:kern w:val="0"/>
                <w:lang w:eastAsia="ru-RU"/>
              </w:rPr>
              <w:t>1. На бланке участника</w:t>
            </w:r>
          </w:p>
          <w:p w:rsidR="00DC482E" w:rsidRPr="00A33ABC" w:rsidRDefault="00DC482E" w:rsidP="003A0585">
            <w:pPr>
              <w:suppressAutoHyphens w:val="0"/>
              <w:autoSpaceDE w:val="0"/>
              <w:autoSpaceDN w:val="0"/>
              <w:adjustRightInd w:val="0"/>
              <w:snapToGrid w:val="0"/>
              <w:jc w:val="both"/>
              <w:rPr>
                <w:rFonts w:eastAsia="Times New Roman"/>
                <w:i/>
                <w:kern w:val="0"/>
                <w:lang w:eastAsia="ru-RU"/>
              </w:rPr>
            </w:pPr>
            <w:r w:rsidRPr="00A33ABC">
              <w:rPr>
                <w:rFonts w:eastAsia="Times New Roman"/>
                <w:i/>
                <w:kern w:val="0"/>
                <w:lang w:eastAsia="ru-RU"/>
              </w:rPr>
              <w:t>2. Дата, исх. номер</w:t>
            </w:r>
          </w:p>
          <w:p w:rsidR="00DC482E" w:rsidRPr="00A33ABC" w:rsidRDefault="00DC482E" w:rsidP="003A0585">
            <w:pPr>
              <w:suppressAutoHyphens w:val="0"/>
              <w:snapToGrid w:val="0"/>
              <w:jc w:val="right"/>
              <w:rPr>
                <w:rFonts w:eastAsia="Times New Roman"/>
                <w:kern w:val="0"/>
                <w:lang w:eastAsia="ru-RU"/>
              </w:rPr>
            </w:pPr>
          </w:p>
        </w:tc>
        <w:tc>
          <w:tcPr>
            <w:tcW w:w="3063" w:type="pct"/>
          </w:tcPr>
          <w:p w:rsidR="00DC482E" w:rsidRPr="00A33ABC" w:rsidRDefault="00DC482E" w:rsidP="003A0585">
            <w:pPr>
              <w:suppressAutoHyphens w:val="0"/>
              <w:snapToGrid w:val="0"/>
              <w:rPr>
                <w:rFonts w:eastAsia="Times New Roman"/>
                <w:b/>
                <w:kern w:val="0"/>
                <w:lang w:eastAsia="ru-RU"/>
              </w:rPr>
            </w:pPr>
            <w:r w:rsidRPr="00A33ABC">
              <w:rPr>
                <w:rFonts w:eastAsia="Times New Roman"/>
                <w:b/>
                <w:kern w:val="0"/>
                <w:lang w:eastAsia="ru-RU"/>
              </w:rPr>
              <w:t xml:space="preserve">                                    Заказчику ГАУЗ МО «МОСП» </w:t>
            </w:r>
          </w:p>
          <w:p w:rsidR="00DC482E" w:rsidRPr="00A33ABC" w:rsidRDefault="00DC482E" w:rsidP="003A0585">
            <w:pPr>
              <w:suppressAutoHyphens w:val="0"/>
              <w:snapToGrid w:val="0"/>
              <w:rPr>
                <w:rFonts w:eastAsia="Times New Roman"/>
                <w:b/>
                <w:kern w:val="0"/>
                <w:lang w:eastAsia="ru-RU"/>
              </w:rPr>
            </w:pPr>
          </w:p>
          <w:p w:rsidR="00DC482E" w:rsidRPr="00A33ABC" w:rsidRDefault="00DC482E" w:rsidP="003A0585">
            <w:pPr>
              <w:suppressAutoHyphens w:val="0"/>
              <w:snapToGrid w:val="0"/>
              <w:jc w:val="right"/>
              <w:rPr>
                <w:rFonts w:eastAsia="Times New Roman"/>
                <w:b/>
                <w:kern w:val="0"/>
                <w:lang w:eastAsia="ru-RU"/>
              </w:rPr>
            </w:pPr>
            <w:r w:rsidRPr="00A33ABC">
              <w:rPr>
                <w:rFonts w:eastAsia="Times New Roman"/>
                <w:b/>
                <w:kern w:val="0"/>
                <w:lang w:eastAsia="ru-RU"/>
              </w:rPr>
              <w:t>Закупка № ______________________</w:t>
            </w:r>
          </w:p>
          <w:p w:rsidR="00DC482E" w:rsidRPr="00A33ABC" w:rsidRDefault="00DC482E" w:rsidP="003A0585">
            <w:pPr>
              <w:suppressAutoHyphens w:val="0"/>
              <w:snapToGrid w:val="0"/>
              <w:rPr>
                <w:rFonts w:eastAsia="Times New Roman"/>
                <w:b/>
                <w:kern w:val="0"/>
                <w:lang w:eastAsia="ru-RU"/>
              </w:rPr>
            </w:pPr>
          </w:p>
        </w:tc>
      </w:tr>
    </w:tbl>
    <w:p w:rsidR="00DC482E" w:rsidRPr="00A33ABC" w:rsidRDefault="00DC482E" w:rsidP="00DC482E">
      <w:pPr>
        <w:suppressAutoHyphens w:val="0"/>
        <w:snapToGrid w:val="0"/>
        <w:ind w:firstLine="720"/>
        <w:jc w:val="center"/>
        <w:rPr>
          <w:rFonts w:eastAsia="Times New Roman"/>
          <w:b/>
          <w:kern w:val="0"/>
          <w:lang w:eastAsia="ru-RU"/>
        </w:rPr>
      </w:pPr>
      <w:r w:rsidRPr="00A33ABC">
        <w:rPr>
          <w:rFonts w:eastAsia="Times New Roman"/>
          <w:b/>
          <w:kern w:val="0"/>
          <w:lang w:eastAsia="ru-RU"/>
        </w:rPr>
        <w:t>Заявка на участие в запросе котировок в электронной форме</w:t>
      </w:r>
    </w:p>
    <w:p w:rsidR="00DC482E" w:rsidRPr="00A33ABC" w:rsidRDefault="00DC482E" w:rsidP="00DC482E">
      <w:pPr>
        <w:suppressAutoHyphens w:val="0"/>
        <w:snapToGrid w:val="0"/>
        <w:ind w:firstLine="720"/>
        <w:jc w:val="center"/>
        <w:rPr>
          <w:rFonts w:eastAsia="Times New Roman"/>
          <w:b/>
          <w:kern w:val="0"/>
          <w:lang w:eastAsia="ru-RU"/>
        </w:rPr>
      </w:pPr>
    </w:p>
    <w:tbl>
      <w:tblPr>
        <w:tblW w:w="10273" w:type="dxa"/>
        <w:tblInd w:w="-5" w:type="dxa"/>
        <w:tblLayout w:type="fixed"/>
        <w:tblCellMar>
          <w:top w:w="75" w:type="dxa"/>
          <w:left w:w="0" w:type="dxa"/>
          <w:bottom w:w="75" w:type="dxa"/>
          <w:right w:w="0" w:type="dxa"/>
        </w:tblCellMar>
        <w:tblLook w:val="0000" w:firstRow="0" w:lastRow="0" w:firstColumn="0" w:lastColumn="0" w:noHBand="0" w:noVBand="0"/>
      </w:tblPr>
      <w:tblGrid>
        <w:gridCol w:w="5443"/>
        <w:gridCol w:w="4830"/>
      </w:tblGrid>
      <w:tr w:rsidR="00DC482E" w:rsidRPr="00A33ABC" w:rsidTr="003A0585">
        <w:trPr>
          <w:trHeight w:val="387"/>
        </w:trPr>
        <w:tc>
          <w:tcPr>
            <w:tcW w:w="102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402A68">
            <w:pPr>
              <w:shd w:val="clear" w:color="auto" w:fill="FFFFFF"/>
              <w:suppressAutoHyphens w:val="0"/>
              <w:snapToGrid w:val="0"/>
              <w:ind w:right="67" w:firstLine="147"/>
              <w:jc w:val="both"/>
              <w:rPr>
                <w:rFonts w:eastAsia="Times New Roman"/>
                <w:kern w:val="0"/>
                <w:lang w:eastAsia="ru-RU"/>
              </w:rPr>
            </w:pPr>
            <w:r w:rsidRPr="00A33ABC">
              <w:rPr>
                <w:rFonts w:eastAsia="Times New Roman"/>
                <w:kern w:val="0"/>
                <w:lang w:eastAsia="ru-RU"/>
              </w:rPr>
              <w:t xml:space="preserve">Объект закупки: </w:t>
            </w:r>
            <w:r w:rsidR="00221923" w:rsidRPr="00221923">
              <w:rPr>
                <w:rFonts w:eastAsia="Times New Roman"/>
                <w:b/>
                <w:bCs/>
                <w:color w:val="000000"/>
                <w:kern w:val="0"/>
                <w:lang w:eastAsia="ru-RU"/>
              </w:rPr>
              <w:t xml:space="preserve">Поставка </w:t>
            </w:r>
            <w:r w:rsidR="003C79C6" w:rsidRPr="003C79C6">
              <w:rPr>
                <w:rFonts w:eastAsia="Times New Roman"/>
                <w:b/>
                <w:bCs/>
                <w:color w:val="000000"/>
                <w:kern w:val="0"/>
                <w:lang w:eastAsia="ru-RU"/>
              </w:rPr>
              <w:t>тележек и контейнеров</w:t>
            </w:r>
          </w:p>
        </w:tc>
      </w:tr>
      <w:tr w:rsidR="00DC482E" w:rsidRPr="00A33ABC" w:rsidTr="003A0585">
        <w:trPr>
          <w:trHeight w:val="465"/>
        </w:trPr>
        <w:tc>
          <w:tcPr>
            <w:tcW w:w="102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hd w:val="clear" w:color="auto" w:fill="FFFFFF"/>
              <w:suppressAutoHyphens w:val="0"/>
              <w:snapToGrid w:val="0"/>
              <w:ind w:right="67" w:firstLine="147"/>
              <w:jc w:val="both"/>
              <w:rPr>
                <w:rFonts w:eastAsia="Times New Roman"/>
                <w:kern w:val="0"/>
                <w:lang w:eastAsia="ru-RU"/>
              </w:rPr>
            </w:pPr>
            <w:r w:rsidRPr="00A33ABC">
              <w:rPr>
                <w:rFonts w:eastAsia="Times New Roman"/>
                <w:b/>
                <w:kern w:val="0"/>
                <w:lang w:eastAsia="ru-RU"/>
              </w:rPr>
              <w:t>1. Изучив</w:t>
            </w:r>
            <w:r w:rsidRPr="00A33ABC">
              <w:rPr>
                <w:rFonts w:eastAsia="Times New Roman"/>
                <w:b/>
                <w:bCs/>
                <w:kern w:val="0"/>
                <w:lang w:eastAsia="ru-RU"/>
              </w:rPr>
              <w:t xml:space="preserve"> документацию по запросу котировок в электронной форме сообщаем о себе следующие сведения:</w:t>
            </w:r>
          </w:p>
        </w:tc>
      </w:tr>
      <w:tr w:rsidR="00DC482E" w:rsidRPr="00A33ABC" w:rsidTr="003A0585">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bookmarkStart w:id="17" w:name="Par8"/>
            <w:bookmarkEnd w:id="17"/>
            <w:r w:rsidRPr="00A33ABC">
              <w:rPr>
                <w:rFonts w:eastAsia="Times New Roman"/>
                <w:kern w:val="0"/>
                <w:lang w:eastAsia="ru-RU"/>
              </w:rPr>
              <w:t xml:space="preserve">Наименование юридического лица/фирменное наименование (при наличии), организационно-правовая форма (для юридического </w:t>
            </w:r>
            <w:proofErr w:type="gramStart"/>
            <w:r w:rsidRPr="00A33ABC">
              <w:rPr>
                <w:rFonts w:eastAsia="Times New Roman"/>
                <w:kern w:val="0"/>
                <w:lang w:eastAsia="ru-RU"/>
              </w:rPr>
              <w:t>лица)/</w:t>
            </w:r>
            <w:proofErr w:type="gramEnd"/>
          </w:p>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ФИО физического лица, паспортные данные</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rPr>
          <w:trHeight w:val="669"/>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Место нахождения</w:t>
            </w:r>
          </w:p>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 xml:space="preserve">Почтовый адрес (для юридического </w:t>
            </w:r>
            <w:proofErr w:type="gramStart"/>
            <w:r w:rsidRPr="00A33ABC">
              <w:rPr>
                <w:rFonts w:eastAsia="Times New Roman"/>
                <w:kern w:val="0"/>
                <w:lang w:eastAsia="ru-RU"/>
              </w:rPr>
              <w:t>лица)/</w:t>
            </w:r>
            <w:proofErr w:type="gramEnd"/>
          </w:p>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сведения о месте жительства (для физического лица)</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 xml:space="preserve">Руководитель </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Номер контактного телефона (при наличии)</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rPr>
          <w:trHeight w:val="399"/>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Электронная почта/сайт (при наличии)</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rPr>
          <w:trHeight w:val="660"/>
        </w:trPr>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r w:rsidRPr="00A33ABC">
              <w:rPr>
                <w:rFonts w:eastAsia="Times New Roman"/>
                <w:kern w:val="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в электронной форме</w:t>
            </w:r>
          </w:p>
        </w:tc>
        <w:tc>
          <w:tcPr>
            <w:tcW w:w="48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firstLine="147"/>
              <w:rPr>
                <w:rFonts w:eastAsia="Times New Roman"/>
                <w:kern w:val="0"/>
                <w:lang w:eastAsia="ru-RU"/>
              </w:rPr>
            </w:pPr>
          </w:p>
        </w:tc>
      </w:tr>
      <w:tr w:rsidR="00DC482E" w:rsidRPr="00A33ABC" w:rsidTr="003A0585">
        <w:tc>
          <w:tcPr>
            <w:tcW w:w="102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left="147" w:right="79" w:firstLine="5"/>
              <w:jc w:val="both"/>
              <w:rPr>
                <w:rFonts w:eastAsia="Times New Roman"/>
                <w:b/>
                <w:kern w:val="0"/>
                <w:lang w:eastAsia="ru-RU"/>
              </w:rPr>
            </w:pPr>
            <w:bookmarkStart w:id="18" w:name="Par24"/>
            <w:bookmarkStart w:id="19" w:name="Par31"/>
            <w:bookmarkEnd w:id="18"/>
            <w:bookmarkEnd w:id="19"/>
            <w:r w:rsidRPr="00A33ABC">
              <w:rPr>
                <w:rFonts w:eastAsia="Times New Roman"/>
                <w:b/>
                <w:kern w:val="0"/>
                <w:lang w:eastAsia="ru-RU"/>
              </w:rPr>
              <w:lastRenderedPageBreak/>
              <w:t>2. Сообщаем о согласии участвовать в запросе котировок в электронной форме на условиях, установленных в Извещении о проведении запроса котировок в электронной форме на право заключения договора на поставку товара/выполнения работ/оказания услуг и подписываемся о соответствии нас единым требованиям к участникам закупки в соответствии с действующим законодательством:</w:t>
            </w:r>
          </w:p>
        </w:tc>
      </w:tr>
      <w:tr w:rsidR="00DC482E" w:rsidRPr="00A33ABC" w:rsidTr="003A0585">
        <w:trPr>
          <w:trHeight w:val="4134"/>
        </w:trPr>
        <w:tc>
          <w:tcPr>
            <w:tcW w:w="10273"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1) Участник закупки 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лицензии в отношении видов деятельности, которая подлежит лицензированию, и/или свидетельства о допуске к определенному виду или видам работ;</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 xml:space="preserve">2) </w:t>
            </w:r>
            <w:proofErr w:type="gramStart"/>
            <w:r w:rsidRPr="00A33ABC">
              <w:rPr>
                <w:rFonts w:eastAsia="Times New Roman"/>
                <w:kern w:val="0"/>
                <w:lang w:eastAsia="ru-RU"/>
              </w:rPr>
              <w:t>В</w:t>
            </w:r>
            <w:proofErr w:type="gramEnd"/>
            <w:r w:rsidRPr="00A33ABC">
              <w:rPr>
                <w:rFonts w:eastAsia="Times New Roman"/>
                <w:kern w:val="0"/>
                <w:lang w:eastAsia="ru-RU"/>
              </w:rPr>
              <w:t xml:space="preserve"> отношении участника закупки – юридического лица не проводится процедура ликвидации и отсутствует решение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3) Деятельности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4) Участник закупки обладает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5)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6)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отсутствует судимость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 xml:space="preserve">7) Между участником закупки и Заказчиком отсутствует конфликт интересов, под которым понимаются случаи, при которых руководитель Заказчика, член Комиссии состоят в браке с </w:t>
            </w:r>
            <w:r w:rsidRPr="00A33ABC">
              <w:rPr>
                <w:rFonts w:eastAsia="Times New Roman"/>
                <w:kern w:val="0"/>
                <w:lang w:eastAsia="ru-RU"/>
              </w:rPr>
              <w:lastRenderedPageBreak/>
              <w:t xml:space="preserve">лицами, являющимися выгодоприобретателями, единоличным исполнительным органом хозяйственного общества (директором, генеральным директором,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или нисходящей линии (родителями и детьми, дедушкой, бабушкой и внуками), полнородными и </w:t>
            </w:r>
            <w:proofErr w:type="spellStart"/>
            <w:r w:rsidRPr="00A33ABC">
              <w:rPr>
                <w:rFonts w:eastAsia="Times New Roman"/>
                <w:kern w:val="0"/>
                <w:lang w:eastAsia="ru-RU"/>
              </w:rPr>
              <w:t>неполнородными</w:t>
            </w:r>
            <w:proofErr w:type="spellEnd"/>
            <w:r w:rsidRPr="00A33ABC">
              <w:rPr>
                <w:rFonts w:eastAsia="Times New Roman"/>
                <w:kern w:val="0"/>
                <w:lang w:eastAsia="ru-RU"/>
              </w:rPr>
              <w:t xml:space="preserve"> (имеющими общих отца 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8) Участник закупки не является офшорной компанией;</w:t>
            </w: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p>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kern w:val="0"/>
                <w:lang w:eastAsia="ru-RU"/>
              </w:rPr>
              <w:t>9) Об участнике закупки отсутствуют сведения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Федеральным законом от 18 июля 2011 года № 223-ФЗ «О закупках товаров, работ, услуг отдельными видами юридических лиц».</w:t>
            </w:r>
          </w:p>
        </w:tc>
      </w:tr>
      <w:tr w:rsidR="00DC482E" w:rsidRPr="00A33ABC" w:rsidTr="003A0585">
        <w:trPr>
          <w:trHeight w:val="300"/>
        </w:trPr>
        <w:tc>
          <w:tcPr>
            <w:tcW w:w="102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C482E" w:rsidRPr="00A33ABC" w:rsidRDefault="00DC482E" w:rsidP="003A0585">
            <w:pPr>
              <w:suppressAutoHyphens w:val="0"/>
              <w:autoSpaceDE w:val="0"/>
              <w:autoSpaceDN w:val="0"/>
              <w:adjustRightInd w:val="0"/>
              <w:snapToGrid w:val="0"/>
              <w:ind w:left="147" w:right="79" w:firstLine="5"/>
              <w:jc w:val="both"/>
              <w:rPr>
                <w:rFonts w:eastAsia="Times New Roman"/>
                <w:kern w:val="0"/>
                <w:lang w:eastAsia="ru-RU"/>
              </w:rPr>
            </w:pPr>
            <w:r w:rsidRPr="00A33ABC">
              <w:rPr>
                <w:rFonts w:eastAsia="Times New Roman"/>
                <w:b/>
                <w:kern w:val="0"/>
                <w:lang w:eastAsia="ru-RU"/>
              </w:rPr>
              <w:lastRenderedPageBreak/>
              <w:t>3. Настоящим гарантируем достоверность представленной нами в заявке на участие в запросе котировок в электронной форме информации и подтверждаем право заказчика, уполномоченного органа, специализированной организации,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на участие в котировочной заявке юридических и физических лиц информацию, уточняющую представленные нами в ней сведения, в том числе сведения о соисполнителях.</w:t>
            </w:r>
          </w:p>
        </w:tc>
      </w:tr>
    </w:tbl>
    <w:p w:rsidR="00DC482E" w:rsidRPr="00A33ABC" w:rsidRDefault="00DC482E" w:rsidP="00DC482E">
      <w:pPr>
        <w:suppressAutoHyphens w:val="0"/>
        <w:autoSpaceDE w:val="0"/>
        <w:autoSpaceDN w:val="0"/>
        <w:adjustRightInd w:val="0"/>
        <w:snapToGrid w:val="0"/>
        <w:jc w:val="both"/>
        <w:rPr>
          <w:rFonts w:eastAsia="Times New Roman"/>
          <w:kern w:val="0"/>
          <w:u w:val="single"/>
          <w:lang w:eastAsia="ru-RU"/>
        </w:rPr>
      </w:pPr>
      <w:bookmarkStart w:id="20" w:name="Par34"/>
      <w:bookmarkEnd w:id="20"/>
    </w:p>
    <w:p w:rsidR="00DC482E" w:rsidRPr="00A33ABC" w:rsidRDefault="00DC482E" w:rsidP="00DC482E">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 xml:space="preserve">4. Ознакомившись с Извещением о проведении закупки и проектом договора, размещенными на Официальном сайте Российской Федерации для размещения информации о закупках отдельными видами юридических лиц - </w:t>
      </w:r>
      <w:r w:rsidRPr="00A33ABC">
        <w:rPr>
          <w:rFonts w:eastAsia="Times New Roman"/>
          <w:kern w:val="0"/>
          <w:lang w:val="en-US" w:eastAsia="ru-RU"/>
        </w:rPr>
        <w:t>http</w:t>
      </w:r>
      <w:r w:rsidRPr="00A33ABC">
        <w:rPr>
          <w:rFonts w:eastAsia="Times New Roman"/>
          <w:kern w:val="0"/>
          <w:lang w:eastAsia="ru-RU"/>
        </w:rPr>
        <w:t>://</w:t>
      </w:r>
      <w:proofErr w:type="spellStart"/>
      <w:r w:rsidRPr="00A33ABC">
        <w:rPr>
          <w:rFonts w:eastAsia="Times New Roman"/>
          <w:kern w:val="0"/>
          <w:lang w:val="en-US" w:eastAsia="ru-RU"/>
        </w:rPr>
        <w:t>zakupki</w:t>
      </w:r>
      <w:proofErr w:type="spellEnd"/>
      <w:r w:rsidRPr="00A33ABC">
        <w:rPr>
          <w:rFonts w:eastAsia="Times New Roman"/>
          <w:kern w:val="0"/>
          <w:lang w:eastAsia="ru-RU"/>
        </w:rPr>
        <w:t>.</w:t>
      </w:r>
      <w:proofErr w:type="spellStart"/>
      <w:r w:rsidRPr="00A33ABC">
        <w:rPr>
          <w:rFonts w:eastAsia="Times New Roman"/>
          <w:kern w:val="0"/>
          <w:lang w:val="en-US" w:eastAsia="ru-RU"/>
        </w:rPr>
        <w:t>gov</w:t>
      </w:r>
      <w:proofErr w:type="spellEnd"/>
      <w:r w:rsidRPr="00A33ABC">
        <w:rPr>
          <w:rFonts w:eastAsia="Times New Roman"/>
          <w:kern w:val="0"/>
          <w:lang w:eastAsia="ru-RU"/>
        </w:rPr>
        <w:t>.</w:t>
      </w:r>
      <w:proofErr w:type="spellStart"/>
      <w:r w:rsidRPr="00A33ABC">
        <w:rPr>
          <w:rFonts w:eastAsia="Times New Roman"/>
          <w:kern w:val="0"/>
          <w:lang w:val="en-US" w:eastAsia="ru-RU"/>
        </w:rPr>
        <w:t>ru</w:t>
      </w:r>
      <w:proofErr w:type="spellEnd"/>
      <w:r w:rsidRPr="00A33ABC">
        <w:rPr>
          <w:rFonts w:eastAsia="Times New Roman"/>
          <w:kern w:val="0"/>
          <w:lang w:eastAsia="ru-RU"/>
        </w:rPr>
        <w:t xml:space="preserve">, </w:t>
      </w: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r w:rsidRPr="00A33ABC">
        <w:rPr>
          <w:rFonts w:eastAsia="Times New Roman"/>
          <w:b/>
          <w:kern w:val="0"/>
          <w:lang w:eastAsia="ru-RU"/>
        </w:rPr>
        <w:t>мы согласны поставить товары/выполнить работы/оказать услуги</w:t>
      </w:r>
      <w:r w:rsidRPr="00A33ABC">
        <w:rPr>
          <w:rFonts w:eastAsia="Times New Roman"/>
          <w:kern w:val="0"/>
          <w:lang w:eastAsia="ru-RU"/>
        </w:rPr>
        <w:t xml:space="preserve"> в соответствии с требованиями Извещения о проведении запроса котировок в электронной форме. </w:t>
      </w: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r w:rsidRPr="00A33ABC">
        <w:rPr>
          <w:rFonts w:eastAsia="Times New Roman"/>
          <w:kern w:val="0"/>
          <w:lang w:eastAsia="ru-RU"/>
        </w:rPr>
        <w:t>Наименование и характеристики поставляемого товара в случае осуществления поставки товара:</w:t>
      </w: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ind w:firstLine="567"/>
        <w:jc w:val="both"/>
        <w:rPr>
          <w:rFonts w:eastAsia="Times New Roman"/>
          <w:kern w:val="0"/>
          <w:lang w:eastAsia="ru-RU"/>
        </w:rPr>
      </w:pPr>
    </w:p>
    <w:p w:rsidR="00DC482E" w:rsidRPr="00A33ABC" w:rsidRDefault="00DC482E" w:rsidP="00DC482E">
      <w:pPr>
        <w:suppressAutoHyphens w:val="0"/>
        <w:autoSpaceDE w:val="0"/>
        <w:autoSpaceDN w:val="0"/>
        <w:adjustRightInd w:val="0"/>
        <w:snapToGrid w:val="0"/>
        <w:jc w:val="both"/>
        <w:rPr>
          <w:rFonts w:eastAsia="Times New Roman"/>
          <w:kern w:val="0"/>
          <w:lang w:eastAsia="ru-RU"/>
        </w:rPr>
        <w:sectPr w:rsidR="00DC482E" w:rsidRPr="00A33ABC" w:rsidSect="003A0585">
          <w:footerReference w:type="default" r:id="rId18"/>
          <w:pgSz w:w="11906" w:h="16838"/>
          <w:pgMar w:top="567" w:right="709" w:bottom="709" w:left="992" w:header="454" w:footer="134" w:gutter="0"/>
          <w:cols w:space="708"/>
          <w:docGrid w:linePitch="360"/>
        </w:sectPr>
      </w:pP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49"/>
        <w:gridCol w:w="6948"/>
        <w:gridCol w:w="851"/>
        <w:gridCol w:w="709"/>
        <w:gridCol w:w="992"/>
        <w:gridCol w:w="992"/>
      </w:tblGrid>
      <w:tr w:rsidR="00DC3EDE" w:rsidRPr="00A33ABC" w:rsidTr="00DC3EDE">
        <w:trPr>
          <w:trHeight w:val="1350"/>
        </w:trPr>
        <w:tc>
          <w:tcPr>
            <w:tcW w:w="709" w:type="dxa"/>
            <w:shd w:val="clear" w:color="000000" w:fill="FFFFFF"/>
            <w:hideMark/>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lastRenderedPageBreak/>
              <w:t>№ п/п</w:t>
            </w:r>
          </w:p>
        </w:tc>
        <w:tc>
          <w:tcPr>
            <w:tcW w:w="2549" w:type="dxa"/>
            <w:shd w:val="clear" w:color="000000" w:fill="FFFFFF"/>
            <w:hideMark/>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t>Наименование товара</w:t>
            </w:r>
            <w:r>
              <w:rPr>
                <w:rFonts w:eastAsia="Calibri"/>
                <w:b/>
                <w:bCs/>
                <w:color w:val="000000"/>
                <w:kern w:val="0"/>
                <w:sz w:val="20"/>
                <w:szCs w:val="20"/>
              </w:rPr>
              <w:t>*</w:t>
            </w:r>
          </w:p>
        </w:tc>
        <w:tc>
          <w:tcPr>
            <w:tcW w:w="6948" w:type="dxa"/>
            <w:shd w:val="clear" w:color="000000" w:fill="FFFFFF"/>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t>Технические характеристики</w:t>
            </w:r>
            <w:r>
              <w:rPr>
                <w:rFonts w:eastAsia="Calibri"/>
                <w:b/>
                <w:bCs/>
                <w:color w:val="000000"/>
                <w:kern w:val="0"/>
                <w:sz w:val="20"/>
                <w:szCs w:val="20"/>
              </w:rPr>
              <w:t>**</w:t>
            </w:r>
          </w:p>
        </w:tc>
        <w:tc>
          <w:tcPr>
            <w:tcW w:w="851" w:type="dxa"/>
            <w:shd w:val="clear" w:color="000000" w:fill="FFFFFF"/>
            <w:hideMark/>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t>Ед. изм.</w:t>
            </w:r>
          </w:p>
        </w:tc>
        <w:tc>
          <w:tcPr>
            <w:tcW w:w="709" w:type="dxa"/>
            <w:shd w:val="clear" w:color="000000" w:fill="FFFFFF"/>
            <w:hideMark/>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color w:val="000000"/>
                <w:kern w:val="0"/>
                <w:sz w:val="20"/>
                <w:szCs w:val="20"/>
              </w:rPr>
              <w:t>Количество</w:t>
            </w:r>
          </w:p>
        </w:tc>
        <w:tc>
          <w:tcPr>
            <w:tcW w:w="992" w:type="dxa"/>
            <w:shd w:val="clear" w:color="000000" w:fill="FFFFFF"/>
          </w:tcPr>
          <w:p w:rsidR="00DC3EDE" w:rsidRPr="00A33ABC" w:rsidRDefault="00DC3EDE" w:rsidP="003A0585">
            <w:pPr>
              <w:widowControl/>
              <w:suppressAutoHyphens w:val="0"/>
              <w:jc w:val="center"/>
              <w:rPr>
                <w:rFonts w:eastAsia="Calibri"/>
                <w:b/>
                <w:bCs/>
                <w:kern w:val="0"/>
                <w:sz w:val="20"/>
                <w:szCs w:val="20"/>
              </w:rPr>
            </w:pPr>
            <w:r w:rsidRPr="00A33ABC">
              <w:rPr>
                <w:rFonts w:eastAsia="Calibri"/>
                <w:b/>
                <w:bCs/>
                <w:kern w:val="0"/>
                <w:sz w:val="20"/>
                <w:szCs w:val="20"/>
              </w:rPr>
              <w:t>Страна происхождения товара,</w:t>
            </w:r>
          </w:p>
          <w:p w:rsidR="00DC3EDE" w:rsidRPr="00A33ABC" w:rsidRDefault="00DC3EDE" w:rsidP="003A0585">
            <w:pPr>
              <w:widowControl/>
              <w:suppressAutoHyphens w:val="0"/>
              <w:jc w:val="center"/>
              <w:rPr>
                <w:rFonts w:eastAsia="Calibri"/>
                <w:b/>
                <w:bCs/>
                <w:kern w:val="0"/>
                <w:sz w:val="20"/>
                <w:szCs w:val="20"/>
              </w:rPr>
            </w:pPr>
            <w:r w:rsidRPr="00A33ABC">
              <w:rPr>
                <w:rFonts w:eastAsia="Calibri"/>
                <w:b/>
                <w:bCs/>
                <w:kern w:val="0"/>
                <w:sz w:val="20"/>
                <w:szCs w:val="20"/>
              </w:rPr>
              <w:t>Фирма производитель</w:t>
            </w:r>
          </w:p>
        </w:tc>
        <w:tc>
          <w:tcPr>
            <w:tcW w:w="992" w:type="dxa"/>
            <w:shd w:val="clear" w:color="000000" w:fill="FFFFFF"/>
          </w:tcPr>
          <w:p w:rsidR="00DC3EDE" w:rsidRPr="00A33ABC" w:rsidRDefault="00DC3EDE" w:rsidP="003A0585">
            <w:pPr>
              <w:widowControl/>
              <w:suppressAutoHyphens w:val="0"/>
              <w:jc w:val="center"/>
              <w:rPr>
                <w:rFonts w:eastAsia="Calibri"/>
                <w:b/>
                <w:bCs/>
                <w:kern w:val="0"/>
                <w:sz w:val="20"/>
                <w:szCs w:val="20"/>
              </w:rPr>
            </w:pPr>
            <w:r>
              <w:rPr>
                <w:rFonts w:eastAsia="Calibri"/>
                <w:b/>
                <w:bCs/>
                <w:kern w:val="0"/>
                <w:sz w:val="20"/>
                <w:szCs w:val="20"/>
              </w:rPr>
              <w:t>Номер РУ</w:t>
            </w:r>
          </w:p>
        </w:tc>
      </w:tr>
      <w:tr w:rsidR="00DC3EDE" w:rsidRPr="00A33ABC" w:rsidTr="00DC3EDE">
        <w:trPr>
          <w:trHeight w:val="561"/>
        </w:trPr>
        <w:tc>
          <w:tcPr>
            <w:tcW w:w="709" w:type="dxa"/>
            <w:shd w:val="clear" w:color="auto" w:fill="auto"/>
          </w:tcPr>
          <w:p w:rsidR="00DC3EDE" w:rsidRPr="00A33ABC" w:rsidRDefault="00DC3EDE" w:rsidP="003A0585">
            <w:pPr>
              <w:widowControl/>
              <w:suppressAutoHyphens w:val="0"/>
              <w:jc w:val="center"/>
              <w:rPr>
                <w:rFonts w:eastAsia="Calibri"/>
                <w:kern w:val="0"/>
                <w:sz w:val="20"/>
                <w:szCs w:val="20"/>
              </w:rPr>
            </w:pPr>
            <w:r w:rsidRPr="00A33ABC">
              <w:rPr>
                <w:rFonts w:eastAsia="Calibri"/>
                <w:kern w:val="0"/>
                <w:sz w:val="20"/>
                <w:szCs w:val="20"/>
              </w:rPr>
              <w:t>1</w:t>
            </w:r>
          </w:p>
        </w:tc>
        <w:tc>
          <w:tcPr>
            <w:tcW w:w="2549" w:type="dxa"/>
            <w:shd w:val="clear" w:color="auto" w:fill="auto"/>
          </w:tcPr>
          <w:p w:rsidR="00DC3EDE" w:rsidRPr="00A33ABC" w:rsidRDefault="00DC3EDE" w:rsidP="00091CE3">
            <w:pPr>
              <w:widowControl/>
              <w:suppressAutoHyphens w:val="0"/>
              <w:jc w:val="center"/>
              <w:rPr>
                <w:rFonts w:eastAsia="Calibri"/>
                <w:b/>
                <w:kern w:val="0"/>
                <w:sz w:val="20"/>
                <w:szCs w:val="20"/>
              </w:rPr>
            </w:pPr>
          </w:p>
        </w:tc>
        <w:tc>
          <w:tcPr>
            <w:tcW w:w="6948" w:type="dxa"/>
            <w:shd w:val="clear" w:color="auto" w:fill="auto"/>
          </w:tcPr>
          <w:p w:rsidR="00DC3EDE" w:rsidRPr="00A33ABC" w:rsidRDefault="00DC3EDE" w:rsidP="00FC31F7">
            <w:pPr>
              <w:widowControl/>
              <w:suppressAutoHyphens w:val="0"/>
              <w:rPr>
                <w:rFonts w:eastAsia="Times New Roman"/>
                <w:kern w:val="0"/>
                <w:lang w:eastAsia="ru-RU"/>
              </w:rPr>
            </w:pPr>
          </w:p>
        </w:tc>
        <w:tc>
          <w:tcPr>
            <w:tcW w:w="851" w:type="dxa"/>
            <w:shd w:val="clear" w:color="auto" w:fill="auto"/>
          </w:tcPr>
          <w:p w:rsidR="00DC3EDE" w:rsidRPr="00A33ABC" w:rsidRDefault="00DC3EDE" w:rsidP="003A0585">
            <w:pPr>
              <w:widowControl/>
              <w:suppressAutoHyphens w:val="0"/>
              <w:jc w:val="center"/>
              <w:rPr>
                <w:rFonts w:eastAsia="Calibri"/>
                <w:kern w:val="0"/>
                <w:sz w:val="20"/>
                <w:szCs w:val="20"/>
              </w:rPr>
            </w:pPr>
          </w:p>
        </w:tc>
        <w:tc>
          <w:tcPr>
            <w:tcW w:w="709" w:type="dxa"/>
            <w:shd w:val="clear" w:color="auto" w:fill="auto"/>
            <w:noWrap/>
          </w:tcPr>
          <w:p w:rsidR="00DC3EDE" w:rsidRPr="00A33ABC" w:rsidRDefault="00DC3EDE" w:rsidP="003A0585">
            <w:pPr>
              <w:widowControl/>
              <w:suppressAutoHyphens w:val="0"/>
              <w:jc w:val="center"/>
              <w:rPr>
                <w:rFonts w:eastAsia="Calibri"/>
                <w:kern w:val="0"/>
                <w:sz w:val="20"/>
                <w:szCs w:val="20"/>
              </w:rPr>
            </w:pPr>
          </w:p>
        </w:tc>
        <w:tc>
          <w:tcPr>
            <w:tcW w:w="992" w:type="dxa"/>
          </w:tcPr>
          <w:p w:rsidR="00DC3EDE" w:rsidRPr="00A33ABC" w:rsidRDefault="00DC3EDE" w:rsidP="003A0585">
            <w:pPr>
              <w:widowControl/>
              <w:suppressAutoHyphens w:val="0"/>
              <w:jc w:val="center"/>
              <w:rPr>
                <w:rFonts w:eastAsia="Calibri"/>
                <w:color w:val="000000"/>
                <w:kern w:val="0"/>
                <w:sz w:val="20"/>
                <w:szCs w:val="20"/>
              </w:rPr>
            </w:pPr>
          </w:p>
        </w:tc>
        <w:tc>
          <w:tcPr>
            <w:tcW w:w="992" w:type="dxa"/>
          </w:tcPr>
          <w:p w:rsidR="00DC3EDE" w:rsidRPr="00A33ABC" w:rsidRDefault="00DC3EDE" w:rsidP="003A0585">
            <w:pPr>
              <w:widowControl/>
              <w:suppressAutoHyphens w:val="0"/>
              <w:jc w:val="center"/>
              <w:rPr>
                <w:rFonts w:eastAsia="Calibri"/>
                <w:color w:val="000000"/>
                <w:kern w:val="0"/>
                <w:sz w:val="20"/>
                <w:szCs w:val="20"/>
              </w:rPr>
            </w:pPr>
          </w:p>
        </w:tc>
      </w:tr>
      <w:tr w:rsidR="00DC3EDE" w:rsidRPr="00A33ABC" w:rsidTr="00DC3EDE">
        <w:trPr>
          <w:trHeight w:val="561"/>
        </w:trPr>
        <w:tc>
          <w:tcPr>
            <w:tcW w:w="709" w:type="dxa"/>
            <w:shd w:val="clear" w:color="auto" w:fill="auto"/>
          </w:tcPr>
          <w:p w:rsidR="00DC3EDE" w:rsidRPr="00A33ABC" w:rsidRDefault="00DC3EDE" w:rsidP="003A0585">
            <w:pPr>
              <w:widowControl/>
              <w:suppressAutoHyphens w:val="0"/>
              <w:jc w:val="center"/>
              <w:rPr>
                <w:rFonts w:eastAsia="Calibri"/>
                <w:kern w:val="0"/>
                <w:sz w:val="20"/>
                <w:szCs w:val="20"/>
              </w:rPr>
            </w:pPr>
            <w:r w:rsidRPr="00A33ABC">
              <w:rPr>
                <w:rFonts w:eastAsia="Calibri"/>
                <w:kern w:val="0"/>
                <w:sz w:val="20"/>
                <w:szCs w:val="20"/>
              </w:rPr>
              <w:t>2</w:t>
            </w:r>
          </w:p>
        </w:tc>
        <w:tc>
          <w:tcPr>
            <w:tcW w:w="2549" w:type="dxa"/>
            <w:shd w:val="clear" w:color="auto" w:fill="auto"/>
          </w:tcPr>
          <w:p w:rsidR="00DC3EDE" w:rsidRPr="00A33ABC" w:rsidRDefault="00DC3EDE" w:rsidP="00091CE3">
            <w:pPr>
              <w:widowControl/>
              <w:suppressAutoHyphens w:val="0"/>
              <w:jc w:val="center"/>
              <w:rPr>
                <w:rFonts w:eastAsia="Times New Roman"/>
                <w:color w:val="000000"/>
                <w:kern w:val="0"/>
                <w:sz w:val="20"/>
                <w:szCs w:val="20"/>
                <w:lang w:eastAsia="ru-RU"/>
              </w:rPr>
            </w:pPr>
          </w:p>
        </w:tc>
        <w:tc>
          <w:tcPr>
            <w:tcW w:w="6948" w:type="dxa"/>
            <w:shd w:val="clear" w:color="auto" w:fill="auto"/>
          </w:tcPr>
          <w:p w:rsidR="00DC3EDE" w:rsidRPr="00A33ABC" w:rsidRDefault="00DC3EDE" w:rsidP="00FC31F7">
            <w:pPr>
              <w:widowControl/>
              <w:suppressAutoHyphens w:val="0"/>
              <w:rPr>
                <w:rFonts w:eastAsia="Times New Roman"/>
                <w:kern w:val="0"/>
                <w:lang w:eastAsia="ru-RU"/>
              </w:rPr>
            </w:pPr>
          </w:p>
        </w:tc>
        <w:tc>
          <w:tcPr>
            <w:tcW w:w="851" w:type="dxa"/>
            <w:shd w:val="clear" w:color="auto" w:fill="auto"/>
          </w:tcPr>
          <w:p w:rsidR="00DC3EDE" w:rsidRPr="00A33ABC" w:rsidRDefault="00DC3EDE" w:rsidP="003A0585">
            <w:pPr>
              <w:widowControl/>
              <w:suppressAutoHyphens w:val="0"/>
              <w:jc w:val="center"/>
              <w:rPr>
                <w:rFonts w:eastAsia="Times New Roman"/>
                <w:kern w:val="0"/>
                <w:lang w:eastAsia="ru-RU"/>
              </w:rPr>
            </w:pPr>
          </w:p>
        </w:tc>
        <w:tc>
          <w:tcPr>
            <w:tcW w:w="709" w:type="dxa"/>
            <w:shd w:val="clear" w:color="auto" w:fill="auto"/>
            <w:noWrap/>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r>
      <w:tr w:rsidR="00DC3EDE" w:rsidRPr="00A33ABC" w:rsidTr="00DC3EDE">
        <w:trPr>
          <w:trHeight w:val="561"/>
        </w:trPr>
        <w:tc>
          <w:tcPr>
            <w:tcW w:w="709" w:type="dxa"/>
            <w:shd w:val="clear" w:color="auto" w:fill="auto"/>
          </w:tcPr>
          <w:p w:rsidR="00DC3EDE" w:rsidRPr="00A33ABC" w:rsidRDefault="00DC3EDE" w:rsidP="003A0585">
            <w:pPr>
              <w:widowControl/>
              <w:suppressAutoHyphens w:val="0"/>
              <w:jc w:val="center"/>
              <w:rPr>
                <w:rFonts w:eastAsia="Calibri"/>
                <w:kern w:val="0"/>
                <w:sz w:val="20"/>
                <w:szCs w:val="20"/>
              </w:rPr>
            </w:pPr>
            <w:r w:rsidRPr="00A33ABC">
              <w:rPr>
                <w:rFonts w:eastAsia="Calibri"/>
                <w:kern w:val="0"/>
                <w:sz w:val="20"/>
                <w:szCs w:val="20"/>
              </w:rPr>
              <w:t>3</w:t>
            </w:r>
          </w:p>
        </w:tc>
        <w:tc>
          <w:tcPr>
            <w:tcW w:w="2549" w:type="dxa"/>
            <w:shd w:val="clear" w:color="auto" w:fill="auto"/>
          </w:tcPr>
          <w:p w:rsidR="00DC3EDE" w:rsidRPr="00A33ABC" w:rsidRDefault="00DC3EDE" w:rsidP="00B35CD9">
            <w:pPr>
              <w:widowControl/>
              <w:suppressAutoHyphens w:val="0"/>
              <w:jc w:val="center"/>
              <w:rPr>
                <w:rFonts w:eastAsia="Times New Roman"/>
                <w:color w:val="000000"/>
                <w:kern w:val="0"/>
                <w:sz w:val="20"/>
                <w:szCs w:val="20"/>
                <w:lang w:eastAsia="ru-RU"/>
              </w:rPr>
            </w:pPr>
          </w:p>
        </w:tc>
        <w:tc>
          <w:tcPr>
            <w:tcW w:w="6948" w:type="dxa"/>
            <w:shd w:val="clear" w:color="auto" w:fill="auto"/>
          </w:tcPr>
          <w:p w:rsidR="00DC3EDE" w:rsidRPr="00A33ABC" w:rsidRDefault="00DC3EDE" w:rsidP="00FC31F7">
            <w:pPr>
              <w:widowControl/>
              <w:suppressAutoHyphens w:val="0"/>
              <w:rPr>
                <w:rFonts w:eastAsia="Times New Roman"/>
                <w:kern w:val="0"/>
                <w:lang w:eastAsia="ru-RU"/>
              </w:rPr>
            </w:pPr>
          </w:p>
        </w:tc>
        <w:tc>
          <w:tcPr>
            <w:tcW w:w="851" w:type="dxa"/>
            <w:shd w:val="clear" w:color="auto" w:fill="auto"/>
          </w:tcPr>
          <w:p w:rsidR="00DC3EDE" w:rsidRPr="00A33ABC" w:rsidRDefault="00DC3EDE" w:rsidP="003A0585">
            <w:pPr>
              <w:widowControl/>
              <w:suppressAutoHyphens w:val="0"/>
              <w:jc w:val="center"/>
              <w:rPr>
                <w:rFonts w:eastAsia="Times New Roman"/>
                <w:kern w:val="0"/>
                <w:lang w:eastAsia="ru-RU"/>
              </w:rPr>
            </w:pPr>
          </w:p>
        </w:tc>
        <w:tc>
          <w:tcPr>
            <w:tcW w:w="709" w:type="dxa"/>
            <w:shd w:val="clear" w:color="auto" w:fill="auto"/>
            <w:noWrap/>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r>
      <w:tr w:rsidR="00DC3EDE" w:rsidRPr="00A33ABC" w:rsidTr="00DC3EDE">
        <w:trPr>
          <w:trHeight w:val="561"/>
        </w:trPr>
        <w:tc>
          <w:tcPr>
            <w:tcW w:w="709" w:type="dxa"/>
            <w:shd w:val="clear" w:color="auto" w:fill="auto"/>
          </w:tcPr>
          <w:p w:rsidR="00DC3EDE" w:rsidRPr="00620441" w:rsidRDefault="00DC3EDE" w:rsidP="003A0585">
            <w:pPr>
              <w:widowControl/>
              <w:suppressAutoHyphens w:val="0"/>
              <w:jc w:val="center"/>
              <w:rPr>
                <w:rFonts w:eastAsia="Calibri"/>
                <w:kern w:val="0"/>
                <w:sz w:val="20"/>
                <w:szCs w:val="20"/>
              </w:rPr>
            </w:pPr>
            <w:r>
              <w:rPr>
                <w:rFonts w:eastAsia="Calibri"/>
                <w:kern w:val="0"/>
                <w:sz w:val="20"/>
                <w:szCs w:val="20"/>
              </w:rPr>
              <w:t>…</w:t>
            </w:r>
          </w:p>
        </w:tc>
        <w:tc>
          <w:tcPr>
            <w:tcW w:w="2549" w:type="dxa"/>
            <w:shd w:val="clear" w:color="auto" w:fill="auto"/>
          </w:tcPr>
          <w:p w:rsidR="00DC3EDE" w:rsidRPr="00A33ABC" w:rsidRDefault="00DC3EDE" w:rsidP="00B35CD9">
            <w:pPr>
              <w:widowControl/>
              <w:suppressAutoHyphens w:val="0"/>
              <w:jc w:val="center"/>
              <w:rPr>
                <w:rFonts w:eastAsia="Times New Roman"/>
                <w:color w:val="000000"/>
                <w:kern w:val="0"/>
                <w:sz w:val="20"/>
                <w:szCs w:val="20"/>
                <w:lang w:eastAsia="ru-RU"/>
              </w:rPr>
            </w:pPr>
          </w:p>
        </w:tc>
        <w:tc>
          <w:tcPr>
            <w:tcW w:w="6948" w:type="dxa"/>
            <w:shd w:val="clear" w:color="auto" w:fill="auto"/>
          </w:tcPr>
          <w:p w:rsidR="00DC3EDE" w:rsidRPr="00A33ABC" w:rsidRDefault="00DC3EDE" w:rsidP="00FC31F7">
            <w:pPr>
              <w:widowControl/>
              <w:suppressAutoHyphens w:val="0"/>
              <w:rPr>
                <w:rFonts w:eastAsia="Times New Roman"/>
                <w:kern w:val="0"/>
                <w:lang w:eastAsia="ru-RU"/>
              </w:rPr>
            </w:pPr>
          </w:p>
        </w:tc>
        <w:tc>
          <w:tcPr>
            <w:tcW w:w="851" w:type="dxa"/>
            <w:shd w:val="clear" w:color="auto" w:fill="auto"/>
          </w:tcPr>
          <w:p w:rsidR="00DC3EDE" w:rsidRPr="00A33ABC" w:rsidRDefault="00DC3EDE" w:rsidP="003A0585">
            <w:pPr>
              <w:widowControl/>
              <w:suppressAutoHyphens w:val="0"/>
              <w:jc w:val="center"/>
              <w:rPr>
                <w:rFonts w:eastAsia="Times New Roman"/>
                <w:kern w:val="0"/>
                <w:lang w:eastAsia="ru-RU"/>
              </w:rPr>
            </w:pPr>
          </w:p>
        </w:tc>
        <w:tc>
          <w:tcPr>
            <w:tcW w:w="709" w:type="dxa"/>
            <w:shd w:val="clear" w:color="auto" w:fill="auto"/>
            <w:noWrap/>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c>
          <w:tcPr>
            <w:tcW w:w="992" w:type="dxa"/>
          </w:tcPr>
          <w:p w:rsidR="00DC3EDE" w:rsidRPr="00A33ABC" w:rsidRDefault="00DC3EDE" w:rsidP="003A0585">
            <w:pPr>
              <w:widowControl/>
              <w:suppressAutoHyphens w:val="0"/>
              <w:jc w:val="center"/>
              <w:rPr>
                <w:rFonts w:eastAsia="Times New Roman"/>
                <w:kern w:val="0"/>
                <w:lang w:eastAsia="ru-RU"/>
              </w:rPr>
            </w:pPr>
          </w:p>
        </w:tc>
      </w:tr>
    </w:tbl>
    <w:p w:rsidR="00B9753C" w:rsidRDefault="00B9753C" w:rsidP="00B9753C">
      <w:pPr>
        <w:suppressAutoHyphens w:val="0"/>
        <w:autoSpaceDE w:val="0"/>
        <w:autoSpaceDN w:val="0"/>
        <w:adjustRightInd w:val="0"/>
        <w:snapToGrid w:val="0"/>
        <w:ind w:firstLine="567"/>
        <w:jc w:val="both"/>
        <w:rPr>
          <w:rFonts w:eastAsia="Times New Roman"/>
          <w:kern w:val="0"/>
          <w:lang w:eastAsia="ru-RU"/>
        </w:rPr>
      </w:pPr>
    </w:p>
    <w:p w:rsidR="00620441" w:rsidRDefault="00620441" w:rsidP="00B9753C">
      <w:pPr>
        <w:suppressAutoHyphens w:val="0"/>
        <w:autoSpaceDE w:val="0"/>
        <w:autoSpaceDN w:val="0"/>
        <w:adjustRightInd w:val="0"/>
        <w:snapToGrid w:val="0"/>
        <w:ind w:firstLine="567"/>
        <w:jc w:val="both"/>
        <w:rPr>
          <w:rFonts w:eastAsia="Times New Roman"/>
          <w:kern w:val="0"/>
          <w:lang w:eastAsia="ru-RU"/>
        </w:rPr>
      </w:pPr>
    </w:p>
    <w:p w:rsidR="00B22C66" w:rsidRPr="00B22C66" w:rsidRDefault="00B22C66" w:rsidP="00B22C66">
      <w:pPr>
        <w:suppressAutoHyphens w:val="0"/>
        <w:autoSpaceDE w:val="0"/>
        <w:autoSpaceDN w:val="0"/>
        <w:adjustRightInd w:val="0"/>
        <w:snapToGrid w:val="0"/>
        <w:ind w:firstLine="567"/>
        <w:jc w:val="both"/>
        <w:rPr>
          <w:rFonts w:eastAsia="Times New Roman"/>
          <w:kern w:val="0"/>
          <w:lang w:eastAsia="ru-RU"/>
        </w:rPr>
      </w:pPr>
      <w:r w:rsidRPr="00B22C66">
        <w:rPr>
          <w:rFonts w:eastAsia="Times New Roman"/>
          <w:kern w:val="0"/>
          <w:lang w:eastAsia="ru-RU"/>
        </w:rPr>
        <w:t>Инструкция по заполнению формы:</w:t>
      </w:r>
    </w:p>
    <w:p w:rsidR="00B22C66" w:rsidRPr="00B22C66" w:rsidRDefault="00B22C66" w:rsidP="00B22C66">
      <w:pPr>
        <w:suppressAutoHyphens w:val="0"/>
        <w:autoSpaceDE w:val="0"/>
        <w:autoSpaceDN w:val="0"/>
        <w:adjustRightInd w:val="0"/>
        <w:snapToGrid w:val="0"/>
        <w:ind w:firstLine="567"/>
        <w:jc w:val="both"/>
        <w:rPr>
          <w:rFonts w:eastAsia="Times New Roman"/>
          <w:kern w:val="0"/>
          <w:lang w:eastAsia="ru-RU"/>
        </w:rPr>
      </w:pPr>
    </w:p>
    <w:p w:rsidR="00B22C66" w:rsidRPr="00B22C66" w:rsidRDefault="00B22C66" w:rsidP="00B22C66">
      <w:pPr>
        <w:suppressAutoHyphens w:val="0"/>
        <w:autoSpaceDE w:val="0"/>
        <w:autoSpaceDN w:val="0"/>
        <w:adjustRightInd w:val="0"/>
        <w:snapToGrid w:val="0"/>
        <w:ind w:firstLine="567"/>
        <w:rPr>
          <w:rFonts w:eastAsia="Times New Roman"/>
          <w:kern w:val="0"/>
          <w:lang w:eastAsia="ru-RU"/>
        </w:rPr>
      </w:pPr>
      <w:r w:rsidRPr="00B22C66">
        <w:rPr>
          <w:rFonts w:eastAsia="Times New Roman"/>
          <w:kern w:val="0"/>
          <w:lang w:eastAsia="ru-RU"/>
        </w:rPr>
        <w:t>*-Необходимо указать наименование конкретного товара, предлагаемого к поставке, в соответствии с требованиями Технического задания.</w:t>
      </w:r>
    </w:p>
    <w:p w:rsidR="00B22C66" w:rsidRPr="00B22C66" w:rsidRDefault="00B22C66" w:rsidP="00B22C66">
      <w:pPr>
        <w:suppressAutoHyphens w:val="0"/>
        <w:autoSpaceDE w:val="0"/>
        <w:autoSpaceDN w:val="0"/>
        <w:adjustRightInd w:val="0"/>
        <w:snapToGrid w:val="0"/>
        <w:rPr>
          <w:rFonts w:eastAsia="Times New Roman"/>
          <w:kern w:val="0"/>
          <w:lang w:eastAsia="ru-RU"/>
        </w:rPr>
      </w:pPr>
      <w:r w:rsidRPr="00B22C66">
        <w:rPr>
          <w:rFonts w:eastAsia="Times New Roman"/>
          <w:kern w:val="0"/>
          <w:lang w:eastAsia="ru-RU"/>
        </w:rPr>
        <w:t xml:space="preserve">         **- Необходимо указать технические характеристики предлагаемого к поставке товара в соответствии с Техническим заданием. Предложение должно быть указано </w:t>
      </w:r>
      <w:proofErr w:type="spellStart"/>
      <w:r w:rsidRPr="00B22C66">
        <w:rPr>
          <w:rFonts w:eastAsia="Times New Roman"/>
          <w:kern w:val="0"/>
          <w:lang w:eastAsia="ru-RU"/>
        </w:rPr>
        <w:t>покаждой</w:t>
      </w:r>
      <w:proofErr w:type="spellEnd"/>
      <w:r w:rsidRPr="00B22C66">
        <w:rPr>
          <w:rFonts w:eastAsia="Times New Roman"/>
          <w:kern w:val="0"/>
          <w:lang w:eastAsia="ru-RU"/>
        </w:rPr>
        <w:t xml:space="preserve"> характеристике/показателю товара, указанному в Техническом задании. Нумерация позиций и очередность должны быть в соответствии с Техническим заданием</w:t>
      </w:r>
    </w:p>
    <w:p w:rsidR="00B22C66" w:rsidRPr="00B22C66" w:rsidRDefault="00B22C66" w:rsidP="00B22C66">
      <w:pPr>
        <w:widowControl/>
        <w:suppressAutoHyphens w:val="0"/>
        <w:rPr>
          <w:rFonts w:eastAsia="Times New Roman"/>
          <w:kern w:val="0"/>
          <w:lang w:eastAsia="ru-RU"/>
        </w:rPr>
        <w:sectPr w:rsidR="00B22C66" w:rsidRPr="00B22C66">
          <w:pgSz w:w="16838" w:h="11906" w:orient="landscape"/>
          <w:pgMar w:top="709" w:right="709" w:bottom="992" w:left="567" w:header="454" w:footer="134" w:gutter="0"/>
          <w:cols w:space="720"/>
        </w:sectPr>
      </w:pPr>
    </w:p>
    <w:p w:rsidR="00B9753C" w:rsidRPr="00A33ABC" w:rsidRDefault="00B9753C" w:rsidP="00B9753C">
      <w:pPr>
        <w:suppressAutoHyphens w:val="0"/>
        <w:autoSpaceDE w:val="0"/>
        <w:autoSpaceDN w:val="0"/>
        <w:adjustRightInd w:val="0"/>
        <w:snapToGrid w:val="0"/>
        <w:ind w:firstLine="567"/>
        <w:jc w:val="both"/>
        <w:rPr>
          <w:rFonts w:eastAsia="Times New Roman"/>
          <w:kern w:val="0"/>
          <w:lang w:eastAsia="ru-RU"/>
        </w:rPr>
      </w:pPr>
      <w:r w:rsidRPr="00A33ABC">
        <w:rPr>
          <w:rFonts w:eastAsia="Times New Roman"/>
          <w:kern w:val="0"/>
          <w:lang w:eastAsia="ru-RU"/>
        </w:rPr>
        <w:lastRenderedPageBreak/>
        <w:t xml:space="preserve">В случаях, предусмотренных Извещением о проведении закупки, </w:t>
      </w:r>
      <w:r w:rsidRPr="00A33ABC">
        <w:rPr>
          <w:rFonts w:eastAsia="Times New Roman"/>
          <w:b/>
          <w:kern w:val="0"/>
          <w:lang w:eastAsia="ru-RU"/>
        </w:rPr>
        <w:t>мы обязуемся предоставить</w:t>
      </w:r>
      <w:r w:rsidRPr="00A33ABC">
        <w:rPr>
          <w:rFonts w:eastAsia="Times New Roman"/>
          <w:kern w:val="0"/>
          <w:lang w:eastAsia="ru-RU"/>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5. Мы ознакомлены с материалами, содержащимися в Извещении, влияющими на стоимость товаров, работ, услуг, и не имеем к ней претензий.</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6.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запроса котировок в электронной форме, данные товары (работы, услуги) будут в любом случае поставлены (выполнены, оказаны) в полном соответствии с требованиями Извещения о закупке в пределах предлагаемой нами стоимости договора.</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 xml:space="preserve">7. Если наше предложение, изложенное выше, будет принято,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Извещения о закупке. </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8. Представляем комплект обязательных документов в соответствии с действующим законодательством, а также документы, приложенные по усмотрению участника закупки.</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9. В случае если наше предложение будет признано лучшим, мы берем на себя обязательства подписать договор с ГАУЗ МО «</w:t>
      </w:r>
      <w:r w:rsidR="003F0C0D">
        <w:rPr>
          <w:rFonts w:eastAsia="Times New Roman"/>
          <w:kern w:val="0"/>
          <w:lang w:eastAsia="ru-RU"/>
        </w:rPr>
        <w:t>МОСП</w:t>
      </w:r>
      <w:r w:rsidRPr="00A33ABC">
        <w:rPr>
          <w:rFonts w:eastAsia="Times New Roman"/>
          <w:kern w:val="0"/>
          <w:lang w:eastAsia="ru-RU"/>
        </w:rPr>
        <w:t>» на поставку товара (выполнение работ, оказание услуг) в соответствии с требованиями Извещения о закупке и условиями нашего предложения.</w:t>
      </w:r>
    </w:p>
    <w:p w:rsidR="00B9753C" w:rsidRPr="00A33ABC" w:rsidRDefault="00B9753C" w:rsidP="00B9753C">
      <w:pPr>
        <w:suppressAutoHyphens w:val="0"/>
        <w:autoSpaceDE w:val="0"/>
        <w:autoSpaceDN w:val="0"/>
        <w:adjustRightInd w:val="0"/>
        <w:snapToGrid w:val="0"/>
        <w:jc w:val="both"/>
        <w:rPr>
          <w:rFonts w:eastAsia="Times New Roman"/>
          <w:kern w:val="0"/>
          <w:lang w:eastAsia="ru-RU"/>
        </w:rPr>
      </w:pPr>
      <w:r w:rsidRPr="00A33ABC">
        <w:rPr>
          <w:rFonts w:eastAsia="Times New Roman"/>
          <w:kern w:val="0"/>
          <w:lang w:eastAsia="ru-RU"/>
        </w:rPr>
        <w:t>10. Сообщаем, что для оперативного уведомления нас по вопросам организационного характера и взаимодействия с заказчиком, уполномоченным органом и специализированной организацией нами уполномочен</w:t>
      </w:r>
    </w:p>
    <w:p w:rsidR="00B9753C" w:rsidRPr="00A33ABC" w:rsidRDefault="00B9753C" w:rsidP="00B9753C">
      <w:pPr>
        <w:suppressAutoHyphens w:val="0"/>
        <w:autoSpaceDE w:val="0"/>
        <w:autoSpaceDN w:val="0"/>
        <w:adjustRightInd w:val="0"/>
        <w:rPr>
          <w:rFonts w:eastAsia="Times New Roman"/>
          <w:kern w:val="0"/>
          <w:lang w:eastAsia="ru-RU"/>
        </w:rPr>
      </w:pPr>
      <w:r w:rsidRPr="00A33ABC">
        <w:rPr>
          <w:rFonts w:eastAsia="Times New Roman"/>
          <w:kern w:val="0"/>
          <w:lang w:eastAsia="ru-RU"/>
        </w:rPr>
        <w:t xml:space="preserve"> ___________________________________________________________________________</w:t>
      </w:r>
    </w:p>
    <w:p w:rsidR="00B9753C" w:rsidRPr="00A33ABC" w:rsidRDefault="00B9753C" w:rsidP="00B9753C">
      <w:pPr>
        <w:suppressAutoHyphens w:val="0"/>
        <w:autoSpaceDE w:val="0"/>
        <w:autoSpaceDN w:val="0"/>
        <w:adjustRightInd w:val="0"/>
        <w:rPr>
          <w:rFonts w:eastAsia="Times New Roman"/>
          <w:kern w:val="0"/>
          <w:lang w:eastAsia="ru-RU"/>
        </w:rPr>
      </w:pPr>
      <w:r w:rsidRPr="00A33ABC">
        <w:rPr>
          <w:rFonts w:eastAsia="Times New Roman"/>
          <w:kern w:val="0"/>
          <w:lang w:eastAsia="ru-RU"/>
        </w:rPr>
        <w:t>(указать Ф.И.О. полностью, должность и контактную информацию</w:t>
      </w:r>
    </w:p>
    <w:p w:rsidR="00B9753C" w:rsidRPr="00A33ABC" w:rsidRDefault="00B9753C" w:rsidP="00B9753C">
      <w:pPr>
        <w:suppressAutoHyphens w:val="0"/>
        <w:autoSpaceDE w:val="0"/>
        <w:autoSpaceDN w:val="0"/>
        <w:adjustRightInd w:val="0"/>
        <w:rPr>
          <w:rFonts w:eastAsia="Times New Roman"/>
          <w:kern w:val="0"/>
          <w:lang w:eastAsia="ru-RU"/>
        </w:rPr>
      </w:pPr>
      <w:r w:rsidRPr="00A33ABC">
        <w:rPr>
          <w:rFonts w:eastAsia="Times New Roman"/>
          <w:kern w:val="0"/>
          <w:lang w:eastAsia="ru-RU"/>
        </w:rPr>
        <w:t>уполномоченного лица, включая телефон, факс (с указанием кода), адрес)</w:t>
      </w:r>
    </w:p>
    <w:p w:rsidR="00B9753C" w:rsidRPr="00A33ABC" w:rsidRDefault="00B9753C" w:rsidP="00B9753C">
      <w:pPr>
        <w:suppressAutoHyphens w:val="0"/>
        <w:autoSpaceDE w:val="0"/>
        <w:autoSpaceDN w:val="0"/>
        <w:adjustRightInd w:val="0"/>
        <w:ind w:firstLine="567"/>
        <w:jc w:val="both"/>
        <w:rPr>
          <w:rFonts w:eastAsia="Times New Roman"/>
          <w:kern w:val="0"/>
          <w:lang w:eastAsia="ru-RU"/>
        </w:rPr>
      </w:pP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Все сведения о проведении запроса котировок в электронной форме просим сообщать указанному уполномоченному лицу.</w:t>
      </w:r>
    </w:p>
    <w:p w:rsidR="00B9753C" w:rsidRPr="00A33ABC" w:rsidRDefault="00B9753C" w:rsidP="00B9753C">
      <w:pPr>
        <w:suppressAutoHyphens w:val="0"/>
        <w:autoSpaceDE w:val="0"/>
        <w:autoSpaceDN w:val="0"/>
        <w:adjustRightInd w:val="0"/>
        <w:ind w:firstLine="567"/>
        <w:jc w:val="both"/>
        <w:rPr>
          <w:rFonts w:eastAsia="Times New Roman"/>
          <w:kern w:val="0"/>
          <w:lang w:eastAsia="ru-RU"/>
        </w:rPr>
      </w:pP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12. Банковские реквизиты участника закупки:</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ИНН ___________________, КПП 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Наименование и местонахождение обслуживающего банка ______________________.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Расчетный счет _______________ Корреспондентский счет ____________________.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Код БИК 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13. Корреспонденцию   в   наш адрес просим направлять по адресу:</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_________________________________________________________________________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14. К настоящей заявке на участие в запросе котировок в электронной форме прилагаются документы, являющиеся неотъемлемой частью нашей заявки на участие в запросе котировок в электронной форме.</w:t>
      </w:r>
    </w:p>
    <w:p w:rsidR="00B9753C" w:rsidRPr="00A33ABC" w:rsidRDefault="00B9753C" w:rsidP="00B9753C">
      <w:pPr>
        <w:suppressAutoHyphens w:val="0"/>
        <w:autoSpaceDE w:val="0"/>
        <w:autoSpaceDN w:val="0"/>
        <w:adjustRightInd w:val="0"/>
        <w:jc w:val="both"/>
        <w:rPr>
          <w:rFonts w:eastAsia="Times New Roman"/>
          <w:kern w:val="0"/>
          <w:lang w:eastAsia="ru-RU"/>
        </w:rPr>
      </w:pP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Участник закупки/</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уполномоченный представитель _____________________            _______________________</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 xml:space="preserve">                                                                    (Фамилия И.О.)                               (подпись)</w:t>
      </w:r>
    </w:p>
    <w:p w:rsidR="00B9753C" w:rsidRPr="00A33ABC" w:rsidRDefault="00B9753C" w:rsidP="00B9753C">
      <w:pPr>
        <w:suppressAutoHyphens w:val="0"/>
        <w:autoSpaceDE w:val="0"/>
        <w:autoSpaceDN w:val="0"/>
        <w:adjustRightInd w:val="0"/>
        <w:jc w:val="both"/>
        <w:rPr>
          <w:rFonts w:eastAsia="Times New Roman"/>
          <w:kern w:val="0"/>
          <w:lang w:eastAsia="ru-RU"/>
        </w:rPr>
      </w:pPr>
      <w:r w:rsidRPr="00A33ABC">
        <w:rPr>
          <w:rFonts w:eastAsia="Times New Roman"/>
          <w:kern w:val="0"/>
          <w:lang w:eastAsia="ru-RU"/>
        </w:rPr>
        <w:t xml:space="preserve">                                                                                                                   М.П.</w:t>
      </w:r>
    </w:p>
    <w:p w:rsidR="00B9753C" w:rsidRPr="00A33ABC" w:rsidRDefault="00B9753C" w:rsidP="00B9753C">
      <w:pPr>
        <w:suppressAutoHyphens w:val="0"/>
        <w:autoSpaceDE w:val="0"/>
        <w:autoSpaceDN w:val="0"/>
        <w:adjustRightInd w:val="0"/>
        <w:ind w:left="6096" w:firstLine="425"/>
        <w:jc w:val="both"/>
        <w:rPr>
          <w:rFonts w:eastAsia="Times New Roman"/>
          <w:kern w:val="0"/>
          <w:lang w:eastAsia="ru-RU"/>
        </w:rPr>
      </w:pPr>
      <w:r w:rsidRPr="00A33ABC">
        <w:rPr>
          <w:rFonts w:eastAsia="Times New Roman"/>
          <w:kern w:val="0"/>
          <w:lang w:eastAsia="ru-RU"/>
        </w:rPr>
        <w:t>(при наличии)</w:t>
      </w:r>
    </w:p>
    <w:p w:rsidR="00A76F07" w:rsidRDefault="00A76F07" w:rsidP="00B9753C">
      <w:pPr>
        <w:widowControl/>
        <w:suppressAutoHyphens w:val="0"/>
        <w:spacing w:after="200" w:line="276" w:lineRule="auto"/>
        <w:ind w:firstLine="540"/>
        <w:jc w:val="both"/>
        <w:rPr>
          <w:rFonts w:eastAsia="Calibri"/>
          <w:b/>
          <w:kern w:val="0"/>
          <w:sz w:val="20"/>
          <w:szCs w:val="22"/>
        </w:rPr>
        <w:sectPr w:rsidR="00A76F07" w:rsidSect="003A0585">
          <w:pgSz w:w="11906" w:h="16838"/>
          <w:pgMar w:top="1134" w:right="566" w:bottom="1134" w:left="851" w:header="708" w:footer="708" w:gutter="0"/>
          <w:cols w:space="708"/>
          <w:docGrid w:linePitch="360"/>
        </w:sectPr>
      </w:pPr>
      <w:r>
        <w:rPr>
          <w:rFonts w:eastAsia="Calibri"/>
          <w:b/>
          <w:kern w:val="0"/>
          <w:sz w:val="20"/>
          <w:szCs w:val="22"/>
        </w:rPr>
        <w:t>Должно быть подписано ЭЦП</w:t>
      </w:r>
    </w:p>
    <w:p w:rsidR="00B9753C" w:rsidRPr="00A33ABC" w:rsidRDefault="00B9753C" w:rsidP="00B9753C">
      <w:pPr>
        <w:widowControl/>
        <w:suppressAutoHyphens w:val="0"/>
        <w:spacing w:after="200" w:line="276" w:lineRule="auto"/>
        <w:jc w:val="both"/>
        <w:rPr>
          <w:rFonts w:eastAsia="Calibri"/>
          <w:kern w:val="0"/>
          <w:sz w:val="20"/>
          <w:szCs w:val="22"/>
        </w:rPr>
      </w:pPr>
      <w:r w:rsidRPr="00A33ABC">
        <w:rPr>
          <w:rFonts w:eastAsia="Calibri"/>
          <w:kern w:val="0"/>
          <w:sz w:val="20"/>
          <w:szCs w:val="22"/>
        </w:rPr>
        <w:lastRenderedPageBreak/>
        <w:br/>
        <w:t>* Документы и сведения, направляемые в форме электронных документов участником закупки, должны быть подписаны электронной цифровой подписью лица, имеющего право действовать от имени соответственно участника закупки</w:t>
      </w:r>
    </w:p>
    <w:p w:rsidR="00B9753C" w:rsidRPr="00A33ABC" w:rsidRDefault="00B9753C" w:rsidP="00B9753C">
      <w:pPr>
        <w:suppressAutoHyphens w:val="0"/>
        <w:jc w:val="both"/>
        <w:rPr>
          <w:rFonts w:eastAsia="Calibri"/>
          <w:b/>
          <w:bCs/>
          <w:kern w:val="0"/>
        </w:rPr>
      </w:pPr>
    </w:p>
    <w:p w:rsidR="00A76F07" w:rsidRDefault="00A76F07" w:rsidP="00B9753C">
      <w:pPr>
        <w:suppressAutoHyphens w:val="0"/>
        <w:jc w:val="both"/>
        <w:rPr>
          <w:rFonts w:eastAsia="Calibri"/>
          <w:b/>
          <w:bCs/>
          <w:kern w:val="0"/>
          <w:szCs w:val="22"/>
        </w:rPr>
      </w:pPr>
      <w:r>
        <w:rPr>
          <w:rFonts w:eastAsia="Calibri"/>
          <w:b/>
          <w:bCs/>
          <w:kern w:val="0"/>
          <w:szCs w:val="22"/>
        </w:rPr>
        <w:t>2. П</w:t>
      </w:r>
      <w:r w:rsidRPr="00A76F07">
        <w:rPr>
          <w:rFonts w:eastAsia="Calibri"/>
          <w:b/>
          <w:bCs/>
          <w:kern w:val="0"/>
          <w:szCs w:val="22"/>
        </w:rPr>
        <w:t>редложени</w:t>
      </w:r>
      <w:r>
        <w:rPr>
          <w:rFonts w:eastAsia="Calibri"/>
          <w:b/>
          <w:bCs/>
          <w:kern w:val="0"/>
          <w:szCs w:val="22"/>
        </w:rPr>
        <w:t>е</w:t>
      </w:r>
      <w:r w:rsidRPr="00A76F07">
        <w:rPr>
          <w:rFonts w:eastAsia="Calibri"/>
          <w:b/>
          <w:bCs/>
          <w:kern w:val="0"/>
          <w:szCs w:val="22"/>
        </w:rPr>
        <w:t xml:space="preserve"> участника запроса котировок в электронной форме о цене договора</w:t>
      </w:r>
      <w:r>
        <w:rPr>
          <w:rFonts w:eastAsia="Calibri"/>
          <w:b/>
          <w:bCs/>
          <w:kern w:val="0"/>
          <w:szCs w:val="22"/>
        </w:rPr>
        <w:t xml:space="preserve"> (подается одновременно с заявкой)</w:t>
      </w:r>
    </w:p>
    <w:p w:rsidR="00A76F07" w:rsidRDefault="00A76F07" w:rsidP="00B9753C">
      <w:pPr>
        <w:suppressAutoHyphens w:val="0"/>
        <w:jc w:val="both"/>
        <w:rPr>
          <w:rFonts w:eastAsia="Calibri"/>
          <w:b/>
          <w:bCs/>
          <w:kern w:val="0"/>
          <w:szCs w:val="22"/>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49"/>
        <w:gridCol w:w="6948"/>
        <w:gridCol w:w="851"/>
        <w:gridCol w:w="709"/>
        <w:gridCol w:w="992"/>
        <w:gridCol w:w="1275"/>
        <w:gridCol w:w="1276"/>
      </w:tblGrid>
      <w:tr w:rsidR="00A76F07" w:rsidRPr="00A33ABC" w:rsidTr="00553EAF">
        <w:trPr>
          <w:trHeight w:val="1350"/>
        </w:trPr>
        <w:tc>
          <w:tcPr>
            <w:tcW w:w="709" w:type="dxa"/>
            <w:shd w:val="clear" w:color="000000" w:fill="FFFFFF"/>
            <w:hideMark/>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 п/п</w:t>
            </w:r>
          </w:p>
        </w:tc>
        <w:tc>
          <w:tcPr>
            <w:tcW w:w="2549" w:type="dxa"/>
            <w:shd w:val="clear" w:color="000000" w:fill="FFFFFF"/>
            <w:hideMark/>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Наименование товара</w:t>
            </w:r>
            <w:r>
              <w:rPr>
                <w:rFonts w:eastAsia="Calibri"/>
                <w:b/>
                <w:bCs/>
                <w:color w:val="000000"/>
                <w:kern w:val="0"/>
                <w:sz w:val="20"/>
                <w:szCs w:val="20"/>
              </w:rPr>
              <w:t>*</w:t>
            </w:r>
          </w:p>
        </w:tc>
        <w:tc>
          <w:tcPr>
            <w:tcW w:w="6948" w:type="dxa"/>
            <w:shd w:val="clear" w:color="000000" w:fill="FFFFFF"/>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Технические характеристики</w:t>
            </w:r>
            <w:r>
              <w:rPr>
                <w:rFonts w:eastAsia="Calibri"/>
                <w:b/>
                <w:bCs/>
                <w:color w:val="000000"/>
                <w:kern w:val="0"/>
                <w:sz w:val="20"/>
                <w:szCs w:val="20"/>
              </w:rPr>
              <w:t>**</w:t>
            </w:r>
          </w:p>
        </w:tc>
        <w:tc>
          <w:tcPr>
            <w:tcW w:w="851" w:type="dxa"/>
            <w:shd w:val="clear" w:color="000000" w:fill="FFFFFF"/>
            <w:hideMark/>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Ед. изм.</w:t>
            </w:r>
          </w:p>
        </w:tc>
        <w:tc>
          <w:tcPr>
            <w:tcW w:w="709" w:type="dxa"/>
            <w:shd w:val="clear" w:color="000000" w:fill="FFFFFF"/>
            <w:hideMark/>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color w:val="000000"/>
                <w:kern w:val="0"/>
                <w:sz w:val="20"/>
                <w:szCs w:val="20"/>
              </w:rPr>
              <w:t>Количество</w:t>
            </w:r>
          </w:p>
        </w:tc>
        <w:tc>
          <w:tcPr>
            <w:tcW w:w="992" w:type="dxa"/>
            <w:shd w:val="clear" w:color="000000" w:fill="FFFFFF"/>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kern w:val="0"/>
                <w:sz w:val="20"/>
                <w:szCs w:val="20"/>
              </w:rPr>
              <w:t>Страна происхождения товара,</w:t>
            </w:r>
          </w:p>
          <w:p w:rsidR="00A76F07" w:rsidRPr="00A33ABC" w:rsidRDefault="00A76F07" w:rsidP="00553EAF">
            <w:pPr>
              <w:widowControl/>
              <w:suppressAutoHyphens w:val="0"/>
              <w:jc w:val="center"/>
              <w:rPr>
                <w:rFonts w:eastAsia="Calibri"/>
                <w:b/>
                <w:bCs/>
                <w:kern w:val="0"/>
                <w:sz w:val="20"/>
                <w:szCs w:val="20"/>
              </w:rPr>
            </w:pPr>
            <w:r w:rsidRPr="00A33ABC">
              <w:rPr>
                <w:rFonts w:eastAsia="Calibri"/>
                <w:b/>
                <w:bCs/>
                <w:kern w:val="0"/>
                <w:sz w:val="20"/>
                <w:szCs w:val="20"/>
              </w:rPr>
              <w:t>Фирма производитель</w:t>
            </w:r>
          </w:p>
        </w:tc>
        <w:tc>
          <w:tcPr>
            <w:tcW w:w="1275" w:type="dxa"/>
            <w:shd w:val="clear" w:color="000000" w:fill="FFFFFF"/>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kern w:val="0"/>
                <w:sz w:val="20"/>
                <w:szCs w:val="20"/>
              </w:rPr>
              <w:t>Цена за ед. товара с учетом всех расходов, налогов, пошлин (в том числе НДС)</w:t>
            </w:r>
          </w:p>
        </w:tc>
        <w:tc>
          <w:tcPr>
            <w:tcW w:w="1276" w:type="dxa"/>
            <w:shd w:val="clear" w:color="000000" w:fill="FFFFFF"/>
          </w:tcPr>
          <w:p w:rsidR="00A76F07" w:rsidRPr="00A33ABC" w:rsidRDefault="00A76F07" w:rsidP="00553EAF">
            <w:pPr>
              <w:widowControl/>
              <w:suppressAutoHyphens w:val="0"/>
              <w:jc w:val="center"/>
              <w:rPr>
                <w:rFonts w:eastAsia="Calibri"/>
                <w:b/>
                <w:bCs/>
                <w:kern w:val="0"/>
                <w:sz w:val="20"/>
                <w:szCs w:val="20"/>
              </w:rPr>
            </w:pPr>
            <w:r w:rsidRPr="00A33ABC">
              <w:rPr>
                <w:rFonts w:eastAsia="Calibri"/>
                <w:b/>
                <w:bCs/>
                <w:kern w:val="0"/>
                <w:sz w:val="20"/>
                <w:szCs w:val="20"/>
              </w:rPr>
              <w:t>Стоимость товара с учетом всех расходов, налогов, пошлин (в том числе НДС)</w:t>
            </w:r>
          </w:p>
        </w:tc>
      </w:tr>
      <w:tr w:rsidR="00A76F07" w:rsidRPr="00A33ABC" w:rsidTr="00553EAF">
        <w:trPr>
          <w:trHeight w:val="561"/>
        </w:trPr>
        <w:tc>
          <w:tcPr>
            <w:tcW w:w="709" w:type="dxa"/>
            <w:shd w:val="clear" w:color="auto" w:fill="auto"/>
          </w:tcPr>
          <w:p w:rsidR="00A76F07" w:rsidRPr="00A33ABC" w:rsidRDefault="00A76F07" w:rsidP="00553EAF">
            <w:pPr>
              <w:widowControl/>
              <w:suppressAutoHyphens w:val="0"/>
              <w:jc w:val="center"/>
              <w:rPr>
                <w:rFonts w:eastAsia="Calibri"/>
                <w:kern w:val="0"/>
                <w:sz w:val="20"/>
                <w:szCs w:val="20"/>
              </w:rPr>
            </w:pPr>
            <w:r w:rsidRPr="00A33ABC">
              <w:rPr>
                <w:rFonts w:eastAsia="Calibri"/>
                <w:kern w:val="0"/>
                <w:sz w:val="20"/>
                <w:szCs w:val="20"/>
              </w:rPr>
              <w:t>1</w:t>
            </w:r>
          </w:p>
        </w:tc>
        <w:tc>
          <w:tcPr>
            <w:tcW w:w="2549" w:type="dxa"/>
            <w:shd w:val="clear" w:color="auto" w:fill="auto"/>
          </w:tcPr>
          <w:p w:rsidR="00A76F07" w:rsidRPr="00A33ABC" w:rsidRDefault="00A76F07" w:rsidP="00553EAF">
            <w:pPr>
              <w:widowControl/>
              <w:suppressAutoHyphens w:val="0"/>
              <w:jc w:val="center"/>
              <w:rPr>
                <w:rFonts w:eastAsia="Calibri"/>
                <w:b/>
                <w:kern w:val="0"/>
                <w:sz w:val="20"/>
                <w:szCs w:val="20"/>
              </w:rPr>
            </w:pPr>
          </w:p>
        </w:tc>
        <w:tc>
          <w:tcPr>
            <w:tcW w:w="6948" w:type="dxa"/>
            <w:shd w:val="clear" w:color="auto" w:fill="auto"/>
          </w:tcPr>
          <w:p w:rsidR="00A76F07" w:rsidRPr="00A33ABC" w:rsidRDefault="00A76F07" w:rsidP="00553EAF">
            <w:pPr>
              <w:widowControl/>
              <w:suppressAutoHyphens w:val="0"/>
              <w:rPr>
                <w:rFonts w:eastAsia="Times New Roman"/>
                <w:kern w:val="0"/>
                <w:lang w:eastAsia="ru-RU"/>
              </w:rPr>
            </w:pPr>
          </w:p>
        </w:tc>
        <w:tc>
          <w:tcPr>
            <w:tcW w:w="851" w:type="dxa"/>
            <w:shd w:val="clear" w:color="auto" w:fill="auto"/>
          </w:tcPr>
          <w:p w:rsidR="00A76F07" w:rsidRPr="00A33ABC" w:rsidRDefault="00A76F07" w:rsidP="00553EAF">
            <w:pPr>
              <w:widowControl/>
              <w:suppressAutoHyphens w:val="0"/>
              <w:jc w:val="center"/>
              <w:rPr>
                <w:rFonts w:eastAsia="Calibri"/>
                <w:kern w:val="0"/>
                <w:sz w:val="20"/>
                <w:szCs w:val="20"/>
              </w:rPr>
            </w:pPr>
          </w:p>
        </w:tc>
        <w:tc>
          <w:tcPr>
            <w:tcW w:w="709" w:type="dxa"/>
            <w:shd w:val="clear" w:color="auto" w:fill="auto"/>
            <w:noWrap/>
          </w:tcPr>
          <w:p w:rsidR="00A76F07" w:rsidRPr="00A33ABC" w:rsidRDefault="00A76F07" w:rsidP="00553EAF">
            <w:pPr>
              <w:widowControl/>
              <w:suppressAutoHyphens w:val="0"/>
              <w:jc w:val="center"/>
              <w:rPr>
                <w:rFonts w:eastAsia="Calibri"/>
                <w:kern w:val="0"/>
                <w:sz w:val="20"/>
                <w:szCs w:val="20"/>
              </w:rPr>
            </w:pPr>
          </w:p>
        </w:tc>
        <w:tc>
          <w:tcPr>
            <w:tcW w:w="992" w:type="dxa"/>
          </w:tcPr>
          <w:p w:rsidR="00A76F07" w:rsidRPr="00A33ABC" w:rsidRDefault="00A76F07" w:rsidP="00553EAF">
            <w:pPr>
              <w:widowControl/>
              <w:suppressAutoHyphens w:val="0"/>
              <w:jc w:val="center"/>
              <w:rPr>
                <w:rFonts w:eastAsia="Calibri"/>
                <w:color w:val="000000"/>
                <w:kern w:val="0"/>
                <w:sz w:val="20"/>
                <w:szCs w:val="20"/>
              </w:rPr>
            </w:pPr>
          </w:p>
        </w:tc>
        <w:tc>
          <w:tcPr>
            <w:tcW w:w="1275" w:type="dxa"/>
            <w:shd w:val="clear" w:color="auto" w:fill="auto"/>
          </w:tcPr>
          <w:p w:rsidR="00A76F07" w:rsidRPr="00A33ABC" w:rsidRDefault="00A76F07" w:rsidP="00553EAF">
            <w:pPr>
              <w:widowControl/>
              <w:suppressAutoHyphens w:val="0"/>
              <w:jc w:val="center"/>
              <w:rPr>
                <w:rFonts w:eastAsia="Calibri"/>
                <w:color w:val="000000"/>
                <w:kern w:val="0"/>
                <w:sz w:val="20"/>
                <w:szCs w:val="20"/>
              </w:rPr>
            </w:pPr>
          </w:p>
        </w:tc>
        <w:tc>
          <w:tcPr>
            <w:tcW w:w="1276" w:type="dxa"/>
            <w:shd w:val="clear" w:color="auto" w:fill="auto"/>
          </w:tcPr>
          <w:p w:rsidR="00A76F07" w:rsidRPr="00A33ABC" w:rsidRDefault="00A76F07" w:rsidP="00553EAF">
            <w:pPr>
              <w:widowControl/>
              <w:suppressAutoHyphens w:val="0"/>
              <w:jc w:val="center"/>
              <w:rPr>
                <w:rFonts w:eastAsia="Calibri"/>
                <w:color w:val="000000"/>
                <w:kern w:val="0"/>
                <w:sz w:val="20"/>
                <w:szCs w:val="20"/>
              </w:rPr>
            </w:pPr>
          </w:p>
        </w:tc>
      </w:tr>
      <w:tr w:rsidR="00A76F07" w:rsidRPr="00A33ABC" w:rsidTr="00553EAF">
        <w:trPr>
          <w:trHeight w:val="561"/>
        </w:trPr>
        <w:tc>
          <w:tcPr>
            <w:tcW w:w="709" w:type="dxa"/>
            <w:shd w:val="clear" w:color="auto" w:fill="auto"/>
          </w:tcPr>
          <w:p w:rsidR="00A76F07" w:rsidRPr="00A33ABC" w:rsidRDefault="00A76F07" w:rsidP="00553EAF">
            <w:pPr>
              <w:widowControl/>
              <w:suppressAutoHyphens w:val="0"/>
              <w:jc w:val="center"/>
              <w:rPr>
                <w:rFonts w:eastAsia="Calibri"/>
                <w:kern w:val="0"/>
                <w:sz w:val="20"/>
                <w:szCs w:val="20"/>
              </w:rPr>
            </w:pPr>
            <w:r w:rsidRPr="00A33ABC">
              <w:rPr>
                <w:rFonts w:eastAsia="Calibri"/>
                <w:kern w:val="0"/>
                <w:sz w:val="20"/>
                <w:szCs w:val="20"/>
              </w:rPr>
              <w:t>2</w:t>
            </w:r>
          </w:p>
        </w:tc>
        <w:tc>
          <w:tcPr>
            <w:tcW w:w="2549" w:type="dxa"/>
            <w:shd w:val="clear" w:color="auto" w:fill="auto"/>
          </w:tcPr>
          <w:p w:rsidR="00A76F07" w:rsidRPr="00A33ABC" w:rsidRDefault="00A76F07" w:rsidP="00553EAF">
            <w:pPr>
              <w:widowControl/>
              <w:suppressAutoHyphens w:val="0"/>
              <w:jc w:val="center"/>
              <w:rPr>
                <w:rFonts w:eastAsia="Times New Roman"/>
                <w:color w:val="000000"/>
                <w:kern w:val="0"/>
                <w:sz w:val="20"/>
                <w:szCs w:val="20"/>
                <w:lang w:eastAsia="ru-RU"/>
              </w:rPr>
            </w:pPr>
          </w:p>
        </w:tc>
        <w:tc>
          <w:tcPr>
            <w:tcW w:w="6948" w:type="dxa"/>
            <w:shd w:val="clear" w:color="auto" w:fill="auto"/>
          </w:tcPr>
          <w:p w:rsidR="00A76F07" w:rsidRPr="00A33ABC" w:rsidRDefault="00A76F07" w:rsidP="00553EAF">
            <w:pPr>
              <w:widowControl/>
              <w:suppressAutoHyphens w:val="0"/>
              <w:rPr>
                <w:rFonts w:eastAsia="Times New Roman"/>
                <w:kern w:val="0"/>
                <w:lang w:eastAsia="ru-RU"/>
              </w:rPr>
            </w:pPr>
          </w:p>
        </w:tc>
        <w:tc>
          <w:tcPr>
            <w:tcW w:w="851"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709" w:type="dxa"/>
            <w:shd w:val="clear" w:color="auto" w:fill="auto"/>
            <w:noWrap/>
          </w:tcPr>
          <w:p w:rsidR="00A76F07" w:rsidRPr="00A33ABC" w:rsidRDefault="00A76F07" w:rsidP="00553EAF">
            <w:pPr>
              <w:widowControl/>
              <w:suppressAutoHyphens w:val="0"/>
              <w:jc w:val="center"/>
              <w:rPr>
                <w:rFonts w:eastAsia="Times New Roman"/>
                <w:kern w:val="0"/>
                <w:lang w:eastAsia="ru-RU"/>
              </w:rPr>
            </w:pPr>
          </w:p>
        </w:tc>
        <w:tc>
          <w:tcPr>
            <w:tcW w:w="992" w:type="dxa"/>
          </w:tcPr>
          <w:p w:rsidR="00A76F07" w:rsidRPr="00A33ABC" w:rsidRDefault="00A76F07" w:rsidP="00553EAF">
            <w:pPr>
              <w:widowControl/>
              <w:suppressAutoHyphens w:val="0"/>
              <w:jc w:val="center"/>
              <w:rPr>
                <w:rFonts w:eastAsia="Times New Roman"/>
                <w:kern w:val="0"/>
                <w:lang w:eastAsia="ru-RU"/>
              </w:rPr>
            </w:pPr>
          </w:p>
        </w:tc>
        <w:tc>
          <w:tcPr>
            <w:tcW w:w="1275"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1276" w:type="dxa"/>
            <w:shd w:val="clear" w:color="auto" w:fill="auto"/>
          </w:tcPr>
          <w:p w:rsidR="00A76F07" w:rsidRPr="00A33ABC" w:rsidRDefault="00A76F07" w:rsidP="00553EAF">
            <w:pPr>
              <w:widowControl/>
              <w:suppressAutoHyphens w:val="0"/>
              <w:jc w:val="center"/>
              <w:rPr>
                <w:rFonts w:eastAsia="Times New Roman"/>
                <w:kern w:val="0"/>
                <w:lang w:eastAsia="ru-RU"/>
              </w:rPr>
            </w:pPr>
          </w:p>
        </w:tc>
      </w:tr>
      <w:tr w:rsidR="00A76F07" w:rsidRPr="00A33ABC" w:rsidTr="00553EAF">
        <w:trPr>
          <w:trHeight w:val="561"/>
        </w:trPr>
        <w:tc>
          <w:tcPr>
            <w:tcW w:w="709" w:type="dxa"/>
            <w:shd w:val="clear" w:color="auto" w:fill="auto"/>
          </w:tcPr>
          <w:p w:rsidR="00A76F07" w:rsidRPr="00A33ABC" w:rsidRDefault="00A76F07" w:rsidP="00553EAF">
            <w:pPr>
              <w:widowControl/>
              <w:suppressAutoHyphens w:val="0"/>
              <w:jc w:val="center"/>
              <w:rPr>
                <w:rFonts w:eastAsia="Calibri"/>
                <w:kern w:val="0"/>
                <w:sz w:val="20"/>
                <w:szCs w:val="20"/>
              </w:rPr>
            </w:pPr>
            <w:r w:rsidRPr="00A33ABC">
              <w:rPr>
                <w:rFonts w:eastAsia="Calibri"/>
                <w:kern w:val="0"/>
                <w:sz w:val="20"/>
                <w:szCs w:val="20"/>
              </w:rPr>
              <w:t>3</w:t>
            </w:r>
          </w:p>
        </w:tc>
        <w:tc>
          <w:tcPr>
            <w:tcW w:w="2549" w:type="dxa"/>
            <w:shd w:val="clear" w:color="auto" w:fill="auto"/>
          </w:tcPr>
          <w:p w:rsidR="00A76F07" w:rsidRPr="00A33ABC" w:rsidRDefault="00A76F07" w:rsidP="00553EAF">
            <w:pPr>
              <w:widowControl/>
              <w:suppressAutoHyphens w:val="0"/>
              <w:jc w:val="center"/>
              <w:rPr>
                <w:rFonts w:eastAsia="Times New Roman"/>
                <w:color w:val="000000"/>
                <w:kern w:val="0"/>
                <w:sz w:val="20"/>
                <w:szCs w:val="20"/>
                <w:lang w:eastAsia="ru-RU"/>
              </w:rPr>
            </w:pPr>
          </w:p>
        </w:tc>
        <w:tc>
          <w:tcPr>
            <w:tcW w:w="6948" w:type="dxa"/>
            <w:shd w:val="clear" w:color="auto" w:fill="auto"/>
          </w:tcPr>
          <w:p w:rsidR="00A76F07" w:rsidRPr="00A33ABC" w:rsidRDefault="00A76F07" w:rsidP="00553EAF">
            <w:pPr>
              <w:widowControl/>
              <w:suppressAutoHyphens w:val="0"/>
              <w:rPr>
                <w:rFonts w:eastAsia="Times New Roman"/>
                <w:kern w:val="0"/>
                <w:lang w:eastAsia="ru-RU"/>
              </w:rPr>
            </w:pPr>
          </w:p>
        </w:tc>
        <w:tc>
          <w:tcPr>
            <w:tcW w:w="851"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709" w:type="dxa"/>
            <w:shd w:val="clear" w:color="auto" w:fill="auto"/>
            <w:noWrap/>
          </w:tcPr>
          <w:p w:rsidR="00A76F07" w:rsidRPr="00A33ABC" w:rsidRDefault="00A76F07" w:rsidP="00553EAF">
            <w:pPr>
              <w:widowControl/>
              <w:suppressAutoHyphens w:val="0"/>
              <w:jc w:val="center"/>
              <w:rPr>
                <w:rFonts w:eastAsia="Times New Roman"/>
                <w:kern w:val="0"/>
                <w:lang w:eastAsia="ru-RU"/>
              </w:rPr>
            </w:pPr>
          </w:p>
        </w:tc>
        <w:tc>
          <w:tcPr>
            <w:tcW w:w="992" w:type="dxa"/>
          </w:tcPr>
          <w:p w:rsidR="00A76F07" w:rsidRPr="00A33ABC" w:rsidRDefault="00A76F07" w:rsidP="00553EAF">
            <w:pPr>
              <w:widowControl/>
              <w:suppressAutoHyphens w:val="0"/>
              <w:jc w:val="center"/>
              <w:rPr>
                <w:rFonts w:eastAsia="Times New Roman"/>
                <w:kern w:val="0"/>
                <w:lang w:eastAsia="ru-RU"/>
              </w:rPr>
            </w:pPr>
          </w:p>
        </w:tc>
        <w:tc>
          <w:tcPr>
            <w:tcW w:w="1275"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1276" w:type="dxa"/>
            <w:shd w:val="clear" w:color="auto" w:fill="auto"/>
          </w:tcPr>
          <w:p w:rsidR="00A76F07" w:rsidRPr="00A33ABC" w:rsidRDefault="00A76F07" w:rsidP="00553EAF">
            <w:pPr>
              <w:widowControl/>
              <w:suppressAutoHyphens w:val="0"/>
              <w:jc w:val="center"/>
              <w:rPr>
                <w:rFonts w:eastAsia="Times New Roman"/>
                <w:kern w:val="0"/>
                <w:lang w:eastAsia="ru-RU"/>
              </w:rPr>
            </w:pPr>
          </w:p>
        </w:tc>
      </w:tr>
      <w:tr w:rsidR="00A76F07" w:rsidRPr="00A33ABC" w:rsidTr="00553EAF">
        <w:trPr>
          <w:trHeight w:val="561"/>
        </w:trPr>
        <w:tc>
          <w:tcPr>
            <w:tcW w:w="709" w:type="dxa"/>
            <w:shd w:val="clear" w:color="auto" w:fill="auto"/>
          </w:tcPr>
          <w:p w:rsidR="00A76F07" w:rsidRPr="00620441" w:rsidRDefault="00A76F07" w:rsidP="00553EAF">
            <w:pPr>
              <w:widowControl/>
              <w:suppressAutoHyphens w:val="0"/>
              <w:jc w:val="center"/>
              <w:rPr>
                <w:rFonts w:eastAsia="Calibri"/>
                <w:kern w:val="0"/>
                <w:sz w:val="20"/>
                <w:szCs w:val="20"/>
              </w:rPr>
            </w:pPr>
            <w:r>
              <w:rPr>
                <w:rFonts w:eastAsia="Calibri"/>
                <w:kern w:val="0"/>
                <w:sz w:val="20"/>
                <w:szCs w:val="20"/>
              </w:rPr>
              <w:t>…</w:t>
            </w:r>
          </w:p>
        </w:tc>
        <w:tc>
          <w:tcPr>
            <w:tcW w:w="2549" w:type="dxa"/>
            <w:shd w:val="clear" w:color="auto" w:fill="auto"/>
          </w:tcPr>
          <w:p w:rsidR="00A76F07" w:rsidRPr="00A33ABC" w:rsidRDefault="00A76F07" w:rsidP="00553EAF">
            <w:pPr>
              <w:widowControl/>
              <w:suppressAutoHyphens w:val="0"/>
              <w:jc w:val="center"/>
              <w:rPr>
                <w:rFonts w:eastAsia="Times New Roman"/>
                <w:color w:val="000000"/>
                <w:kern w:val="0"/>
                <w:sz w:val="20"/>
                <w:szCs w:val="20"/>
                <w:lang w:eastAsia="ru-RU"/>
              </w:rPr>
            </w:pPr>
          </w:p>
        </w:tc>
        <w:tc>
          <w:tcPr>
            <w:tcW w:w="6948" w:type="dxa"/>
            <w:shd w:val="clear" w:color="auto" w:fill="auto"/>
          </w:tcPr>
          <w:p w:rsidR="00A76F07" w:rsidRPr="00A33ABC" w:rsidRDefault="00A76F07" w:rsidP="00553EAF">
            <w:pPr>
              <w:widowControl/>
              <w:suppressAutoHyphens w:val="0"/>
              <w:rPr>
                <w:rFonts w:eastAsia="Times New Roman"/>
                <w:kern w:val="0"/>
                <w:lang w:eastAsia="ru-RU"/>
              </w:rPr>
            </w:pPr>
          </w:p>
        </w:tc>
        <w:tc>
          <w:tcPr>
            <w:tcW w:w="851"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709" w:type="dxa"/>
            <w:shd w:val="clear" w:color="auto" w:fill="auto"/>
            <w:noWrap/>
          </w:tcPr>
          <w:p w:rsidR="00A76F07" w:rsidRPr="00A33ABC" w:rsidRDefault="00A76F07" w:rsidP="00553EAF">
            <w:pPr>
              <w:widowControl/>
              <w:suppressAutoHyphens w:val="0"/>
              <w:jc w:val="center"/>
              <w:rPr>
                <w:rFonts w:eastAsia="Times New Roman"/>
                <w:kern w:val="0"/>
                <w:lang w:eastAsia="ru-RU"/>
              </w:rPr>
            </w:pPr>
          </w:p>
        </w:tc>
        <w:tc>
          <w:tcPr>
            <w:tcW w:w="992" w:type="dxa"/>
          </w:tcPr>
          <w:p w:rsidR="00A76F07" w:rsidRPr="00A33ABC" w:rsidRDefault="00A76F07" w:rsidP="00553EAF">
            <w:pPr>
              <w:widowControl/>
              <w:suppressAutoHyphens w:val="0"/>
              <w:jc w:val="center"/>
              <w:rPr>
                <w:rFonts w:eastAsia="Times New Roman"/>
                <w:kern w:val="0"/>
                <w:lang w:eastAsia="ru-RU"/>
              </w:rPr>
            </w:pPr>
          </w:p>
        </w:tc>
        <w:tc>
          <w:tcPr>
            <w:tcW w:w="1275" w:type="dxa"/>
            <w:shd w:val="clear" w:color="auto" w:fill="auto"/>
          </w:tcPr>
          <w:p w:rsidR="00A76F07" w:rsidRPr="00A33ABC" w:rsidRDefault="00A76F07" w:rsidP="00553EAF">
            <w:pPr>
              <w:widowControl/>
              <w:suppressAutoHyphens w:val="0"/>
              <w:jc w:val="center"/>
              <w:rPr>
                <w:rFonts w:eastAsia="Times New Roman"/>
                <w:kern w:val="0"/>
                <w:lang w:eastAsia="ru-RU"/>
              </w:rPr>
            </w:pPr>
          </w:p>
        </w:tc>
        <w:tc>
          <w:tcPr>
            <w:tcW w:w="1276" w:type="dxa"/>
            <w:shd w:val="clear" w:color="auto" w:fill="auto"/>
          </w:tcPr>
          <w:p w:rsidR="00A76F07" w:rsidRPr="00A33ABC" w:rsidRDefault="00A76F07" w:rsidP="00553EAF">
            <w:pPr>
              <w:widowControl/>
              <w:suppressAutoHyphens w:val="0"/>
              <w:jc w:val="center"/>
              <w:rPr>
                <w:rFonts w:eastAsia="Times New Roman"/>
                <w:kern w:val="0"/>
                <w:lang w:eastAsia="ru-RU"/>
              </w:rPr>
            </w:pPr>
          </w:p>
        </w:tc>
      </w:tr>
      <w:tr w:rsidR="00A76F07" w:rsidRPr="00A33ABC" w:rsidTr="00553EAF">
        <w:trPr>
          <w:trHeight w:val="317"/>
        </w:trPr>
        <w:tc>
          <w:tcPr>
            <w:tcW w:w="14033" w:type="dxa"/>
            <w:gridSpan w:val="7"/>
            <w:shd w:val="clear" w:color="auto" w:fill="auto"/>
          </w:tcPr>
          <w:p w:rsidR="00A76F07" w:rsidRPr="00A33ABC" w:rsidRDefault="00A76F07" w:rsidP="00553EAF">
            <w:pPr>
              <w:widowControl/>
              <w:suppressAutoHyphens w:val="0"/>
              <w:jc w:val="right"/>
              <w:rPr>
                <w:rFonts w:eastAsia="Calibri"/>
                <w:color w:val="000000"/>
                <w:kern w:val="0"/>
                <w:sz w:val="20"/>
                <w:szCs w:val="20"/>
              </w:rPr>
            </w:pPr>
            <w:r w:rsidRPr="00A33ABC">
              <w:rPr>
                <w:rFonts w:eastAsia="Calibri"/>
                <w:color w:val="000000"/>
                <w:kern w:val="0"/>
                <w:sz w:val="20"/>
                <w:szCs w:val="20"/>
              </w:rPr>
              <w:t>ИТОГО:</w:t>
            </w:r>
          </w:p>
        </w:tc>
        <w:tc>
          <w:tcPr>
            <w:tcW w:w="1276" w:type="dxa"/>
            <w:shd w:val="clear" w:color="auto" w:fill="auto"/>
          </w:tcPr>
          <w:p w:rsidR="00A76F07" w:rsidRPr="00A33ABC" w:rsidRDefault="00A76F07" w:rsidP="00553EAF">
            <w:pPr>
              <w:widowControl/>
              <w:suppressAutoHyphens w:val="0"/>
              <w:jc w:val="center"/>
              <w:rPr>
                <w:rFonts w:eastAsia="Calibri"/>
                <w:color w:val="000000"/>
                <w:kern w:val="0"/>
                <w:sz w:val="20"/>
                <w:szCs w:val="20"/>
              </w:rPr>
            </w:pPr>
          </w:p>
        </w:tc>
      </w:tr>
      <w:tr w:rsidR="000563D6" w:rsidRPr="00A33ABC" w:rsidTr="00553EAF">
        <w:trPr>
          <w:trHeight w:val="317"/>
        </w:trPr>
        <w:tc>
          <w:tcPr>
            <w:tcW w:w="14033" w:type="dxa"/>
            <w:gridSpan w:val="7"/>
            <w:shd w:val="clear" w:color="auto" w:fill="auto"/>
          </w:tcPr>
          <w:p w:rsidR="000563D6" w:rsidRPr="00A33ABC" w:rsidRDefault="000563D6" w:rsidP="00553EAF">
            <w:pPr>
              <w:widowControl/>
              <w:suppressAutoHyphens w:val="0"/>
              <w:jc w:val="right"/>
              <w:rPr>
                <w:rFonts w:eastAsia="Calibri"/>
                <w:color w:val="000000"/>
                <w:kern w:val="0"/>
                <w:sz w:val="20"/>
                <w:szCs w:val="20"/>
              </w:rPr>
            </w:pPr>
            <w:r>
              <w:rPr>
                <w:rFonts w:eastAsia="Calibri"/>
                <w:color w:val="000000"/>
                <w:kern w:val="0"/>
                <w:sz w:val="20"/>
                <w:szCs w:val="20"/>
              </w:rPr>
              <w:t>В том числе НДС</w:t>
            </w:r>
          </w:p>
        </w:tc>
        <w:tc>
          <w:tcPr>
            <w:tcW w:w="1276" w:type="dxa"/>
            <w:shd w:val="clear" w:color="auto" w:fill="auto"/>
          </w:tcPr>
          <w:p w:rsidR="000563D6" w:rsidRPr="00A33ABC" w:rsidRDefault="000563D6" w:rsidP="00553EAF">
            <w:pPr>
              <w:widowControl/>
              <w:suppressAutoHyphens w:val="0"/>
              <w:jc w:val="center"/>
              <w:rPr>
                <w:rFonts w:eastAsia="Calibri"/>
                <w:color w:val="000000"/>
                <w:kern w:val="0"/>
                <w:sz w:val="20"/>
                <w:szCs w:val="20"/>
              </w:rPr>
            </w:pPr>
          </w:p>
        </w:tc>
      </w:tr>
    </w:tbl>
    <w:p w:rsidR="00A76F07" w:rsidRDefault="00A76F07" w:rsidP="00B9753C">
      <w:pPr>
        <w:suppressAutoHyphens w:val="0"/>
        <w:jc w:val="both"/>
        <w:rPr>
          <w:rFonts w:eastAsia="Calibri"/>
          <w:b/>
          <w:bCs/>
          <w:kern w:val="0"/>
          <w:szCs w:val="22"/>
        </w:rPr>
      </w:pPr>
    </w:p>
    <w:p w:rsidR="00B22C66" w:rsidRPr="00B22C66" w:rsidRDefault="00B22C66" w:rsidP="00B22C66">
      <w:pPr>
        <w:suppressAutoHyphens w:val="0"/>
        <w:autoSpaceDE w:val="0"/>
        <w:autoSpaceDN w:val="0"/>
        <w:adjustRightInd w:val="0"/>
        <w:snapToGrid w:val="0"/>
        <w:rPr>
          <w:rFonts w:eastAsia="Times New Roman"/>
          <w:kern w:val="0"/>
          <w:lang w:eastAsia="ru-RU"/>
        </w:rPr>
      </w:pPr>
      <w:r w:rsidRPr="00B22C66">
        <w:rPr>
          <w:rFonts w:eastAsia="Times New Roman"/>
          <w:kern w:val="0"/>
          <w:lang w:eastAsia="ru-RU"/>
        </w:rPr>
        <w:t>*-Необходимо указать наименование конкретного товара, предлагаемого к поставке, в соответствии с требованиями Технического задания.</w:t>
      </w:r>
    </w:p>
    <w:p w:rsidR="00A76F07" w:rsidRDefault="00B22C66" w:rsidP="00B22C66">
      <w:pPr>
        <w:suppressAutoHyphens w:val="0"/>
        <w:autoSpaceDE w:val="0"/>
        <w:autoSpaceDN w:val="0"/>
        <w:adjustRightInd w:val="0"/>
        <w:snapToGrid w:val="0"/>
        <w:rPr>
          <w:rFonts w:eastAsia="Times New Roman"/>
          <w:kern w:val="0"/>
          <w:lang w:eastAsia="ru-RU"/>
        </w:rPr>
      </w:pPr>
      <w:r w:rsidRPr="00B22C66">
        <w:rPr>
          <w:rFonts w:eastAsia="Times New Roman"/>
          <w:kern w:val="0"/>
          <w:lang w:eastAsia="ru-RU"/>
        </w:rPr>
        <w:t xml:space="preserve">         **- Необходимо указать технические характеристики предлагаемого к поставке товара в соответствии с Техническим заданием. Предложение должно быть указано </w:t>
      </w:r>
      <w:proofErr w:type="spellStart"/>
      <w:r w:rsidRPr="00B22C66">
        <w:rPr>
          <w:rFonts w:eastAsia="Times New Roman"/>
          <w:kern w:val="0"/>
          <w:lang w:eastAsia="ru-RU"/>
        </w:rPr>
        <w:t>покаждой</w:t>
      </w:r>
      <w:proofErr w:type="spellEnd"/>
      <w:r w:rsidRPr="00B22C66">
        <w:rPr>
          <w:rFonts w:eastAsia="Times New Roman"/>
          <w:kern w:val="0"/>
          <w:lang w:eastAsia="ru-RU"/>
        </w:rPr>
        <w:t xml:space="preserve"> характеристике/показателю товара, указанному в Техническом задании. Нумерация позиций и очередность должны быть в соответствии с Техническим заданием</w:t>
      </w:r>
    </w:p>
    <w:p w:rsidR="00A76F07" w:rsidRDefault="00A76F07" w:rsidP="00A76F07">
      <w:pPr>
        <w:suppressAutoHyphens w:val="0"/>
        <w:autoSpaceDE w:val="0"/>
        <w:autoSpaceDN w:val="0"/>
        <w:adjustRightInd w:val="0"/>
        <w:snapToGrid w:val="0"/>
        <w:rPr>
          <w:rFonts w:eastAsia="Times New Roman"/>
          <w:kern w:val="0"/>
          <w:lang w:eastAsia="ru-RU"/>
        </w:rPr>
      </w:pPr>
    </w:p>
    <w:p w:rsidR="00A76F07" w:rsidRPr="00A76F07" w:rsidRDefault="00A76F07" w:rsidP="00A76F07">
      <w:pPr>
        <w:suppressAutoHyphens w:val="0"/>
        <w:autoSpaceDE w:val="0"/>
        <w:autoSpaceDN w:val="0"/>
        <w:adjustRightInd w:val="0"/>
        <w:snapToGrid w:val="0"/>
        <w:rPr>
          <w:rFonts w:eastAsia="Times New Roman"/>
          <w:kern w:val="0"/>
          <w:lang w:eastAsia="ru-RU"/>
        </w:rPr>
      </w:pPr>
      <w:r w:rsidRPr="00A76F07">
        <w:rPr>
          <w:rFonts w:eastAsia="Times New Roman"/>
          <w:kern w:val="0"/>
          <w:lang w:eastAsia="ru-RU"/>
        </w:rPr>
        <w:t>Участник закупки/</w:t>
      </w:r>
    </w:p>
    <w:p w:rsidR="00A76F07" w:rsidRPr="00A76F07" w:rsidRDefault="00A76F07" w:rsidP="00A76F07">
      <w:pPr>
        <w:suppressAutoHyphens w:val="0"/>
        <w:autoSpaceDE w:val="0"/>
        <w:autoSpaceDN w:val="0"/>
        <w:adjustRightInd w:val="0"/>
        <w:snapToGrid w:val="0"/>
        <w:rPr>
          <w:rFonts w:eastAsia="Times New Roman"/>
          <w:kern w:val="0"/>
          <w:lang w:eastAsia="ru-RU"/>
        </w:rPr>
      </w:pPr>
      <w:r w:rsidRPr="00A76F07">
        <w:rPr>
          <w:rFonts w:eastAsia="Times New Roman"/>
          <w:kern w:val="0"/>
          <w:lang w:eastAsia="ru-RU"/>
        </w:rPr>
        <w:t>уполномоченный представитель _____________________            _______________________</w:t>
      </w:r>
    </w:p>
    <w:p w:rsidR="00A76F07" w:rsidRPr="00A76F07" w:rsidRDefault="00A76F07" w:rsidP="00A76F07">
      <w:pPr>
        <w:suppressAutoHyphens w:val="0"/>
        <w:autoSpaceDE w:val="0"/>
        <w:autoSpaceDN w:val="0"/>
        <w:adjustRightInd w:val="0"/>
        <w:snapToGrid w:val="0"/>
        <w:rPr>
          <w:rFonts w:eastAsia="Times New Roman"/>
          <w:kern w:val="0"/>
          <w:lang w:eastAsia="ru-RU"/>
        </w:rPr>
      </w:pPr>
      <w:r w:rsidRPr="00A76F07">
        <w:rPr>
          <w:rFonts w:eastAsia="Times New Roman"/>
          <w:kern w:val="0"/>
          <w:lang w:eastAsia="ru-RU"/>
        </w:rPr>
        <w:t xml:space="preserve">                                                                    (Фамилия И.О.)                               (подпись)</w:t>
      </w:r>
    </w:p>
    <w:p w:rsidR="00A76F07" w:rsidRPr="00A76F07" w:rsidRDefault="00A76F07" w:rsidP="00A76F07">
      <w:pPr>
        <w:suppressAutoHyphens w:val="0"/>
        <w:autoSpaceDE w:val="0"/>
        <w:autoSpaceDN w:val="0"/>
        <w:adjustRightInd w:val="0"/>
        <w:snapToGrid w:val="0"/>
        <w:rPr>
          <w:rFonts w:eastAsia="Times New Roman"/>
          <w:kern w:val="0"/>
          <w:lang w:eastAsia="ru-RU"/>
        </w:rPr>
      </w:pPr>
      <w:r w:rsidRPr="00A76F07">
        <w:rPr>
          <w:rFonts w:eastAsia="Times New Roman"/>
          <w:kern w:val="0"/>
          <w:lang w:eastAsia="ru-RU"/>
        </w:rPr>
        <w:t xml:space="preserve">                                                                                                                   М.П.</w:t>
      </w:r>
    </w:p>
    <w:p w:rsidR="00A76F07" w:rsidRPr="00A76F07" w:rsidRDefault="00A76F07" w:rsidP="00A76F07">
      <w:pPr>
        <w:suppressAutoHyphens w:val="0"/>
        <w:autoSpaceDE w:val="0"/>
        <w:autoSpaceDN w:val="0"/>
        <w:adjustRightInd w:val="0"/>
        <w:snapToGrid w:val="0"/>
        <w:rPr>
          <w:rFonts w:eastAsia="Times New Roman"/>
          <w:kern w:val="0"/>
          <w:lang w:eastAsia="ru-RU"/>
        </w:rPr>
      </w:pPr>
      <w:r>
        <w:rPr>
          <w:rFonts w:eastAsia="Times New Roman"/>
          <w:kern w:val="0"/>
          <w:lang w:eastAsia="ru-RU"/>
        </w:rPr>
        <w:t xml:space="preserve">                                                                                                       </w:t>
      </w:r>
      <w:r w:rsidRPr="00A76F07">
        <w:rPr>
          <w:rFonts w:eastAsia="Times New Roman"/>
          <w:kern w:val="0"/>
          <w:lang w:eastAsia="ru-RU"/>
        </w:rPr>
        <w:t>(при наличии)</w:t>
      </w:r>
    </w:p>
    <w:p w:rsidR="00A76F07" w:rsidRPr="00A33ABC" w:rsidRDefault="00A76F07" w:rsidP="00A76F07">
      <w:pPr>
        <w:suppressAutoHyphens w:val="0"/>
        <w:autoSpaceDE w:val="0"/>
        <w:autoSpaceDN w:val="0"/>
        <w:adjustRightInd w:val="0"/>
        <w:snapToGrid w:val="0"/>
        <w:rPr>
          <w:rFonts w:eastAsia="Times New Roman"/>
          <w:kern w:val="0"/>
          <w:lang w:eastAsia="ru-RU"/>
        </w:rPr>
        <w:sectPr w:rsidR="00A76F07" w:rsidRPr="00A33ABC" w:rsidSect="003A0585">
          <w:pgSz w:w="16838" w:h="11906" w:orient="landscape"/>
          <w:pgMar w:top="709" w:right="709" w:bottom="992" w:left="567" w:header="454" w:footer="134" w:gutter="0"/>
          <w:cols w:space="708"/>
          <w:docGrid w:linePitch="360"/>
        </w:sectPr>
      </w:pPr>
      <w:r w:rsidRPr="00A76F07">
        <w:rPr>
          <w:rFonts w:eastAsia="Times New Roman"/>
          <w:kern w:val="0"/>
          <w:lang w:eastAsia="ru-RU"/>
        </w:rPr>
        <w:t>Должно быть подписано ЭЦП</w:t>
      </w:r>
    </w:p>
    <w:p w:rsidR="00A76F07" w:rsidRDefault="00A76F07" w:rsidP="00B9753C">
      <w:pPr>
        <w:suppressAutoHyphens w:val="0"/>
        <w:jc w:val="both"/>
        <w:rPr>
          <w:rFonts w:eastAsia="Calibri"/>
          <w:b/>
          <w:bCs/>
          <w:kern w:val="0"/>
          <w:szCs w:val="22"/>
        </w:rPr>
      </w:pPr>
    </w:p>
    <w:p w:rsidR="00B9753C" w:rsidRPr="00A33ABC" w:rsidRDefault="00A76F07" w:rsidP="00B9753C">
      <w:pPr>
        <w:suppressAutoHyphens w:val="0"/>
        <w:jc w:val="both"/>
        <w:rPr>
          <w:rFonts w:eastAsia="Calibri"/>
          <w:b/>
          <w:bCs/>
          <w:kern w:val="0"/>
          <w:szCs w:val="22"/>
        </w:rPr>
      </w:pPr>
      <w:r>
        <w:rPr>
          <w:rFonts w:eastAsia="Calibri"/>
          <w:b/>
          <w:bCs/>
          <w:kern w:val="0"/>
          <w:szCs w:val="22"/>
        </w:rPr>
        <w:t>3</w:t>
      </w:r>
      <w:r w:rsidR="00B9753C" w:rsidRPr="00A33ABC">
        <w:rPr>
          <w:rFonts w:eastAsia="Calibri"/>
          <w:b/>
          <w:bCs/>
          <w:kern w:val="0"/>
          <w:szCs w:val="22"/>
        </w:rPr>
        <w:t>.</w:t>
      </w:r>
      <w:r w:rsidR="00B9753C" w:rsidRPr="00A33ABC">
        <w:rPr>
          <w:rFonts w:ascii="Calibri" w:eastAsia="Calibri" w:hAnsi="Calibri"/>
          <w:b/>
          <w:kern w:val="0"/>
          <w:sz w:val="22"/>
          <w:szCs w:val="22"/>
        </w:rPr>
        <w:t xml:space="preserve"> </w:t>
      </w:r>
      <w:r w:rsidR="00B9753C" w:rsidRPr="00A33ABC">
        <w:rPr>
          <w:rFonts w:eastAsia="Calibri"/>
          <w:b/>
          <w:bCs/>
          <w:kern w:val="0"/>
          <w:szCs w:val="22"/>
        </w:rPr>
        <w:t>Образец согласия на обработку персональных данных (для участников закупки – физических лиц)</w:t>
      </w:r>
    </w:p>
    <w:p w:rsidR="00B9753C" w:rsidRPr="00A33ABC" w:rsidRDefault="00B9753C" w:rsidP="00B9753C">
      <w:pPr>
        <w:suppressAutoHyphens w:val="0"/>
        <w:jc w:val="both"/>
        <w:rPr>
          <w:rFonts w:eastAsia="Calibri"/>
          <w:b/>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xml:space="preserve">СОГЛАСИЕ </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НА ОБРАБОТКУ ПЕРСОНАЛЬНЫХ ДАННЫХ</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xml:space="preserve">Я, _________________________________________________________________________,  </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Фамилия, имя, отчество субъекта персональных данных</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зарегистрированный (</w:t>
      </w:r>
      <w:proofErr w:type="spellStart"/>
      <w:r w:rsidRPr="00A33ABC">
        <w:rPr>
          <w:rFonts w:eastAsia="Calibri"/>
          <w:bCs/>
          <w:kern w:val="0"/>
          <w:szCs w:val="22"/>
        </w:rPr>
        <w:t>ая</w:t>
      </w:r>
      <w:proofErr w:type="spellEnd"/>
      <w:r w:rsidRPr="00A33ABC">
        <w:rPr>
          <w:rFonts w:eastAsia="Calibri"/>
          <w:bCs/>
          <w:kern w:val="0"/>
          <w:szCs w:val="22"/>
        </w:rPr>
        <w:t>) по адресу: _________________________________________________,</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документ, удостоверяющий личность: _______________________________________________,</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 xml:space="preserve">                        вид документа, № документа, когда и кем выдан</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в соответствии с п. 4 ст. 9 Федерального закона от 27.07.2006 № 152-ФЗ "О персональных данных", даю согласие Государственному автономному учреждению здравоохранения Московской области «Московская областная стоматологическая поликлиника», находящемуся по адресу: 129110, г. Москва, ул. Щепкина, д. 61/2, корп. 1, на обработку моих персональных данных, а именно:</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данные документа, удостоверяющего личность;</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документ о государственной регистрации в качестве ИП;</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идентификационный номер налогоплательщика;</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банковские реквизиты;</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вид деятельности субъекта;</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 контактная информация,</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то есть на совершение действий, предусмотренных п. 3 ст. 3 Федерального закона от 27.07.2006 N 152-ФЗ "О персональных данных".</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Настоящее согласие предоставляется на осуществление любых действий по обработке и использованию моих персональных данных исключительно для достижения целей заключения и исполнения договора на __________________________________________________________</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 xml:space="preserve">            указать предмет договора, № извещения о закупке</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Я проинформирован, что Государственное автономное учреждение здравоохранения Московской области «Московская областная стоматологическая поликлиника»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9753C" w:rsidRPr="00A33ABC" w:rsidRDefault="00B9753C" w:rsidP="00B9753C">
      <w:pPr>
        <w:suppressAutoHyphens w:val="0"/>
        <w:jc w:val="both"/>
        <w:rPr>
          <w:rFonts w:eastAsia="Calibri"/>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Данное согласие может быть отозвано в любой момент по моему письменному заявлению.</w:t>
      </w:r>
    </w:p>
    <w:p w:rsidR="00B9753C" w:rsidRPr="00A33ABC" w:rsidRDefault="00B9753C" w:rsidP="00B9753C">
      <w:pPr>
        <w:suppressAutoHyphens w:val="0"/>
        <w:jc w:val="both"/>
        <w:rPr>
          <w:rFonts w:eastAsia="Calibri"/>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Я подтверждаю, что, давая такое согласие, я действую по собственной воле и в своих интересах.</w:t>
      </w:r>
    </w:p>
    <w:p w:rsidR="00B9753C" w:rsidRPr="00A33ABC" w:rsidRDefault="00B9753C" w:rsidP="00B9753C">
      <w:pPr>
        <w:suppressAutoHyphens w:val="0"/>
        <w:jc w:val="both"/>
        <w:rPr>
          <w:rFonts w:eastAsia="Calibri"/>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Настоящее согласие действует со дня его подписания до дня отзыва в письменной форме.</w:t>
      </w:r>
    </w:p>
    <w:p w:rsidR="00B9753C" w:rsidRPr="00A33ABC" w:rsidRDefault="00B9753C" w:rsidP="00B9753C">
      <w:pPr>
        <w:suppressAutoHyphens w:val="0"/>
        <w:jc w:val="both"/>
        <w:rPr>
          <w:rFonts w:eastAsia="Calibri"/>
          <w:bCs/>
          <w:kern w:val="0"/>
          <w:szCs w:val="22"/>
        </w:rPr>
      </w:pP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_____________________</w:t>
      </w:r>
      <w:r w:rsidRPr="00A33ABC">
        <w:rPr>
          <w:rFonts w:eastAsia="Calibri"/>
          <w:bCs/>
          <w:kern w:val="0"/>
          <w:szCs w:val="22"/>
        </w:rPr>
        <w:tab/>
      </w:r>
      <w:r w:rsidRPr="00A33ABC">
        <w:rPr>
          <w:rFonts w:eastAsia="Calibri"/>
          <w:bCs/>
          <w:kern w:val="0"/>
          <w:szCs w:val="22"/>
        </w:rPr>
        <w:tab/>
        <w:t>_______________</w:t>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подпись</w:t>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 xml:space="preserve">   расшифровка подписи</w:t>
      </w:r>
      <w:r w:rsidRPr="00A33ABC">
        <w:rPr>
          <w:rFonts w:eastAsia="Calibri"/>
          <w:bCs/>
          <w:kern w:val="0"/>
          <w:szCs w:val="22"/>
        </w:rPr>
        <w:tab/>
      </w:r>
    </w:p>
    <w:p w:rsidR="00B9753C" w:rsidRPr="00A33ABC" w:rsidRDefault="00B9753C" w:rsidP="00B9753C">
      <w:pPr>
        <w:suppressAutoHyphens w:val="0"/>
        <w:jc w:val="both"/>
        <w:rPr>
          <w:rFonts w:eastAsia="Calibri"/>
          <w:bCs/>
          <w:kern w:val="0"/>
          <w:szCs w:val="22"/>
        </w:rPr>
      </w:pP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r>
      <w:r w:rsidRPr="00A33ABC">
        <w:rPr>
          <w:rFonts w:eastAsia="Calibri"/>
          <w:bCs/>
          <w:kern w:val="0"/>
          <w:szCs w:val="22"/>
        </w:rPr>
        <w:tab/>
        <w:t>«___» _____________ 20____</w:t>
      </w:r>
    </w:p>
    <w:p w:rsidR="00B9753C" w:rsidRPr="00A33ABC" w:rsidRDefault="00B9753C" w:rsidP="00B9753C">
      <w:pPr>
        <w:tabs>
          <w:tab w:val="left" w:pos="-15"/>
        </w:tabs>
        <w:autoSpaceDE w:val="0"/>
        <w:spacing w:after="120"/>
        <w:ind w:left="-15" w:hanging="360"/>
        <w:jc w:val="both"/>
        <w:rPr>
          <w:sz w:val="22"/>
          <w:szCs w:val="22"/>
        </w:rPr>
        <w:sectPr w:rsidR="00B9753C" w:rsidRPr="00A33ABC" w:rsidSect="00A76F07">
          <w:pgSz w:w="11906" w:h="16838"/>
          <w:pgMar w:top="1134" w:right="566" w:bottom="1134" w:left="851" w:header="708" w:footer="708" w:gutter="0"/>
          <w:cols w:space="708"/>
          <w:docGrid w:linePitch="360"/>
        </w:sectPr>
      </w:pPr>
    </w:p>
    <w:p w:rsidR="00B9753C" w:rsidRPr="00A33ABC" w:rsidRDefault="00B9753C" w:rsidP="00B9753C">
      <w:pPr>
        <w:suppressAutoHyphens w:val="0"/>
        <w:ind w:firstLine="567"/>
        <w:jc w:val="right"/>
        <w:rPr>
          <w:rFonts w:eastAsia="Calibri"/>
          <w:b/>
          <w:bCs/>
          <w:kern w:val="0"/>
        </w:rPr>
      </w:pPr>
      <w:r w:rsidRPr="00A33ABC">
        <w:rPr>
          <w:rFonts w:eastAsia="Calibri"/>
          <w:b/>
          <w:bCs/>
          <w:kern w:val="0"/>
        </w:rPr>
        <w:lastRenderedPageBreak/>
        <w:t xml:space="preserve">Приложение №5 к Извещению </w:t>
      </w:r>
    </w:p>
    <w:p w:rsidR="00B9753C" w:rsidRPr="00A33ABC" w:rsidRDefault="00B9753C" w:rsidP="00B9753C">
      <w:pPr>
        <w:widowControl/>
        <w:shd w:val="clear" w:color="auto" w:fill="FFFFFF"/>
        <w:suppressAutoHyphens w:val="0"/>
        <w:jc w:val="right"/>
        <w:rPr>
          <w:rFonts w:eastAsia="Times New Roman"/>
          <w:b/>
          <w:color w:val="000000"/>
          <w:kern w:val="0"/>
          <w:lang w:eastAsia="ru-RU"/>
        </w:rPr>
      </w:pPr>
      <w:r w:rsidRPr="00A33ABC">
        <w:rPr>
          <w:rFonts w:eastAsia="Calibri"/>
          <w:b/>
          <w:bCs/>
          <w:kern w:val="0"/>
        </w:rPr>
        <w:t>о проведении запроса котировок в электронной форме</w:t>
      </w:r>
    </w:p>
    <w:p w:rsidR="00B9753C" w:rsidRPr="00A33ABC" w:rsidRDefault="00B9753C" w:rsidP="00325CAF">
      <w:pPr>
        <w:widowControl/>
        <w:shd w:val="clear" w:color="auto" w:fill="FFFFFF"/>
        <w:suppressAutoHyphens w:val="0"/>
        <w:rPr>
          <w:rFonts w:eastAsia="Times New Roman"/>
          <w:b/>
          <w:color w:val="000000"/>
          <w:kern w:val="0"/>
          <w:lang w:eastAsia="ru-RU"/>
        </w:rPr>
      </w:pPr>
    </w:p>
    <w:p w:rsidR="00B9753C" w:rsidRPr="00A33ABC" w:rsidRDefault="00B9753C" w:rsidP="00B9753C">
      <w:pPr>
        <w:widowControl/>
        <w:shd w:val="clear" w:color="auto" w:fill="FFFFFF"/>
        <w:suppressAutoHyphens w:val="0"/>
        <w:jc w:val="center"/>
        <w:rPr>
          <w:rFonts w:eastAsia="Times New Roman"/>
          <w:b/>
          <w:color w:val="000000"/>
          <w:kern w:val="0"/>
          <w:lang w:eastAsia="ru-RU"/>
        </w:rPr>
      </w:pPr>
      <w:r w:rsidRPr="00A33ABC">
        <w:rPr>
          <w:rFonts w:eastAsia="Times New Roman"/>
          <w:b/>
          <w:color w:val="000000"/>
          <w:kern w:val="0"/>
          <w:lang w:eastAsia="ru-RU"/>
        </w:rPr>
        <w:t xml:space="preserve">Расчет начальной (максимальной) цены договора </w:t>
      </w:r>
    </w:p>
    <w:p w:rsidR="00B9753C" w:rsidRPr="00A33ABC" w:rsidRDefault="00B9753C" w:rsidP="00B9753C">
      <w:pPr>
        <w:widowControl/>
        <w:shd w:val="clear" w:color="auto" w:fill="FFFFFF"/>
        <w:suppressAutoHyphens w:val="0"/>
        <w:jc w:val="center"/>
        <w:rPr>
          <w:rFonts w:eastAsia="Times New Roman"/>
          <w:b/>
          <w:color w:val="000000"/>
          <w:kern w:val="0"/>
          <w:lang w:eastAsia="ru-RU"/>
        </w:rPr>
      </w:pPr>
      <w:r w:rsidRPr="00A33ABC">
        <w:rPr>
          <w:rFonts w:eastAsia="Times New Roman"/>
          <w:b/>
          <w:bCs/>
          <w:color w:val="000000"/>
          <w:kern w:val="0"/>
          <w:lang w:eastAsia="ru-RU"/>
        </w:rPr>
        <w:t xml:space="preserve">на </w:t>
      </w:r>
      <w:r w:rsidR="001439B8" w:rsidRPr="00A33ABC">
        <w:rPr>
          <w:rFonts w:eastAsia="Times New Roman"/>
          <w:b/>
          <w:bCs/>
          <w:color w:val="000000"/>
          <w:kern w:val="0"/>
          <w:lang w:eastAsia="ru-RU"/>
        </w:rPr>
        <w:t xml:space="preserve">  </w:t>
      </w:r>
      <w:r w:rsidR="00731C1D">
        <w:rPr>
          <w:rFonts w:eastAsia="Times New Roman"/>
          <w:b/>
          <w:bCs/>
          <w:color w:val="000000"/>
          <w:kern w:val="0"/>
          <w:lang w:eastAsia="ru-RU"/>
        </w:rPr>
        <w:t>поставку</w:t>
      </w:r>
      <w:r w:rsidR="00731C1D" w:rsidRPr="00731C1D">
        <w:rPr>
          <w:rFonts w:eastAsia="Times New Roman"/>
          <w:b/>
          <w:bCs/>
          <w:color w:val="000000"/>
          <w:kern w:val="0"/>
          <w:lang w:eastAsia="ru-RU"/>
        </w:rPr>
        <w:t xml:space="preserve"> </w:t>
      </w:r>
      <w:r w:rsidR="003C79C6" w:rsidRPr="003C79C6">
        <w:rPr>
          <w:rFonts w:eastAsia="Times New Roman"/>
          <w:b/>
          <w:bCs/>
          <w:color w:val="000000"/>
          <w:kern w:val="0"/>
          <w:lang w:eastAsia="ru-RU"/>
        </w:rPr>
        <w:t>тележек и контейнеров</w:t>
      </w:r>
    </w:p>
    <w:p w:rsidR="00B9753C" w:rsidRPr="00A33ABC" w:rsidRDefault="00B9753C" w:rsidP="00B9753C">
      <w:pPr>
        <w:widowControl/>
        <w:suppressAutoHyphens w:val="0"/>
        <w:autoSpaceDE w:val="0"/>
        <w:autoSpaceDN w:val="0"/>
        <w:adjustRightInd w:val="0"/>
        <w:jc w:val="both"/>
        <w:rPr>
          <w:rFonts w:eastAsia="Times New Roman"/>
          <w:kern w:val="0"/>
          <w:szCs w:val="28"/>
          <w:lang w:eastAsia="ru-RU"/>
        </w:rPr>
      </w:pPr>
    </w:p>
    <w:p w:rsidR="00B9753C" w:rsidRDefault="00B9753C" w:rsidP="0049152D">
      <w:pPr>
        <w:widowControl/>
        <w:suppressAutoHyphens w:val="0"/>
        <w:autoSpaceDE w:val="0"/>
        <w:autoSpaceDN w:val="0"/>
        <w:adjustRightInd w:val="0"/>
        <w:jc w:val="both"/>
        <w:rPr>
          <w:rFonts w:eastAsia="Times New Roman"/>
          <w:kern w:val="0"/>
          <w:szCs w:val="28"/>
          <w:u w:val="single"/>
          <w:lang w:eastAsia="ru-RU"/>
        </w:rPr>
      </w:pPr>
      <w:r w:rsidRPr="00A33ABC">
        <w:rPr>
          <w:rFonts w:eastAsia="Times New Roman"/>
          <w:kern w:val="0"/>
          <w:szCs w:val="28"/>
          <w:lang w:eastAsia="ru-RU"/>
        </w:rPr>
        <w:t xml:space="preserve">Лот N ____________                                                                         Способ определения поставщика: </w:t>
      </w:r>
      <w:r w:rsidRPr="00A33ABC">
        <w:rPr>
          <w:rFonts w:eastAsia="Times New Roman"/>
          <w:kern w:val="0"/>
          <w:szCs w:val="28"/>
          <w:u w:val="single"/>
          <w:lang w:eastAsia="ru-RU"/>
        </w:rPr>
        <w:t>запрос котировок в электронной форме</w:t>
      </w:r>
    </w:p>
    <w:p w:rsidR="007C1CD3" w:rsidRPr="0049152D" w:rsidRDefault="007C1CD3" w:rsidP="0049152D">
      <w:pPr>
        <w:widowControl/>
        <w:suppressAutoHyphens w:val="0"/>
        <w:autoSpaceDE w:val="0"/>
        <w:autoSpaceDN w:val="0"/>
        <w:adjustRightInd w:val="0"/>
        <w:jc w:val="both"/>
        <w:rPr>
          <w:rFonts w:eastAsia="Times New Roman"/>
          <w:kern w:val="0"/>
          <w:szCs w:val="28"/>
          <w:lang w:eastAsia="ru-RU"/>
        </w:rPr>
      </w:pPr>
    </w:p>
    <w:tbl>
      <w:tblPr>
        <w:tblW w:w="1587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
        <w:gridCol w:w="3716"/>
        <w:gridCol w:w="709"/>
        <w:gridCol w:w="994"/>
        <w:gridCol w:w="1417"/>
        <w:gridCol w:w="1701"/>
        <w:gridCol w:w="1416"/>
        <w:gridCol w:w="1134"/>
        <w:gridCol w:w="1134"/>
        <w:gridCol w:w="1418"/>
        <w:gridCol w:w="1530"/>
      </w:tblGrid>
      <w:tr w:rsidR="009D1936" w:rsidRPr="00142364" w:rsidTr="003C79C6">
        <w:trPr>
          <w:trHeight w:val="481"/>
        </w:trPr>
        <w:tc>
          <w:tcPr>
            <w:tcW w:w="708" w:type="dxa"/>
            <w:vMerge w:val="restart"/>
            <w:tcBorders>
              <w:top w:val="single" w:sz="4" w:space="0" w:color="000000"/>
              <w:left w:val="single" w:sz="4" w:space="0" w:color="000000"/>
              <w:bottom w:val="single" w:sz="4" w:space="0" w:color="000000"/>
              <w:right w:val="single" w:sz="4" w:space="0" w:color="000000"/>
            </w:tcBorders>
            <w:hideMark/>
          </w:tcPr>
          <w:p w:rsidR="009D1936" w:rsidRPr="00142364" w:rsidRDefault="009D1936" w:rsidP="003C79C6">
            <w:pPr>
              <w:widowControl/>
              <w:shd w:val="clear" w:color="auto" w:fill="FFFFFF"/>
              <w:suppressAutoHyphens w:val="0"/>
              <w:snapToGrid w:val="0"/>
              <w:spacing w:line="276" w:lineRule="auto"/>
              <w:jc w:val="center"/>
              <w:rPr>
                <w:rFonts w:eastAsia="Times New Roman"/>
                <w:b/>
                <w:color w:val="000000"/>
                <w:kern w:val="0"/>
              </w:rPr>
            </w:pPr>
            <w:r w:rsidRPr="00142364">
              <w:rPr>
                <w:rFonts w:eastAsia="Times New Roman"/>
                <w:b/>
                <w:color w:val="000000"/>
                <w:kern w:val="0"/>
              </w:rPr>
              <w:t>№</w:t>
            </w:r>
          </w:p>
        </w:tc>
        <w:tc>
          <w:tcPr>
            <w:tcW w:w="3716" w:type="dxa"/>
            <w:vMerge w:val="restart"/>
            <w:tcBorders>
              <w:top w:val="single" w:sz="4" w:space="0" w:color="000000"/>
              <w:left w:val="single" w:sz="4" w:space="0" w:color="000000"/>
              <w:bottom w:val="single" w:sz="4" w:space="0" w:color="000000"/>
              <w:right w:val="single" w:sz="4" w:space="0" w:color="000000"/>
            </w:tcBorders>
            <w:hideMark/>
          </w:tcPr>
          <w:p w:rsidR="009D1936" w:rsidRPr="00142364" w:rsidRDefault="009D1936" w:rsidP="003C79C6">
            <w:pPr>
              <w:widowControl/>
              <w:shd w:val="clear" w:color="auto" w:fill="FFFFFF"/>
              <w:suppressAutoHyphens w:val="0"/>
              <w:snapToGrid w:val="0"/>
              <w:spacing w:line="276" w:lineRule="auto"/>
              <w:jc w:val="center"/>
              <w:rPr>
                <w:rFonts w:eastAsia="Times New Roman"/>
                <w:b/>
                <w:color w:val="000000"/>
                <w:kern w:val="0"/>
              </w:rPr>
            </w:pPr>
            <w:r w:rsidRPr="00142364">
              <w:rPr>
                <w:rFonts w:eastAsia="Times New Roman"/>
                <w:b/>
                <w:color w:val="000000"/>
                <w:kern w:val="0"/>
              </w:rPr>
              <w:t>Наименование товара, работ, услуг</w:t>
            </w: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9D1936" w:rsidRPr="00142364" w:rsidRDefault="009D1936" w:rsidP="003C79C6">
            <w:pPr>
              <w:widowControl/>
              <w:shd w:val="clear" w:color="auto" w:fill="FFFFFF"/>
              <w:suppressAutoHyphens w:val="0"/>
              <w:snapToGrid w:val="0"/>
              <w:spacing w:line="276" w:lineRule="auto"/>
              <w:jc w:val="center"/>
              <w:rPr>
                <w:rFonts w:eastAsia="Times New Roman"/>
                <w:b/>
                <w:kern w:val="0"/>
              </w:rPr>
            </w:pPr>
            <w:r w:rsidRPr="00142364">
              <w:rPr>
                <w:rFonts w:eastAsia="Times New Roman"/>
                <w:b/>
                <w:kern w:val="0"/>
              </w:rPr>
              <w:t>Ед.</w:t>
            </w:r>
          </w:p>
          <w:p w:rsidR="009D1936" w:rsidRPr="00142364" w:rsidRDefault="009D1936" w:rsidP="003C79C6">
            <w:pPr>
              <w:widowControl/>
              <w:shd w:val="clear" w:color="auto" w:fill="FFFFFF"/>
              <w:suppressAutoHyphens w:val="0"/>
              <w:spacing w:line="276" w:lineRule="auto"/>
              <w:jc w:val="center"/>
              <w:rPr>
                <w:rFonts w:eastAsia="Times New Roman"/>
                <w:b/>
                <w:kern w:val="0"/>
              </w:rPr>
            </w:pPr>
            <w:r w:rsidRPr="00142364">
              <w:rPr>
                <w:rFonts w:eastAsia="Times New Roman"/>
                <w:b/>
                <w:kern w:val="0"/>
              </w:rPr>
              <w:t>изм.</w:t>
            </w:r>
          </w:p>
        </w:tc>
        <w:tc>
          <w:tcPr>
            <w:tcW w:w="994" w:type="dxa"/>
            <w:vMerge w:val="restart"/>
            <w:tcBorders>
              <w:top w:val="single" w:sz="4" w:space="0" w:color="000000"/>
              <w:left w:val="single" w:sz="4" w:space="0" w:color="000000"/>
              <w:bottom w:val="single" w:sz="4" w:space="0" w:color="000000"/>
              <w:right w:val="single" w:sz="4" w:space="0" w:color="000000"/>
            </w:tcBorders>
            <w:hideMark/>
          </w:tcPr>
          <w:p w:rsidR="009D1936" w:rsidRPr="00142364" w:rsidRDefault="009D1936" w:rsidP="003C79C6">
            <w:pPr>
              <w:widowControl/>
              <w:shd w:val="clear" w:color="auto" w:fill="FFFFFF"/>
              <w:suppressAutoHyphens w:val="0"/>
              <w:snapToGrid w:val="0"/>
              <w:spacing w:line="276" w:lineRule="auto"/>
              <w:jc w:val="center"/>
              <w:rPr>
                <w:rFonts w:eastAsia="Times New Roman"/>
                <w:b/>
                <w:kern w:val="0"/>
              </w:rPr>
            </w:pPr>
            <w:r w:rsidRPr="00142364">
              <w:rPr>
                <w:rFonts w:eastAsia="Times New Roman"/>
                <w:b/>
                <w:kern w:val="0"/>
              </w:rPr>
              <w:t>Кол-во</w:t>
            </w:r>
          </w:p>
        </w:tc>
        <w:tc>
          <w:tcPr>
            <w:tcW w:w="4534" w:type="dxa"/>
            <w:gridSpan w:val="3"/>
            <w:tcBorders>
              <w:top w:val="single" w:sz="4" w:space="0" w:color="000000"/>
              <w:left w:val="single" w:sz="4" w:space="0" w:color="000000"/>
              <w:bottom w:val="single" w:sz="4" w:space="0" w:color="000000"/>
              <w:right w:val="single" w:sz="4" w:space="0" w:color="000000"/>
            </w:tcBorders>
            <w:hideMark/>
          </w:tcPr>
          <w:p w:rsidR="009D1936" w:rsidRPr="00142364" w:rsidRDefault="009D1936" w:rsidP="003C79C6">
            <w:pPr>
              <w:widowControl/>
              <w:shd w:val="clear" w:color="auto" w:fill="FFFFFF"/>
              <w:suppressAutoHyphens w:val="0"/>
              <w:spacing w:line="276" w:lineRule="auto"/>
              <w:jc w:val="center"/>
              <w:rPr>
                <w:rFonts w:eastAsia="Times New Roman"/>
                <w:b/>
                <w:kern w:val="0"/>
              </w:rPr>
            </w:pPr>
            <w:r w:rsidRPr="00142364">
              <w:rPr>
                <w:rFonts w:eastAsia="Times New Roman"/>
                <w:b/>
                <w:kern w:val="0"/>
              </w:rPr>
              <w:t>Цена за единицу товара, работы, услуги, руб. / Источники информации о ценах товаров, использованные заказчиком</w:t>
            </w:r>
          </w:p>
        </w:tc>
        <w:tc>
          <w:tcPr>
            <w:tcW w:w="1134" w:type="dxa"/>
            <w:tcBorders>
              <w:top w:val="single" w:sz="4" w:space="0" w:color="000000"/>
              <w:left w:val="single" w:sz="4" w:space="0" w:color="000000"/>
              <w:bottom w:val="single" w:sz="4" w:space="0" w:color="auto"/>
              <w:right w:val="single" w:sz="4" w:space="0" w:color="000000"/>
            </w:tcBorders>
            <w:hideMark/>
          </w:tcPr>
          <w:p w:rsidR="009D1936" w:rsidRPr="00142364" w:rsidRDefault="009D1936" w:rsidP="003C79C6">
            <w:pPr>
              <w:widowControl/>
              <w:shd w:val="clear" w:color="auto" w:fill="FFFFFF"/>
              <w:suppressAutoHyphens w:val="0"/>
              <w:spacing w:line="276" w:lineRule="auto"/>
              <w:jc w:val="center"/>
              <w:rPr>
                <w:rFonts w:eastAsia="Times New Roman"/>
                <w:b/>
                <w:kern w:val="0"/>
              </w:rPr>
            </w:pPr>
            <w:r w:rsidRPr="00142364">
              <w:rPr>
                <w:rFonts w:eastAsia="Times New Roman"/>
                <w:b/>
                <w:kern w:val="0"/>
              </w:rPr>
              <w:t>СКО</w:t>
            </w:r>
          </w:p>
        </w:tc>
        <w:tc>
          <w:tcPr>
            <w:tcW w:w="1134" w:type="dxa"/>
            <w:tcBorders>
              <w:top w:val="single" w:sz="4" w:space="0" w:color="000000"/>
              <w:left w:val="single" w:sz="4" w:space="0" w:color="000000"/>
              <w:bottom w:val="single" w:sz="4" w:space="0" w:color="auto"/>
              <w:right w:val="single" w:sz="4" w:space="0" w:color="000000"/>
            </w:tcBorders>
            <w:hideMark/>
          </w:tcPr>
          <w:p w:rsidR="009D1936" w:rsidRPr="00142364" w:rsidRDefault="009D1936" w:rsidP="003C79C6">
            <w:pPr>
              <w:widowControl/>
              <w:shd w:val="clear" w:color="auto" w:fill="FFFFFF"/>
              <w:suppressAutoHyphens w:val="0"/>
              <w:spacing w:line="276" w:lineRule="auto"/>
              <w:jc w:val="center"/>
              <w:rPr>
                <w:rFonts w:eastAsia="Times New Roman"/>
                <w:b/>
                <w:kern w:val="0"/>
              </w:rPr>
            </w:pPr>
            <w:proofErr w:type="spellStart"/>
            <w:r w:rsidRPr="00142364">
              <w:rPr>
                <w:rFonts w:eastAsia="Times New Roman"/>
                <w:b/>
                <w:kern w:val="0"/>
              </w:rPr>
              <w:t>Коэф</w:t>
            </w:r>
            <w:proofErr w:type="spellEnd"/>
            <w:r w:rsidRPr="00142364">
              <w:rPr>
                <w:rFonts w:eastAsia="Times New Roman"/>
                <w:b/>
                <w:kern w:val="0"/>
              </w:rPr>
              <w:t>. вариации</w:t>
            </w:r>
          </w:p>
        </w:tc>
        <w:tc>
          <w:tcPr>
            <w:tcW w:w="1418" w:type="dxa"/>
            <w:tcBorders>
              <w:top w:val="single" w:sz="4" w:space="0" w:color="000000"/>
              <w:left w:val="single" w:sz="4" w:space="0" w:color="000000"/>
              <w:bottom w:val="single" w:sz="4" w:space="0" w:color="auto"/>
              <w:right w:val="single" w:sz="4" w:space="0" w:color="000000"/>
            </w:tcBorders>
            <w:hideMark/>
          </w:tcPr>
          <w:p w:rsidR="009D1936" w:rsidRPr="00142364" w:rsidRDefault="009D1936" w:rsidP="003C79C6">
            <w:pPr>
              <w:widowControl/>
              <w:shd w:val="clear" w:color="auto" w:fill="FFFFFF"/>
              <w:suppressAutoHyphens w:val="0"/>
              <w:spacing w:line="276" w:lineRule="auto"/>
              <w:jc w:val="center"/>
              <w:rPr>
                <w:rFonts w:eastAsia="Times New Roman"/>
                <w:b/>
                <w:kern w:val="0"/>
              </w:rPr>
            </w:pPr>
            <w:r w:rsidRPr="00142364">
              <w:rPr>
                <w:rFonts w:eastAsia="Times New Roman"/>
                <w:b/>
                <w:kern w:val="0"/>
              </w:rPr>
              <w:t>Средняя цена, руб.</w:t>
            </w:r>
          </w:p>
        </w:tc>
        <w:tc>
          <w:tcPr>
            <w:tcW w:w="1530" w:type="dxa"/>
            <w:tcBorders>
              <w:top w:val="single" w:sz="4" w:space="0" w:color="000000"/>
              <w:left w:val="single" w:sz="4" w:space="0" w:color="000000"/>
              <w:bottom w:val="single" w:sz="4" w:space="0" w:color="auto"/>
              <w:right w:val="single" w:sz="4" w:space="0" w:color="000000"/>
            </w:tcBorders>
            <w:hideMark/>
          </w:tcPr>
          <w:p w:rsidR="009D1936" w:rsidRPr="00142364" w:rsidRDefault="009D1936" w:rsidP="003C79C6">
            <w:pPr>
              <w:widowControl/>
              <w:shd w:val="clear" w:color="auto" w:fill="FFFFFF"/>
              <w:suppressAutoHyphens w:val="0"/>
              <w:spacing w:line="276" w:lineRule="auto"/>
              <w:jc w:val="center"/>
              <w:rPr>
                <w:rFonts w:eastAsia="Times New Roman"/>
                <w:b/>
                <w:kern w:val="0"/>
              </w:rPr>
            </w:pPr>
            <w:r w:rsidRPr="00142364">
              <w:rPr>
                <w:rFonts w:eastAsia="Times New Roman"/>
                <w:b/>
                <w:kern w:val="0"/>
              </w:rPr>
              <w:t>Стоимость товара, руб.</w:t>
            </w:r>
          </w:p>
        </w:tc>
      </w:tr>
      <w:tr w:rsidR="009D1936" w:rsidRPr="00142364" w:rsidTr="003C79C6">
        <w:trPr>
          <w:trHeight w:val="224"/>
        </w:trPr>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9D1936" w:rsidRPr="00142364" w:rsidRDefault="009D1936" w:rsidP="003C79C6">
            <w:pPr>
              <w:widowControl/>
              <w:suppressAutoHyphens w:val="0"/>
              <w:rPr>
                <w:rFonts w:eastAsia="Times New Roman"/>
                <w:b/>
                <w:color w:val="000000"/>
                <w:kern w:val="0"/>
              </w:rPr>
            </w:pPr>
          </w:p>
        </w:tc>
        <w:tc>
          <w:tcPr>
            <w:tcW w:w="3716" w:type="dxa"/>
            <w:vMerge/>
            <w:tcBorders>
              <w:top w:val="single" w:sz="4" w:space="0" w:color="000000"/>
              <w:left w:val="single" w:sz="4" w:space="0" w:color="000000"/>
              <w:bottom w:val="single" w:sz="4" w:space="0" w:color="000000"/>
              <w:right w:val="single" w:sz="4" w:space="0" w:color="000000"/>
            </w:tcBorders>
            <w:vAlign w:val="center"/>
            <w:hideMark/>
          </w:tcPr>
          <w:p w:rsidR="009D1936" w:rsidRPr="00142364" w:rsidRDefault="009D1936" w:rsidP="003C79C6">
            <w:pPr>
              <w:widowControl/>
              <w:suppressAutoHyphens w:val="0"/>
              <w:rPr>
                <w:rFonts w:eastAsia="Times New Roman"/>
                <w:b/>
                <w:color w:val="000000"/>
                <w:kern w:val="0"/>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9D1936" w:rsidRPr="00142364" w:rsidRDefault="009D1936" w:rsidP="003C79C6">
            <w:pPr>
              <w:widowControl/>
              <w:suppressAutoHyphens w:val="0"/>
              <w:rPr>
                <w:rFonts w:eastAsia="Times New Roman"/>
                <w:b/>
                <w:kern w:val="0"/>
              </w:rPr>
            </w:pP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9D1936" w:rsidRPr="00142364" w:rsidRDefault="009D1936" w:rsidP="003C79C6">
            <w:pPr>
              <w:widowControl/>
              <w:suppressAutoHyphens w:val="0"/>
              <w:rPr>
                <w:rFonts w:eastAsia="Times New Roman"/>
                <w:b/>
                <w:kern w:val="0"/>
              </w:rPr>
            </w:pPr>
          </w:p>
        </w:tc>
        <w:tc>
          <w:tcPr>
            <w:tcW w:w="1417" w:type="dxa"/>
            <w:tcBorders>
              <w:top w:val="single" w:sz="4" w:space="0" w:color="000000"/>
              <w:left w:val="single" w:sz="4" w:space="0" w:color="000000"/>
              <w:bottom w:val="single" w:sz="4" w:space="0" w:color="000000"/>
              <w:right w:val="single" w:sz="4" w:space="0" w:color="auto"/>
            </w:tcBorders>
            <w:hideMark/>
          </w:tcPr>
          <w:p w:rsidR="009D1936" w:rsidRPr="00142364" w:rsidRDefault="009D1936" w:rsidP="003C79C6">
            <w:pPr>
              <w:widowControl/>
              <w:shd w:val="clear" w:color="auto" w:fill="FFFFFF"/>
              <w:suppressAutoHyphens w:val="0"/>
              <w:snapToGrid w:val="0"/>
              <w:spacing w:line="276" w:lineRule="auto"/>
              <w:jc w:val="center"/>
              <w:rPr>
                <w:rFonts w:eastAsia="Times New Roman"/>
                <w:b/>
                <w:kern w:val="0"/>
              </w:rPr>
            </w:pPr>
            <w:r w:rsidRPr="00142364">
              <w:rPr>
                <w:rFonts w:eastAsia="Times New Roman"/>
                <w:b/>
                <w:kern w:val="0"/>
              </w:rPr>
              <w:t>№1</w:t>
            </w:r>
          </w:p>
        </w:tc>
        <w:tc>
          <w:tcPr>
            <w:tcW w:w="1701" w:type="dxa"/>
            <w:tcBorders>
              <w:top w:val="single" w:sz="4" w:space="0" w:color="000000"/>
              <w:left w:val="single" w:sz="4" w:space="0" w:color="auto"/>
              <w:bottom w:val="single" w:sz="4" w:space="0" w:color="000000"/>
              <w:right w:val="single" w:sz="4" w:space="0" w:color="000000"/>
            </w:tcBorders>
            <w:hideMark/>
          </w:tcPr>
          <w:p w:rsidR="009D1936" w:rsidRPr="00142364" w:rsidRDefault="009D1936" w:rsidP="003C79C6">
            <w:pPr>
              <w:widowControl/>
              <w:shd w:val="clear" w:color="auto" w:fill="FFFFFF"/>
              <w:suppressAutoHyphens w:val="0"/>
              <w:snapToGrid w:val="0"/>
              <w:spacing w:line="276" w:lineRule="auto"/>
              <w:ind w:left="-108"/>
              <w:jc w:val="center"/>
              <w:rPr>
                <w:rFonts w:eastAsia="Times New Roman"/>
                <w:b/>
                <w:kern w:val="0"/>
              </w:rPr>
            </w:pPr>
            <w:r w:rsidRPr="00142364">
              <w:rPr>
                <w:rFonts w:eastAsia="Times New Roman"/>
                <w:b/>
                <w:kern w:val="0"/>
              </w:rPr>
              <w:t>№2</w:t>
            </w:r>
          </w:p>
        </w:tc>
        <w:tc>
          <w:tcPr>
            <w:tcW w:w="1416" w:type="dxa"/>
            <w:tcBorders>
              <w:top w:val="single" w:sz="4" w:space="0" w:color="000000"/>
              <w:left w:val="single" w:sz="4" w:space="0" w:color="000000"/>
              <w:bottom w:val="single" w:sz="4" w:space="0" w:color="000000"/>
              <w:right w:val="single" w:sz="4" w:space="0" w:color="auto"/>
            </w:tcBorders>
            <w:hideMark/>
          </w:tcPr>
          <w:p w:rsidR="009D1936" w:rsidRPr="00142364" w:rsidRDefault="009D1936" w:rsidP="003C79C6">
            <w:pPr>
              <w:widowControl/>
              <w:shd w:val="clear" w:color="auto" w:fill="FFFFFF"/>
              <w:suppressAutoHyphens w:val="0"/>
              <w:snapToGrid w:val="0"/>
              <w:spacing w:line="276" w:lineRule="auto"/>
              <w:jc w:val="center"/>
              <w:rPr>
                <w:rFonts w:eastAsia="Times New Roman"/>
                <w:b/>
                <w:kern w:val="0"/>
              </w:rPr>
            </w:pPr>
            <w:r w:rsidRPr="00142364">
              <w:rPr>
                <w:rFonts w:eastAsia="Times New Roman"/>
                <w:b/>
                <w:kern w:val="0"/>
              </w:rPr>
              <w:t>№3</w:t>
            </w:r>
          </w:p>
        </w:tc>
        <w:tc>
          <w:tcPr>
            <w:tcW w:w="1134" w:type="dxa"/>
            <w:tcBorders>
              <w:top w:val="single" w:sz="4" w:space="0" w:color="auto"/>
              <w:left w:val="single" w:sz="4" w:space="0" w:color="auto"/>
              <w:bottom w:val="single" w:sz="4" w:space="0" w:color="auto"/>
              <w:right w:val="single" w:sz="4" w:space="0" w:color="auto"/>
            </w:tcBorders>
          </w:tcPr>
          <w:p w:rsidR="009D1936" w:rsidRPr="00142364" w:rsidRDefault="009D1936" w:rsidP="003C79C6">
            <w:pPr>
              <w:widowControl/>
              <w:suppressAutoHyphens w:val="0"/>
              <w:rPr>
                <w:rFonts w:eastAsia="Times New Roman"/>
                <w:b/>
                <w:kern w:val="0"/>
              </w:rPr>
            </w:pPr>
          </w:p>
        </w:tc>
        <w:tc>
          <w:tcPr>
            <w:tcW w:w="1134" w:type="dxa"/>
            <w:tcBorders>
              <w:top w:val="single" w:sz="4" w:space="0" w:color="auto"/>
              <w:left w:val="single" w:sz="4" w:space="0" w:color="auto"/>
              <w:bottom w:val="single" w:sz="4" w:space="0" w:color="auto"/>
              <w:right w:val="single" w:sz="4" w:space="0" w:color="auto"/>
            </w:tcBorders>
          </w:tcPr>
          <w:p w:rsidR="009D1936" w:rsidRPr="00142364" w:rsidRDefault="009D1936" w:rsidP="003C79C6">
            <w:pPr>
              <w:widowControl/>
              <w:suppressAutoHyphens w:val="0"/>
              <w:rPr>
                <w:rFonts w:eastAsia="Times New Roman"/>
                <w:b/>
                <w:kern w:val="0"/>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D1936" w:rsidRPr="00142364" w:rsidRDefault="009D1936" w:rsidP="003C79C6">
            <w:pPr>
              <w:rPr>
                <w:rFonts w:eastAsia="Times New Roman"/>
                <w:b/>
                <w:kern w:val="0"/>
              </w:rPr>
            </w:pPr>
          </w:p>
        </w:tc>
        <w:tc>
          <w:tcPr>
            <w:tcW w:w="1530" w:type="dxa"/>
            <w:tcBorders>
              <w:top w:val="single" w:sz="4" w:space="0" w:color="auto"/>
              <w:left w:val="single" w:sz="4" w:space="0" w:color="auto"/>
              <w:bottom w:val="single" w:sz="4" w:space="0" w:color="auto"/>
              <w:right w:val="single" w:sz="4" w:space="0" w:color="auto"/>
            </w:tcBorders>
          </w:tcPr>
          <w:p w:rsidR="009D1936" w:rsidRPr="00142364" w:rsidRDefault="009D1936" w:rsidP="003C79C6">
            <w:pPr>
              <w:widowControl/>
              <w:suppressAutoHyphens w:val="0"/>
              <w:rPr>
                <w:rFonts w:eastAsia="Times New Roman"/>
                <w:b/>
                <w:kern w:val="0"/>
              </w:rPr>
            </w:pPr>
          </w:p>
        </w:tc>
      </w:tr>
      <w:tr w:rsidR="009D1936" w:rsidRPr="00142364" w:rsidTr="000A46FC">
        <w:trPr>
          <w:trHeight w:val="7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D1936" w:rsidRPr="00142364" w:rsidRDefault="009D1936" w:rsidP="003C79C6">
            <w:pPr>
              <w:widowControl/>
              <w:suppressAutoHyphens w:val="0"/>
              <w:jc w:val="center"/>
              <w:rPr>
                <w:rFonts w:eastAsia="Times New Roman"/>
                <w:color w:val="000000"/>
                <w:kern w:val="0"/>
                <w:sz w:val="22"/>
                <w:szCs w:val="22"/>
                <w:lang w:eastAsia="ru-RU"/>
              </w:rPr>
            </w:pPr>
            <w:r w:rsidRPr="00142364">
              <w:rPr>
                <w:color w:val="000000"/>
                <w:sz w:val="22"/>
                <w:szCs w:val="22"/>
              </w:rPr>
              <w:t>1</w:t>
            </w:r>
          </w:p>
        </w:tc>
        <w:tc>
          <w:tcPr>
            <w:tcW w:w="3716" w:type="dxa"/>
            <w:tcBorders>
              <w:top w:val="nil"/>
              <w:left w:val="single" w:sz="4" w:space="0" w:color="auto"/>
              <w:bottom w:val="single" w:sz="4" w:space="0" w:color="auto"/>
              <w:right w:val="single" w:sz="4" w:space="0" w:color="auto"/>
            </w:tcBorders>
            <w:shd w:val="clear" w:color="auto" w:fill="auto"/>
            <w:hideMark/>
          </w:tcPr>
          <w:p w:rsidR="009D1936" w:rsidRPr="004D0ABA" w:rsidRDefault="008A6B2E" w:rsidP="003C79C6">
            <w:pPr>
              <w:widowControl/>
              <w:suppressAutoHyphens w:val="0"/>
              <w:jc w:val="center"/>
              <w:rPr>
                <w:rFonts w:eastAsia="Times New Roman"/>
                <w:color w:val="000000"/>
                <w:kern w:val="0"/>
                <w:lang w:eastAsia="ru-RU"/>
              </w:rPr>
            </w:pPr>
            <w:proofErr w:type="gramStart"/>
            <w:r w:rsidRPr="008A6B2E">
              <w:rPr>
                <w:rFonts w:eastAsia="Times New Roman"/>
                <w:color w:val="000000"/>
                <w:kern w:val="0"/>
                <w:lang w:eastAsia="ru-RU"/>
              </w:rPr>
              <w:t xml:space="preserve">Тележка  </w:t>
            </w:r>
            <w:proofErr w:type="spellStart"/>
            <w:r w:rsidRPr="008A6B2E">
              <w:rPr>
                <w:rFonts w:eastAsia="Times New Roman"/>
                <w:color w:val="000000"/>
                <w:kern w:val="0"/>
                <w:lang w:eastAsia="ru-RU"/>
              </w:rPr>
              <w:t>внутрикорпусная</w:t>
            </w:r>
            <w:proofErr w:type="spellEnd"/>
            <w:proofErr w:type="gramEnd"/>
            <w:r w:rsidRPr="008A6B2E">
              <w:rPr>
                <w:rFonts w:eastAsia="Times New Roman"/>
                <w:color w:val="000000"/>
                <w:kern w:val="0"/>
                <w:lang w:eastAsia="ru-RU"/>
              </w:rPr>
              <w:t xml:space="preserve">  </w:t>
            </w:r>
          </w:p>
        </w:tc>
        <w:tc>
          <w:tcPr>
            <w:tcW w:w="709" w:type="dxa"/>
            <w:tcBorders>
              <w:top w:val="nil"/>
              <w:left w:val="nil"/>
              <w:bottom w:val="single" w:sz="4" w:space="0" w:color="auto"/>
              <w:right w:val="single" w:sz="4" w:space="0" w:color="auto"/>
            </w:tcBorders>
            <w:shd w:val="clear" w:color="auto" w:fill="auto"/>
          </w:tcPr>
          <w:p w:rsidR="009D1936" w:rsidRPr="004D0ABA" w:rsidRDefault="000A46FC" w:rsidP="003C79C6">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0A46FC" w:rsidP="003C79C6">
            <w:pPr>
              <w:widowControl/>
              <w:suppressAutoHyphens w:val="0"/>
              <w:jc w:val="center"/>
              <w:rPr>
                <w:rFonts w:eastAsia="Times New Roman"/>
                <w:color w:val="000000"/>
                <w:kern w:val="0"/>
                <w:lang w:eastAsia="ru-RU"/>
              </w:rPr>
            </w:pPr>
            <w:r>
              <w:rPr>
                <w:rFonts w:eastAsia="Times New Roman"/>
                <w:color w:val="000000"/>
                <w:kern w:val="0"/>
                <w:lang w:eastAsia="ru-RU"/>
              </w:rPr>
              <w:t>2</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62 300,00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59 600,00</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55 000,00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3 690,98</w:t>
            </w:r>
          </w:p>
        </w:tc>
        <w:tc>
          <w:tcPr>
            <w:tcW w:w="1134"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6,26</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58 966,67</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117 933,34</w:t>
            </w:r>
          </w:p>
        </w:tc>
      </w:tr>
      <w:tr w:rsidR="009D1936" w:rsidRPr="00142364" w:rsidTr="000A46FC">
        <w:trPr>
          <w:trHeight w:val="77"/>
        </w:trPr>
        <w:tc>
          <w:tcPr>
            <w:tcW w:w="708" w:type="dxa"/>
            <w:tcBorders>
              <w:top w:val="nil"/>
              <w:left w:val="single" w:sz="4" w:space="0" w:color="auto"/>
              <w:bottom w:val="single" w:sz="4" w:space="0" w:color="auto"/>
              <w:right w:val="single" w:sz="4" w:space="0" w:color="auto"/>
            </w:tcBorders>
            <w:shd w:val="clear" w:color="auto" w:fill="auto"/>
            <w:vAlign w:val="center"/>
            <w:hideMark/>
          </w:tcPr>
          <w:p w:rsidR="009D1936" w:rsidRPr="00142364" w:rsidRDefault="009D1936" w:rsidP="003C79C6">
            <w:pPr>
              <w:jc w:val="center"/>
              <w:rPr>
                <w:color w:val="000000"/>
                <w:sz w:val="22"/>
                <w:szCs w:val="22"/>
              </w:rPr>
            </w:pPr>
            <w:r w:rsidRPr="00142364">
              <w:rPr>
                <w:color w:val="000000"/>
                <w:sz w:val="22"/>
                <w:szCs w:val="22"/>
              </w:rPr>
              <w:t>2</w:t>
            </w:r>
          </w:p>
        </w:tc>
        <w:tc>
          <w:tcPr>
            <w:tcW w:w="3716" w:type="dxa"/>
            <w:tcBorders>
              <w:top w:val="nil"/>
              <w:left w:val="single" w:sz="4" w:space="0" w:color="auto"/>
              <w:bottom w:val="single" w:sz="4" w:space="0" w:color="auto"/>
              <w:right w:val="single" w:sz="4" w:space="0" w:color="auto"/>
            </w:tcBorders>
            <w:shd w:val="clear" w:color="auto" w:fill="auto"/>
            <w:hideMark/>
          </w:tcPr>
          <w:p w:rsidR="009D1936" w:rsidRPr="004D0ABA" w:rsidRDefault="008A6B2E" w:rsidP="003C79C6">
            <w:pPr>
              <w:widowControl/>
              <w:suppressAutoHyphens w:val="0"/>
              <w:jc w:val="center"/>
              <w:rPr>
                <w:rFonts w:eastAsia="Times New Roman"/>
                <w:color w:val="000000"/>
                <w:kern w:val="0"/>
                <w:lang w:eastAsia="ru-RU"/>
              </w:rPr>
            </w:pPr>
            <w:r w:rsidRPr="008A6B2E">
              <w:rPr>
                <w:rFonts w:eastAsia="Times New Roman"/>
                <w:color w:val="000000"/>
                <w:kern w:val="0"/>
                <w:lang w:eastAsia="ru-RU"/>
              </w:rPr>
              <w:t>Стойка-тележка для транспортировки контейнеров</w:t>
            </w:r>
          </w:p>
        </w:tc>
        <w:tc>
          <w:tcPr>
            <w:tcW w:w="709" w:type="dxa"/>
            <w:tcBorders>
              <w:top w:val="nil"/>
              <w:left w:val="nil"/>
              <w:bottom w:val="single" w:sz="4" w:space="0" w:color="auto"/>
              <w:right w:val="single" w:sz="4" w:space="0" w:color="auto"/>
            </w:tcBorders>
            <w:shd w:val="clear" w:color="auto" w:fill="auto"/>
          </w:tcPr>
          <w:p w:rsidR="009D1936" w:rsidRPr="004D0ABA" w:rsidRDefault="000A46FC" w:rsidP="003C79C6">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0A46FC" w:rsidP="003C79C6">
            <w:pPr>
              <w:widowControl/>
              <w:suppressAutoHyphens w:val="0"/>
              <w:jc w:val="center"/>
              <w:rPr>
                <w:rFonts w:eastAsia="Times New Roman"/>
                <w:color w:val="000000"/>
                <w:kern w:val="0"/>
                <w:lang w:eastAsia="ru-RU"/>
              </w:rPr>
            </w:pPr>
            <w:r>
              <w:rPr>
                <w:rFonts w:eastAsia="Times New Roman"/>
                <w:color w:val="000000"/>
                <w:kern w:val="0"/>
                <w:lang w:eastAsia="ru-RU"/>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49 820,00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44 200,00</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39 825,00</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5 010,41</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11,23</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44 615,00</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44 615,00</w:t>
            </w:r>
          </w:p>
        </w:tc>
      </w:tr>
      <w:tr w:rsidR="009D1936" w:rsidRPr="00142364" w:rsidTr="009D1936">
        <w:trPr>
          <w:trHeight w:val="77"/>
        </w:trPr>
        <w:tc>
          <w:tcPr>
            <w:tcW w:w="70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9D1936" w:rsidP="003C79C6">
            <w:pPr>
              <w:jc w:val="center"/>
              <w:rPr>
                <w:color w:val="000000"/>
                <w:sz w:val="22"/>
                <w:szCs w:val="22"/>
              </w:rPr>
            </w:pPr>
            <w:r w:rsidRPr="00142364">
              <w:rPr>
                <w:color w:val="000000"/>
                <w:sz w:val="22"/>
                <w:szCs w:val="22"/>
              </w:rPr>
              <w:t>3</w:t>
            </w:r>
          </w:p>
        </w:tc>
        <w:tc>
          <w:tcPr>
            <w:tcW w:w="3716" w:type="dxa"/>
            <w:tcBorders>
              <w:top w:val="nil"/>
              <w:left w:val="single" w:sz="4" w:space="0" w:color="auto"/>
              <w:bottom w:val="single" w:sz="4" w:space="0" w:color="auto"/>
              <w:right w:val="single" w:sz="4" w:space="0" w:color="auto"/>
            </w:tcBorders>
            <w:shd w:val="clear" w:color="auto" w:fill="auto"/>
          </w:tcPr>
          <w:p w:rsidR="009D1936" w:rsidRPr="004D0ABA" w:rsidRDefault="008A6B2E" w:rsidP="003C79C6">
            <w:pPr>
              <w:widowControl/>
              <w:suppressAutoHyphens w:val="0"/>
              <w:jc w:val="center"/>
              <w:rPr>
                <w:rFonts w:eastAsia="Times New Roman"/>
                <w:color w:val="000000"/>
                <w:kern w:val="0"/>
                <w:lang w:eastAsia="ru-RU"/>
              </w:rPr>
            </w:pPr>
            <w:r w:rsidRPr="008A6B2E">
              <w:rPr>
                <w:rFonts w:eastAsia="Times New Roman"/>
                <w:color w:val="000000"/>
                <w:kern w:val="0"/>
                <w:lang w:eastAsia="ru-RU"/>
              </w:rPr>
              <w:t>Стойка-тележка для транспортировки контейнеров</w:t>
            </w:r>
          </w:p>
        </w:tc>
        <w:tc>
          <w:tcPr>
            <w:tcW w:w="709" w:type="dxa"/>
            <w:tcBorders>
              <w:top w:val="nil"/>
              <w:left w:val="nil"/>
              <w:bottom w:val="single" w:sz="4" w:space="0" w:color="auto"/>
              <w:right w:val="single" w:sz="4" w:space="0" w:color="auto"/>
            </w:tcBorders>
            <w:shd w:val="clear" w:color="auto" w:fill="auto"/>
          </w:tcPr>
          <w:p w:rsidR="009D1936" w:rsidRPr="004D0ABA" w:rsidRDefault="000A46FC" w:rsidP="003C79C6">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0A46FC" w:rsidP="003C79C6">
            <w:pPr>
              <w:widowControl/>
              <w:suppressAutoHyphens w:val="0"/>
              <w:jc w:val="center"/>
              <w:rPr>
                <w:rFonts w:eastAsia="Times New Roman"/>
                <w:color w:val="000000"/>
                <w:kern w:val="0"/>
                <w:lang w:eastAsia="ru-RU"/>
              </w:rPr>
            </w:pPr>
            <w:r>
              <w:rPr>
                <w:rFonts w:eastAsia="Times New Roman"/>
                <w:color w:val="000000"/>
                <w:kern w:val="0"/>
                <w:lang w:eastAsia="ru-RU"/>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91 502,00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82 450,00</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77 685,00</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7 018,47</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8,37</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83 879,00</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83 879,00</w:t>
            </w:r>
          </w:p>
        </w:tc>
      </w:tr>
      <w:tr w:rsidR="009D1936" w:rsidRPr="00142364" w:rsidTr="009D1936">
        <w:trPr>
          <w:trHeight w:val="77"/>
        </w:trPr>
        <w:tc>
          <w:tcPr>
            <w:tcW w:w="70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9D1936" w:rsidP="003C79C6">
            <w:pPr>
              <w:jc w:val="center"/>
              <w:rPr>
                <w:color w:val="000000"/>
                <w:sz w:val="22"/>
                <w:szCs w:val="22"/>
              </w:rPr>
            </w:pPr>
            <w:r w:rsidRPr="00142364">
              <w:rPr>
                <w:color w:val="000000"/>
                <w:sz w:val="22"/>
                <w:szCs w:val="22"/>
              </w:rPr>
              <w:t>4</w:t>
            </w:r>
          </w:p>
        </w:tc>
        <w:tc>
          <w:tcPr>
            <w:tcW w:w="3716" w:type="dxa"/>
            <w:tcBorders>
              <w:top w:val="nil"/>
              <w:left w:val="single" w:sz="4" w:space="0" w:color="auto"/>
              <w:bottom w:val="single" w:sz="4" w:space="0" w:color="auto"/>
              <w:right w:val="single" w:sz="4" w:space="0" w:color="auto"/>
            </w:tcBorders>
            <w:shd w:val="clear" w:color="auto" w:fill="auto"/>
          </w:tcPr>
          <w:p w:rsidR="009D1936" w:rsidRPr="004D0ABA" w:rsidRDefault="008A6B2E" w:rsidP="003C79C6">
            <w:pPr>
              <w:widowControl/>
              <w:suppressAutoHyphens w:val="0"/>
              <w:jc w:val="center"/>
              <w:rPr>
                <w:rFonts w:eastAsia="Times New Roman"/>
                <w:color w:val="000000"/>
                <w:kern w:val="0"/>
                <w:lang w:eastAsia="ru-RU"/>
              </w:rPr>
            </w:pPr>
            <w:r w:rsidRPr="008A6B2E">
              <w:rPr>
                <w:rFonts w:eastAsia="Times New Roman"/>
                <w:color w:val="000000"/>
                <w:kern w:val="0"/>
                <w:lang w:eastAsia="ru-RU"/>
              </w:rPr>
              <w:t xml:space="preserve">Контейнер для </w:t>
            </w:r>
            <w:proofErr w:type="spellStart"/>
            <w:r w:rsidRPr="008A6B2E">
              <w:rPr>
                <w:rFonts w:eastAsia="Times New Roman"/>
                <w:color w:val="000000"/>
                <w:kern w:val="0"/>
                <w:lang w:eastAsia="ru-RU"/>
              </w:rPr>
              <w:t>предстерилизационной</w:t>
            </w:r>
            <w:proofErr w:type="spellEnd"/>
            <w:r w:rsidRPr="008A6B2E">
              <w:rPr>
                <w:rFonts w:eastAsia="Times New Roman"/>
                <w:color w:val="000000"/>
                <w:kern w:val="0"/>
                <w:lang w:eastAsia="ru-RU"/>
              </w:rPr>
              <w:t xml:space="preserve"> очистки, химической дезинфекции и обеззараживания медицинских изделий, с фиксирующейся крышкой, цвет бирюзовый.</w:t>
            </w:r>
          </w:p>
        </w:tc>
        <w:tc>
          <w:tcPr>
            <w:tcW w:w="709" w:type="dxa"/>
            <w:tcBorders>
              <w:top w:val="nil"/>
              <w:left w:val="nil"/>
              <w:bottom w:val="single" w:sz="4" w:space="0" w:color="auto"/>
              <w:right w:val="single" w:sz="4" w:space="0" w:color="auto"/>
            </w:tcBorders>
            <w:shd w:val="clear" w:color="auto" w:fill="auto"/>
          </w:tcPr>
          <w:p w:rsidR="009D1936" w:rsidRPr="004D0ABA" w:rsidRDefault="000A46FC" w:rsidP="003C79C6">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0A46FC" w:rsidP="003C79C6">
            <w:pPr>
              <w:widowControl/>
              <w:suppressAutoHyphens w:val="0"/>
              <w:jc w:val="center"/>
              <w:rPr>
                <w:rFonts w:eastAsia="Times New Roman"/>
                <w:color w:val="000000"/>
                <w:kern w:val="0"/>
                <w:lang w:eastAsia="ru-RU"/>
              </w:rPr>
            </w:pPr>
            <w:r>
              <w:rPr>
                <w:rFonts w:eastAsia="Times New Roman"/>
                <w:color w:val="000000"/>
                <w:kern w:val="0"/>
                <w:lang w:eastAsia="ru-RU"/>
              </w:rPr>
              <w:t>20</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3 300,00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2 750,00</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2 350,00</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476,97</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17,03</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2 800,00</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56 000,00</w:t>
            </w:r>
          </w:p>
        </w:tc>
      </w:tr>
      <w:tr w:rsidR="009D1936" w:rsidRPr="00142364" w:rsidTr="009D1936">
        <w:trPr>
          <w:trHeight w:val="77"/>
        </w:trPr>
        <w:tc>
          <w:tcPr>
            <w:tcW w:w="70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9D1936" w:rsidP="003C79C6">
            <w:pPr>
              <w:jc w:val="center"/>
              <w:rPr>
                <w:color w:val="000000"/>
                <w:sz w:val="22"/>
                <w:szCs w:val="22"/>
              </w:rPr>
            </w:pPr>
            <w:r w:rsidRPr="00142364">
              <w:rPr>
                <w:color w:val="000000"/>
                <w:sz w:val="22"/>
                <w:szCs w:val="22"/>
              </w:rPr>
              <w:t>5</w:t>
            </w:r>
          </w:p>
        </w:tc>
        <w:tc>
          <w:tcPr>
            <w:tcW w:w="3716" w:type="dxa"/>
            <w:tcBorders>
              <w:top w:val="nil"/>
              <w:left w:val="single" w:sz="4" w:space="0" w:color="auto"/>
              <w:bottom w:val="single" w:sz="4" w:space="0" w:color="auto"/>
              <w:right w:val="single" w:sz="4" w:space="0" w:color="auto"/>
            </w:tcBorders>
            <w:shd w:val="clear" w:color="auto" w:fill="auto"/>
          </w:tcPr>
          <w:p w:rsidR="009D1936" w:rsidRPr="004D0ABA" w:rsidRDefault="008A6B2E" w:rsidP="003C79C6">
            <w:pPr>
              <w:widowControl/>
              <w:suppressAutoHyphens w:val="0"/>
              <w:jc w:val="center"/>
              <w:rPr>
                <w:rFonts w:eastAsia="Times New Roman"/>
                <w:color w:val="000000"/>
                <w:kern w:val="0"/>
                <w:lang w:eastAsia="ru-RU"/>
              </w:rPr>
            </w:pPr>
            <w:r w:rsidRPr="008A6B2E">
              <w:rPr>
                <w:rFonts w:eastAsia="Times New Roman"/>
                <w:color w:val="000000"/>
                <w:kern w:val="0"/>
                <w:lang w:eastAsia="ru-RU"/>
              </w:rPr>
              <w:t xml:space="preserve">Контейнер для </w:t>
            </w:r>
            <w:proofErr w:type="spellStart"/>
            <w:r w:rsidRPr="008A6B2E">
              <w:rPr>
                <w:rFonts w:eastAsia="Times New Roman"/>
                <w:color w:val="000000"/>
                <w:kern w:val="0"/>
                <w:lang w:eastAsia="ru-RU"/>
              </w:rPr>
              <w:t>предстерилизационной</w:t>
            </w:r>
            <w:proofErr w:type="spellEnd"/>
            <w:r w:rsidRPr="008A6B2E">
              <w:rPr>
                <w:rFonts w:eastAsia="Times New Roman"/>
                <w:color w:val="000000"/>
                <w:kern w:val="0"/>
                <w:lang w:eastAsia="ru-RU"/>
              </w:rPr>
              <w:t xml:space="preserve"> очистки, химической дезинфекции и обеззараживания медицинских изделий, с </w:t>
            </w:r>
            <w:proofErr w:type="gramStart"/>
            <w:r w:rsidRPr="008A6B2E">
              <w:rPr>
                <w:rFonts w:eastAsia="Times New Roman"/>
                <w:color w:val="000000"/>
                <w:kern w:val="0"/>
                <w:lang w:eastAsia="ru-RU"/>
              </w:rPr>
              <w:t>крышкой,  цвет</w:t>
            </w:r>
            <w:proofErr w:type="gramEnd"/>
            <w:r w:rsidRPr="008A6B2E">
              <w:rPr>
                <w:rFonts w:eastAsia="Times New Roman"/>
                <w:color w:val="000000"/>
                <w:kern w:val="0"/>
                <w:lang w:eastAsia="ru-RU"/>
              </w:rPr>
              <w:t xml:space="preserve"> бирюзовый.</w:t>
            </w:r>
            <w:r w:rsidR="009D1936" w:rsidRPr="004D0ABA">
              <w:rPr>
                <w:rFonts w:eastAsia="Times New Roman"/>
                <w:color w:val="000000"/>
                <w:kern w:val="0"/>
                <w:lang w:eastAsia="ru-RU"/>
              </w:rPr>
              <w:br/>
            </w:r>
          </w:p>
        </w:tc>
        <w:tc>
          <w:tcPr>
            <w:tcW w:w="709" w:type="dxa"/>
            <w:tcBorders>
              <w:top w:val="nil"/>
              <w:left w:val="nil"/>
              <w:bottom w:val="single" w:sz="4" w:space="0" w:color="auto"/>
              <w:right w:val="single" w:sz="4" w:space="0" w:color="auto"/>
            </w:tcBorders>
            <w:shd w:val="clear" w:color="auto" w:fill="auto"/>
          </w:tcPr>
          <w:p w:rsidR="009D1936" w:rsidRPr="004D0ABA" w:rsidRDefault="000A46FC" w:rsidP="003C79C6">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0A46FC" w:rsidP="003C79C6">
            <w:pPr>
              <w:widowControl/>
              <w:suppressAutoHyphens w:val="0"/>
              <w:jc w:val="center"/>
              <w:rPr>
                <w:rFonts w:eastAsia="Times New Roman"/>
                <w:color w:val="000000"/>
                <w:kern w:val="0"/>
                <w:lang w:eastAsia="ru-RU"/>
              </w:rPr>
            </w:pPr>
            <w:r>
              <w:rPr>
                <w:rFonts w:eastAsia="Times New Roman"/>
                <w:color w:val="000000"/>
                <w:kern w:val="0"/>
                <w:lang w:eastAsia="ru-RU"/>
              </w:rPr>
              <w:t>30</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1 025,00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920,00</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896,00</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68,61</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7,24</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947,00</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28 410,00</w:t>
            </w:r>
          </w:p>
        </w:tc>
      </w:tr>
      <w:tr w:rsidR="009D1936" w:rsidRPr="00142364" w:rsidTr="009D1936">
        <w:trPr>
          <w:trHeight w:val="77"/>
        </w:trPr>
        <w:tc>
          <w:tcPr>
            <w:tcW w:w="70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9D1936" w:rsidP="003C79C6">
            <w:pPr>
              <w:jc w:val="center"/>
              <w:rPr>
                <w:color w:val="000000"/>
                <w:sz w:val="22"/>
                <w:szCs w:val="22"/>
              </w:rPr>
            </w:pPr>
            <w:r w:rsidRPr="00142364">
              <w:rPr>
                <w:color w:val="000000"/>
                <w:sz w:val="22"/>
                <w:szCs w:val="22"/>
              </w:rPr>
              <w:t>6</w:t>
            </w:r>
          </w:p>
        </w:tc>
        <w:tc>
          <w:tcPr>
            <w:tcW w:w="3716" w:type="dxa"/>
            <w:tcBorders>
              <w:top w:val="nil"/>
              <w:left w:val="single" w:sz="4" w:space="0" w:color="auto"/>
              <w:bottom w:val="single" w:sz="4" w:space="0" w:color="auto"/>
              <w:right w:val="single" w:sz="4" w:space="0" w:color="auto"/>
            </w:tcBorders>
            <w:shd w:val="clear" w:color="auto" w:fill="auto"/>
          </w:tcPr>
          <w:p w:rsidR="009D1936" w:rsidRPr="004D0ABA" w:rsidRDefault="000A46FC" w:rsidP="003C79C6">
            <w:pPr>
              <w:widowControl/>
              <w:suppressAutoHyphens w:val="0"/>
              <w:jc w:val="center"/>
              <w:rPr>
                <w:rFonts w:eastAsia="Times New Roman"/>
                <w:color w:val="000000"/>
                <w:kern w:val="0"/>
                <w:lang w:eastAsia="ru-RU"/>
              </w:rPr>
            </w:pPr>
            <w:r w:rsidRPr="000A46FC">
              <w:rPr>
                <w:rFonts w:eastAsia="Times New Roman"/>
                <w:color w:val="000000"/>
                <w:kern w:val="0"/>
                <w:lang w:eastAsia="ru-RU"/>
              </w:rPr>
              <w:t xml:space="preserve">контейнер для сбора, хранения, транспортирования и утилизации </w:t>
            </w:r>
            <w:r w:rsidRPr="000A46FC">
              <w:rPr>
                <w:rFonts w:eastAsia="Times New Roman"/>
                <w:color w:val="000000"/>
                <w:kern w:val="0"/>
                <w:lang w:eastAsia="ru-RU"/>
              </w:rPr>
              <w:lastRenderedPageBreak/>
              <w:t xml:space="preserve">медицинских отходов, многоразовый </w:t>
            </w:r>
            <w:proofErr w:type="gramStart"/>
            <w:r w:rsidRPr="000A46FC">
              <w:rPr>
                <w:rFonts w:eastAsia="Times New Roman"/>
                <w:color w:val="000000"/>
                <w:kern w:val="0"/>
                <w:lang w:eastAsia="ru-RU"/>
              </w:rPr>
              <w:t>( серый</w:t>
            </w:r>
            <w:proofErr w:type="gramEnd"/>
            <w:r w:rsidRPr="000A46FC">
              <w:rPr>
                <w:rFonts w:eastAsia="Times New Roman"/>
                <w:color w:val="000000"/>
                <w:kern w:val="0"/>
                <w:lang w:eastAsia="ru-RU"/>
              </w:rPr>
              <w:t>)</w:t>
            </w:r>
          </w:p>
        </w:tc>
        <w:tc>
          <w:tcPr>
            <w:tcW w:w="709" w:type="dxa"/>
            <w:tcBorders>
              <w:top w:val="nil"/>
              <w:left w:val="nil"/>
              <w:bottom w:val="single" w:sz="4" w:space="0" w:color="auto"/>
              <w:right w:val="single" w:sz="4" w:space="0" w:color="auto"/>
            </w:tcBorders>
            <w:shd w:val="clear" w:color="auto" w:fill="auto"/>
          </w:tcPr>
          <w:p w:rsidR="009D1936" w:rsidRPr="004D0ABA" w:rsidRDefault="000A46FC" w:rsidP="003C79C6">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lastRenderedPageBreak/>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0A46FC" w:rsidP="003C79C6">
            <w:pPr>
              <w:widowControl/>
              <w:suppressAutoHyphens w:val="0"/>
              <w:jc w:val="center"/>
              <w:rPr>
                <w:rFonts w:eastAsia="Times New Roman"/>
                <w:color w:val="000000"/>
                <w:kern w:val="0"/>
                <w:lang w:eastAsia="ru-RU"/>
              </w:rPr>
            </w:pPr>
            <w:r>
              <w:rPr>
                <w:rFonts w:eastAsia="Times New Roman"/>
                <w:color w:val="000000"/>
                <w:kern w:val="0"/>
                <w:lang w:eastAsia="ru-RU"/>
              </w:rPr>
              <w:t>4</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6 120,00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5 988,00</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5 732,00</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197,27</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3,32</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5 946,67</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23 786,68</w:t>
            </w:r>
          </w:p>
        </w:tc>
      </w:tr>
      <w:tr w:rsidR="009D1936" w:rsidRPr="00142364" w:rsidTr="009D1936">
        <w:trPr>
          <w:trHeight w:val="77"/>
        </w:trPr>
        <w:tc>
          <w:tcPr>
            <w:tcW w:w="70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9D1936" w:rsidP="003C79C6">
            <w:pPr>
              <w:jc w:val="center"/>
              <w:rPr>
                <w:color w:val="000000"/>
                <w:sz w:val="22"/>
                <w:szCs w:val="22"/>
              </w:rPr>
            </w:pPr>
            <w:r w:rsidRPr="00142364">
              <w:rPr>
                <w:color w:val="000000"/>
                <w:sz w:val="22"/>
                <w:szCs w:val="22"/>
              </w:rPr>
              <w:t>7</w:t>
            </w:r>
          </w:p>
        </w:tc>
        <w:tc>
          <w:tcPr>
            <w:tcW w:w="3716" w:type="dxa"/>
            <w:tcBorders>
              <w:top w:val="nil"/>
              <w:left w:val="single" w:sz="4" w:space="0" w:color="auto"/>
              <w:bottom w:val="single" w:sz="4" w:space="0" w:color="auto"/>
              <w:right w:val="single" w:sz="4" w:space="0" w:color="auto"/>
            </w:tcBorders>
            <w:shd w:val="clear" w:color="auto" w:fill="auto"/>
          </w:tcPr>
          <w:p w:rsidR="009D1936" w:rsidRPr="004D0ABA" w:rsidRDefault="000A46FC" w:rsidP="003C79C6">
            <w:pPr>
              <w:widowControl/>
              <w:suppressAutoHyphens w:val="0"/>
              <w:jc w:val="center"/>
              <w:rPr>
                <w:rFonts w:eastAsia="Times New Roman"/>
                <w:color w:val="000000"/>
                <w:kern w:val="0"/>
                <w:lang w:eastAsia="ru-RU"/>
              </w:rPr>
            </w:pPr>
            <w:r w:rsidRPr="000A46FC">
              <w:rPr>
                <w:rFonts w:eastAsia="Times New Roman"/>
                <w:color w:val="000000"/>
                <w:kern w:val="0"/>
                <w:lang w:eastAsia="ru-RU"/>
              </w:rPr>
              <w:t xml:space="preserve">контейнер для сбора, хранения, транспортирования и утилизации медицинских отходов, многоразовый </w:t>
            </w:r>
            <w:proofErr w:type="gramStart"/>
            <w:r w:rsidRPr="000A46FC">
              <w:rPr>
                <w:rFonts w:eastAsia="Times New Roman"/>
                <w:color w:val="000000"/>
                <w:kern w:val="0"/>
                <w:lang w:eastAsia="ru-RU"/>
              </w:rPr>
              <w:t>( желтый</w:t>
            </w:r>
            <w:proofErr w:type="gramEnd"/>
            <w:r w:rsidRPr="000A46FC">
              <w:rPr>
                <w:rFonts w:eastAsia="Times New Roman"/>
                <w:color w:val="000000"/>
                <w:kern w:val="0"/>
                <w:lang w:eastAsia="ru-RU"/>
              </w:rPr>
              <w:t>)</w:t>
            </w:r>
          </w:p>
        </w:tc>
        <w:tc>
          <w:tcPr>
            <w:tcW w:w="709" w:type="dxa"/>
            <w:tcBorders>
              <w:top w:val="nil"/>
              <w:left w:val="nil"/>
              <w:bottom w:val="single" w:sz="4" w:space="0" w:color="auto"/>
              <w:right w:val="single" w:sz="4" w:space="0" w:color="auto"/>
            </w:tcBorders>
            <w:shd w:val="clear" w:color="auto" w:fill="auto"/>
          </w:tcPr>
          <w:p w:rsidR="009D1936" w:rsidRPr="004D0ABA" w:rsidRDefault="000A46FC" w:rsidP="003C79C6">
            <w:pPr>
              <w:widowControl/>
              <w:suppressAutoHyphens w:val="0"/>
              <w:jc w:val="center"/>
              <w:rPr>
                <w:rFonts w:eastAsia="Times New Roman"/>
                <w:color w:val="000000"/>
                <w:kern w:val="0"/>
                <w:lang w:eastAsia="ru-RU"/>
              </w:rPr>
            </w:pPr>
            <w:proofErr w:type="spellStart"/>
            <w:r>
              <w:rPr>
                <w:rFonts w:eastAsia="Times New Roman"/>
                <w:color w:val="000000"/>
                <w:kern w:val="0"/>
                <w:lang w:eastAsia="ru-RU"/>
              </w:rPr>
              <w:t>шт</w:t>
            </w:r>
            <w:proofErr w:type="spellEnd"/>
          </w:p>
        </w:tc>
        <w:tc>
          <w:tcPr>
            <w:tcW w:w="994" w:type="dxa"/>
            <w:tcBorders>
              <w:top w:val="nil"/>
              <w:left w:val="nil"/>
              <w:bottom w:val="single" w:sz="4" w:space="0" w:color="auto"/>
              <w:right w:val="single" w:sz="4" w:space="0" w:color="auto"/>
            </w:tcBorders>
            <w:shd w:val="clear" w:color="auto" w:fill="auto"/>
          </w:tcPr>
          <w:p w:rsidR="009D1936" w:rsidRPr="00142364" w:rsidRDefault="000A46FC" w:rsidP="003C79C6">
            <w:pPr>
              <w:widowControl/>
              <w:suppressAutoHyphens w:val="0"/>
              <w:jc w:val="center"/>
              <w:rPr>
                <w:rFonts w:eastAsia="Times New Roman"/>
                <w:color w:val="000000"/>
                <w:kern w:val="0"/>
                <w:lang w:eastAsia="ru-RU"/>
              </w:rPr>
            </w:pPr>
            <w:r>
              <w:rPr>
                <w:rFonts w:eastAsia="Times New Roman"/>
                <w:color w:val="000000"/>
                <w:kern w:val="0"/>
                <w:lang w:eastAsia="ru-RU"/>
              </w:rPr>
              <w:t>4</w:t>
            </w:r>
          </w:p>
        </w:tc>
        <w:tc>
          <w:tcPr>
            <w:tcW w:w="1417"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6 120,00</w:t>
            </w:r>
          </w:p>
        </w:tc>
        <w:tc>
          <w:tcPr>
            <w:tcW w:w="1701"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5 988,00</w:t>
            </w:r>
          </w:p>
        </w:tc>
        <w:tc>
          <w:tcPr>
            <w:tcW w:w="1416"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5 788,00</w:t>
            </w:r>
          </w:p>
        </w:tc>
        <w:tc>
          <w:tcPr>
            <w:tcW w:w="1134"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167,16</w:t>
            </w:r>
          </w:p>
        </w:tc>
        <w:tc>
          <w:tcPr>
            <w:tcW w:w="1134" w:type="dxa"/>
            <w:tcBorders>
              <w:top w:val="nil"/>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2,80</w:t>
            </w:r>
          </w:p>
        </w:tc>
        <w:tc>
          <w:tcPr>
            <w:tcW w:w="1418" w:type="dxa"/>
            <w:tcBorders>
              <w:top w:val="nil"/>
              <w:left w:val="single" w:sz="4" w:space="0" w:color="auto"/>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5 965,33</w:t>
            </w:r>
          </w:p>
        </w:tc>
        <w:tc>
          <w:tcPr>
            <w:tcW w:w="1530" w:type="dxa"/>
            <w:tcBorders>
              <w:top w:val="single" w:sz="4" w:space="0" w:color="auto"/>
              <w:left w:val="nil"/>
              <w:bottom w:val="single" w:sz="4" w:space="0" w:color="auto"/>
              <w:right w:val="single" w:sz="4" w:space="0" w:color="auto"/>
            </w:tcBorders>
            <w:shd w:val="clear" w:color="auto" w:fill="auto"/>
            <w:vAlign w:val="center"/>
          </w:tcPr>
          <w:p w:rsidR="009D1936" w:rsidRPr="00142364" w:rsidRDefault="000A46FC" w:rsidP="009D1936">
            <w:pPr>
              <w:widowControl/>
              <w:suppressAutoHyphens w:val="0"/>
              <w:jc w:val="center"/>
              <w:rPr>
                <w:rFonts w:eastAsia="Times New Roman"/>
                <w:color w:val="000000"/>
                <w:kern w:val="0"/>
                <w:lang w:eastAsia="ru-RU"/>
              </w:rPr>
            </w:pPr>
            <w:r>
              <w:rPr>
                <w:rFonts w:eastAsia="Times New Roman"/>
                <w:color w:val="000000"/>
                <w:kern w:val="0"/>
                <w:lang w:eastAsia="ru-RU"/>
              </w:rPr>
              <w:t>23 861,32</w:t>
            </w:r>
          </w:p>
        </w:tc>
      </w:tr>
      <w:tr w:rsidR="009D1936" w:rsidRPr="00142364" w:rsidTr="003C79C6">
        <w:trPr>
          <w:trHeight w:val="77"/>
        </w:trPr>
        <w:tc>
          <w:tcPr>
            <w:tcW w:w="14347" w:type="dxa"/>
            <w:gridSpan w:val="10"/>
            <w:tcBorders>
              <w:top w:val="single" w:sz="4" w:space="0" w:color="000000"/>
              <w:left w:val="single" w:sz="4" w:space="0" w:color="000000"/>
              <w:bottom w:val="single" w:sz="4" w:space="0" w:color="000000"/>
              <w:right w:val="single" w:sz="4" w:space="0" w:color="000000"/>
            </w:tcBorders>
            <w:hideMark/>
          </w:tcPr>
          <w:p w:rsidR="009D1936" w:rsidRPr="00142364" w:rsidRDefault="009D1936" w:rsidP="003C79C6">
            <w:pPr>
              <w:widowControl/>
              <w:suppressAutoHyphens w:val="0"/>
              <w:jc w:val="right"/>
              <w:rPr>
                <w:rFonts w:eastAsia="Times New Roman"/>
                <w:b/>
                <w:color w:val="000000"/>
                <w:kern w:val="0"/>
                <w:lang w:eastAsia="ru-RU"/>
              </w:rPr>
            </w:pPr>
            <w:r w:rsidRPr="00142364">
              <w:rPr>
                <w:rFonts w:eastAsia="Times New Roman"/>
                <w:b/>
                <w:color w:val="000000"/>
                <w:kern w:val="0"/>
                <w:lang w:eastAsia="ru-RU"/>
              </w:rPr>
              <w:t>ИТОГО</w:t>
            </w:r>
          </w:p>
        </w:tc>
        <w:tc>
          <w:tcPr>
            <w:tcW w:w="1530" w:type="dxa"/>
            <w:tcBorders>
              <w:top w:val="single" w:sz="4" w:space="0" w:color="000000"/>
              <w:left w:val="single" w:sz="4" w:space="0" w:color="000000"/>
              <w:bottom w:val="single" w:sz="4" w:space="0" w:color="000000"/>
              <w:right w:val="single" w:sz="4" w:space="0" w:color="000000"/>
            </w:tcBorders>
            <w:vAlign w:val="center"/>
            <w:hideMark/>
          </w:tcPr>
          <w:p w:rsidR="009D1936" w:rsidRPr="00D42225" w:rsidRDefault="00906A50" w:rsidP="003C79C6">
            <w:pPr>
              <w:jc w:val="center"/>
              <w:rPr>
                <w:b/>
                <w:color w:val="000000"/>
                <w:kern w:val="2"/>
                <w:lang w:val="en-US"/>
              </w:rPr>
            </w:pPr>
            <w:r>
              <w:rPr>
                <w:b/>
                <w:kern w:val="2"/>
              </w:rPr>
              <w:t>378 485,34</w:t>
            </w:r>
          </w:p>
        </w:tc>
      </w:tr>
      <w:tr w:rsidR="009D1936" w:rsidRPr="0019088E" w:rsidTr="003C79C6">
        <w:trPr>
          <w:trHeight w:val="77"/>
        </w:trPr>
        <w:tc>
          <w:tcPr>
            <w:tcW w:w="15877" w:type="dxa"/>
            <w:gridSpan w:val="11"/>
            <w:tcBorders>
              <w:top w:val="single" w:sz="4" w:space="0" w:color="000000"/>
              <w:left w:val="single" w:sz="4" w:space="0" w:color="000000"/>
              <w:bottom w:val="single" w:sz="4" w:space="0" w:color="000000"/>
              <w:right w:val="single" w:sz="4" w:space="0" w:color="000000"/>
            </w:tcBorders>
            <w:hideMark/>
          </w:tcPr>
          <w:p w:rsidR="009D1936" w:rsidRPr="0019088E" w:rsidRDefault="009D1936" w:rsidP="000A46FC">
            <w:pPr>
              <w:widowControl/>
              <w:suppressAutoHyphens w:val="0"/>
              <w:jc w:val="center"/>
              <w:rPr>
                <w:rFonts w:eastAsia="Times New Roman"/>
                <w:color w:val="000000"/>
                <w:kern w:val="0"/>
                <w:lang w:eastAsia="ru-RU"/>
              </w:rPr>
            </w:pPr>
            <w:r w:rsidRPr="00142364">
              <w:rPr>
                <w:rFonts w:eastAsia="Times New Roman"/>
                <w:kern w:val="0"/>
                <w:lang w:eastAsia="ru-RU"/>
              </w:rPr>
              <w:t xml:space="preserve">С учетом оптимизации расходов ГАУЗ МО «МОСП» и исходя из проведенного анализа и объема средств на закупку указанных товаров, начальная (максимальная) цена Договора составляет </w:t>
            </w:r>
            <w:r w:rsidR="000A46FC">
              <w:rPr>
                <w:b/>
                <w:kern w:val="2"/>
              </w:rPr>
              <w:t>378 485,34</w:t>
            </w:r>
            <w:r w:rsidR="00C53ABC" w:rsidRPr="00142364">
              <w:rPr>
                <w:b/>
                <w:kern w:val="2"/>
              </w:rPr>
              <w:t xml:space="preserve"> (</w:t>
            </w:r>
            <w:r w:rsidR="000A46FC">
              <w:rPr>
                <w:b/>
                <w:kern w:val="2"/>
              </w:rPr>
              <w:t>Триста семьдесят восемь тысяч четыреста восемьдесят пять</w:t>
            </w:r>
            <w:r w:rsidR="00C53ABC" w:rsidRPr="00142364">
              <w:rPr>
                <w:b/>
                <w:kern w:val="2"/>
              </w:rPr>
              <w:t>) рубл</w:t>
            </w:r>
            <w:r w:rsidR="000A46FC">
              <w:rPr>
                <w:b/>
                <w:kern w:val="2"/>
              </w:rPr>
              <w:t>ей</w:t>
            </w:r>
            <w:r w:rsidR="00C53ABC" w:rsidRPr="00142364">
              <w:rPr>
                <w:b/>
                <w:kern w:val="2"/>
              </w:rPr>
              <w:t xml:space="preserve"> </w:t>
            </w:r>
            <w:r w:rsidR="000A46FC">
              <w:rPr>
                <w:b/>
                <w:kern w:val="2"/>
              </w:rPr>
              <w:t>34</w:t>
            </w:r>
            <w:r w:rsidR="00C53ABC" w:rsidRPr="00142364">
              <w:rPr>
                <w:b/>
                <w:kern w:val="2"/>
              </w:rPr>
              <w:t xml:space="preserve"> копе</w:t>
            </w:r>
            <w:r w:rsidR="000A46FC">
              <w:rPr>
                <w:b/>
                <w:kern w:val="2"/>
              </w:rPr>
              <w:t>йки</w:t>
            </w:r>
            <w:r w:rsidR="00C53ABC" w:rsidRPr="00142364">
              <w:rPr>
                <w:b/>
                <w:kern w:val="2"/>
              </w:rPr>
              <w:t>, с учетом всех налогов и сборов</w:t>
            </w:r>
          </w:p>
        </w:tc>
      </w:tr>
    </w:tbl>
    <w:p w:rsidR="00B9753C" w:rsidRPr="007B6178" w:rsidRDefault="00B9753C" w:rsidP="00325CAF">
      <w:pPr>
        <w:tabs>
          <w:tab w:val="left" w:pos="-15"/>
        </w:tabs>
        <w:autoSpaceDE w:val="0"/>
        <w:spacing w:after="120"/>
        <w:jc w:val="both"/>
        <w:rPr>
          <w:sz w:val="22"/>
          <w:szCs w:val="22"/>
        </w:rPr>
      </w:pPr>
    </w:p>
    <w:sectPr w:rsidR="00B9753C" w:rsidRPr="007B6178" w:rsidSect="002910F9">
      <w:pgSz w:w="16838" w:h="11906" w:orient="landscape"/>
      <w:pgMar w:top="993" w:right="1134"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488" w:rsidRDefault="00695488">
      <w:r>
        <w:separator/>
      </w:r>
    </w:p>
  </w:endnote>
  <w:endnote w:type="continuationSeparator" w:id="0">
    <w:p w:rsidR="00695488" w:rsidRDefault="00695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C6" w:rsidRDefault="003C79C6">
    <w:pPr>
      <w:pStyle w:val="ae"/>
      <w:jc w:val="right"/>
    </w:pPr>
    <w:r>
      <w:fldChar w:fldCharType="begin"/>
    </w:r>
    <w:r>
      <w:instrText xml:space="preserve"> PAGE   \* MERGEFORMAT </w:instrText>
    </w:r>
    <w:r>
      <w:fldChar w:fldCharType="separate"/>
    </w:r>
    <w:r w:rsidR="007E59A4">
      <w:rPr>
        <w:noProof/>
      </w:rPr>
      <w:t>44</w:t>
    </w:r>
    <w:r>
      <w:rPr>
        <w:noProof/>
      </w:rPr>
      <w:fldChar w:fldCharType="end"/>
    </w:r>
  </w:p>
  <w:p w:rsidR="003C79C6" w:rsidRDefault="003C79C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488" w:rsidRDefault="00695488">
      <w:r>
        <w:separator/>
      </w:r>
    </w:p>
  </w:footnote>
  <w:footnote w:type="continuationSeparator" w:id="0">
    <w:p w:rsidR="00695488" w:rsidRDefault="00695488">
      <w:r>
        <w:continuationSeparator/>
      </w:r>
    </w:p>
  </w:footnote>
  <w:footnote w:id="1">
    <w:p w:rsidR="003C79C6" w:rsidRDefault="003C79C6" w:rsidP="008F6073">
      <w:pPr>
        <w:pStyle w:val="af0"/>
        <w:jc w:val="both"/>
        <w:rPr>
          <w:rFonts w:ascii="Times New Roman" w:hAnsi="Times New Roman"/>
        </w:rPr>
      </w:pPr>
      <w:r>
        <w:rPr>
          <w:rStyle w:val="af2"/>
          <w:rFonts w:ascii="Times New Roman" w:hAnsi="Times New Roman"/>
        </w:rPr>
        <w:footnoteRef/>
      </w:r>
      <w:r>
        <w:rPr>
          <w:rFonts w:ascii="Times New Roman" w:hAnsi="Times New Roman"/>
        </w:rPr>
        <w:t xml:space="preserve"> В порядке и случаях, </w:t>
      </w:r>
      <w:proofErr w:type="gramStart"/>
      <w:r>
        <w:rPr>
          <w:rFonts w:ascii="Times New Roman" w:hAnsi="Times New Roman"/>
        </w:rPr>
        <w:t>установленных  постановлением</w:t>
      </w:r>
      <w:proofErr w:type="gramEnd"/>
      <w:r>
        <w:rPr>
          <w:rFonts w:ascii="Times New Roman" w:hAnsi="Times New Roman"/>
        </w:rPr>
        <w:t xml:space="preserve">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rsidR="007E59A4" w:rsidRDefault="007E59A4" w:rsidP="007E59A4">
      <w:pPr>
        <w:pStyle w:val="af0"/>
        <w:rPr>
          <w:rFonts w:eastAsia="Times New Roman"/>
          <w:lang w:eastAsia="ar-SA"/>
        </w:rPr>
      </w:pPr>
      <w:r>
        <w:rPr>
          <w:rStyle w:val="af2"/>
        </w:rPr>
        <w:footnoteRef/>
      </w:r>
      <w:r>
        <w:t xml:space="preserve"> Указывается «в том числе НДС», а также сумма НДС в рублях; в случаях, если в соответствии с законодательством Российской Федерации о налогах и сборах поставка товар не облагается НДС, Поставщик использует право на освобождение от исполнения обязанностей налогоплательщика, связанных с исчислением и уплатой НДС, Поставщик не признается налогоплательщиком НДС указывается - «НДС не облагается».</w:t>
      </w:r>
    </w:p>
  </w:footnote>
  <w:footnote w:id="3">
    <w:p w:rsidR="007E59A4" w:rsidRDefault="007E59A4" w:rsidP="007E59A4">
      <w:pPr>
        <w:pStyle w:val="af0"/>
      </w:pPr>
      <w:r>
        <w:rPr>
          <w:rStyle w:val="af2"/>
        </w:rPr>
        <w:footnoteRef/>
      </w:r>
      <w:r>
        <w:t xml:space="preserve"> В случае, если Поставщиком является физическое лицо, то споры разрешаются в соответствии с действующим процессуальным законодательством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926"/>
        </w:tabs>
        <w:ind w:left="92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1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1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4"/>
    <w:multiLevelType w:val="multilevel"/>
    <w:tmpl w:val="00000004"/>
    <w:name w:val="WW8Num15"/>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10"/>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13"/>
    <w:lvl w:ilvl="0">
      <w:start w:val="9"/>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8C3B7F"/>
    <w:multiLevelType w:val="multilevel"/>
    <w:tmpl w:val="90A8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0DD3A12"/>
    <w:multiLevelType w:val="multilevel"/>
    <w:tmpl w:val="13006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385B1F"/>
    <w:multiLevelType w:val="multilevel"/>
    <w:tmpl w:val="0C70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F20102"/>
    <w:multiLevelType w:val="multilevel"/>
    <w:tmpl w:val="91CA9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D54EEF"/>
    <w:multiLevelType w:val="multilevel"/>
    <w:tmpl w:val="DC3A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992740"/>
    <w:multiLevelType w:val="multilevel"/>
    <w:tmpl w:val="D5825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CC20EB0"/>
    <w:multiLevelType w:val="multilevel"/>
    <w:tmpl w:val="2C287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D162A46"/>
    <w:multiLevelType w:val="multilevel"/>
    <w:tmpl w:val="0706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6B2BDC"/>
    <w:multiLevelType w:val="multilevel"/>
    <w:tmpl w:val="B2C81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762094"/>
    <w:multiLevelType w:val="multilevel"/>
    <w:tmpl w:val="050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92279B"/>
    <w:multiLevelType w:val="multilevel"/>
    <w:tmpl w:val="19EE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44A072E"/>
    <w:multiLevelType w:val="multilevel"/>
    <w:tmpl w:val="3BE0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760381"/>
    <w:multiLevelType w:val="multilevel"/>
    <w:tmpl w:val="2AB27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2606F9"/>
    <w:multiLevelType w:val="multilevel"/>
    <w:tmpl w:val="63A66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4A728A"/>
    <w:multiLevelType w:val="multilevel"/>
    <w:tmpl w:val="D046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100E39"/>
    <w:multiLevelType w:val="multilevel"/>
    <w:tmpl w:val="C3CC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67416D"/>
    <w:multiLevelType w:val="hybridMultilevel"/>
    <w:tmpl w:val="E3EC6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AC86C57"/>
    <w:multiLevelType w:val="multilevel"/>
    <w:tmpl w:val="2204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580D2D"/>
    <w:multiLevelType w:val="multilevel"/>
    <w:tmpl w:val="68C82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C7E08EF"/>
    <w:multiLevelType w:val="multilevel"/>
    <w:tmpl w:val="CD3E3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786961"/>
    <w:multiLevelType w:val="multilevel"/>
    <w:tmpl w:val="E3CC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9E0CAB"/>
    <w:multiLevelType w:val="multilevel"/>
    <w:tmpl w:val="498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297CFC"/>
    <w:multiLevelType w:val="multilevel"/>
    <w:tmpl w:val="3B18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3030A6"/>
    <w:multiLevelType w:val="multilevel"/>
    <w:tmpl w:val="3DEC0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2D2577"/>
    <w:multiLevelType w:val="multilevel"/>
    <w:tmpl w:val="E3CE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D62AB8"/>
    <w:multiLevelType w:val="multilevel"/>
    <w:tmpl w:val="0388F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03F4258"/>
    <w:multiLevelType w:val="multilevel"/>
    <w:tmpl w:val="F640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B96186"/>
    <w:multiLevelType w:val="multilevel"/>
    <w:tmpl w:val="1EC6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8C54BD"/>
    <w:multiLevelType w:val="multilevel"/>
    <w:tmpl w:val="2670E1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81E4E30"/>
    <w:multiLevelType w:val="multilevel"/>
    <w:tmpl w:val="763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5F3D99"/>
    <w:multiLevelType w:val="multilevel"/>
    <w:tmpl w:val="990CDD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96185F"/>
    <w:multiLevelType w:val="multilevel"/>
    <w:tmpl w:val="4F02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BF5EA3"/>
    <w:multiLevelType w:val="multilevel"/>
    <w:tmpl w:val="BB92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494D85"/>
    <w:multiLevelType w:val="multilevel"/>
    <w:tmpl w:val="419A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9B6F8A"/>
    <w:multiLevelType w:val="multilevel"/>
    <w:tmpl w:val="907E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D93704"/>
    <w:multiLevelType w:val="multilevel"/>
    <w:tmpl w:val="9C1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632E9D"/>
    <w:multiLevelType w:val="multilevel"/>
    <w:tmpl w:val="0B18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362CCA"/>
    <w:multiLevelType w:val="multilevel"/>
    <w:tmpl w:val="CC0ECE08"/>
    <w:lvl w:ilvl="0">
      <w:start w:val="1"/>
      <w:numFmt w:val="decimal"/>
      <w:pStyle w:val="a"/>
      <w:suff w:val="space"/>
      <w:lvlText w:val="%1."/>
      <w:lvlJc w:val="left"/>
      <w:pPr>
        <w:ind w:left="0" w:firstLine="0"/>
      </w:pPr>
      <w:rPr>
        <w:rFonts w:hint="default"/>
        <w:sz w:val="24"/>
      </w:rPr>
    </w:lvl>
    <w:lvl w:ilvl="1">
      <w:start w:val="1"/>
      <w:numFmt w:val="decimal"/>
      <w:pStyle w:val="a0"/>
      <w:suff w:val="space"/>
      <w:lvlText w:val="%1.%2."/>
      <w:lvlJc w:val="left"/>
      <w:pPr>
        <w:ind w:left="0" w:firstLine="709"/>
      </w:pPr>
      <w:rPr>
        <w:rFonts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7"/>
  </w:num>
  <w:num w:numId="2">
    <w:abstractNumId w:val="21"/>
  </w:num>
  <w:num w:numId="3">
    <w:abstractNumId w:val="8"/>
  </w:num>
  <w:num w:numId="4">
    <w:abstractNumId w:val="29"/>
  </w:num>
  <w:num w:numId="5">
    <w:abstractNumId w:val="24"/>
  </w:num>
  <w:num w:numId="6">
    <w:abstractNumId w:val="11"/>
  </w:num>
  <w:num w:numId="7">
    <w:abstractNumId w:val="10"/>
  </w:num>
  <w:num w:numId="8">
    <w:abstractNumId w:val="28"/>
  </w:num>
  <w:num w:numId="9">
    <w:abstractNumId w:val="26"/>
  </w:num>
  <w:num w:numId="10">
    <w:abstractNumId w:val="42"/>
  </w:num>
  <w:num w:numId="11">
    <w:abstractNumId w:val="40"/>
  </w:num>
  <w:num w:numId="12">
    <w:abstractNumId w:val="38"/>
  </w:num>
  <w:num w:numId="13">
    <w:abstractNumId w:val="18"/>
  </w:num>
  <w:num w:numId="14">
    <w:abstractNumId w:val="36"/>
  </w:num>
  <w:num w:numId="15">
    <w:abstractNumId w:val="7"/>
  </w:num>
  <w:num w:numId="16">
    <w:abstractNumId w:val="20"/>
  </w:num>
  <w:num w:numId="17">
    <w:abstractNumId w:val="31"/>
  </w:num>
  <w:num w:numId="18">
    <w:abstractNumId w:val="17"/>
  </w:num>
  <w:num w:numId="19">
    <w:abstractNumId w:val="33"/>
  </w:num>
  <w:num w:numId="20">
    <w:abstractNumId w:val="35"/>
  </w:num>
  <w:num w:numId="21">
    <w:abstractNumId w:val="25"/>
  </w:num>
  <w:num w:numId="22">
    <w:abstractNumId w:val="14"/>
  </w:num>
  <w:num w:numId="23">
    <w:abstractNumId w:val="13"/>
  </w:num>
  <w:num w:numId="24">
    <w:abstractNumId w:val="9"/>
  </w:num>
  <w:num w:numId="25">
    <w:abstractNumId w:val="16"/>
  </w:num>
  <w:num w:numId="26">
    <w:abstractNumId w:val="34"/>
  </w:num>
  <w:num w:numId="27">
    <w:abstractNumId w:val="41"/>
  </w:num>
  <w:num w:numId="28">
    <w:abstractNumId w:val="15"/>
  </w:num>
  <w:num w:numId="29">
    <w:abstractNumId w:val="19"/>
  </w:num>
  <w:num w:numId="30">
    <w:abstractNumId w:val="39"/>
  </w:num>
  <w:num w:numId="31">
    <w:abstractNumId w:val="43"/>
  </w:num>
  <w:num w:numId="32">
    <w:abstractNumId w:val="37"/>
  </w:num>
  <w:num w:numId="33">
    <w:abstractNumId w:val="12"/>
  </w:num>
  <w:num w:numId="34">
    <w:abstractNumId w:val="32"/>
  </w:num>
  <w:num w:numId="35">
    <w:abstractNumId w:val="30"/>
  </w:num>
  <w:num w:numId="36">
    <w:abstractNumId w:val="22"/>
  </w:num>
  <w:num w:numId="37">
    <w:abstractNumId w:val="44"/>
  </w:num>
  <w:num w:numId="38">
    <w:abstractNumId w:val="4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78"/>
    <w:rsid w:val="00005157"/>
    <w:rsid w:val="000053F5"/>
    <w:rsid w:val="00010ED6"/>
    <w:rsid w:val="00011569"/>
    <w:rsid w:val="00012470"/>
    <w:rsid w:val="00013307"/>
    <w:rsid w:val="0002048E"/>
    <w:rsid w:val="000205A9"/>
    <w:rsid w:val="00020AD0"/>
    <w:rsid w:val="00021459"/>
    <w:rsid w:val="00022700"/>
    <w:rsid w:val="00022AA4"/>
    <w:rsid w:val="000256CA"/>
    <w:rsid w:val="000331B0"/>
    <w:rsid w:val="000370BB"/>
    <w:rsid w:val="00040144"/>
    <w:rsid w:val="000419C6"/>
    <w:rsid w:val="0004240C"/>
    <w:rsid w:val="00042568"/>
    <w:rsid w:val="00042660"/>
    <w:rsid w:val="000428AF"/>
    <w:rsid w:val="00043C9B"/>
    <w:rsid w:val="0004761C"/>
    <w:rsid w:val="00050768"/>
    <w:rsid w:val="00051029"/>
    <w:rsid w:val="0005426C"/>
    <w:rsid w:val="00054B2B"/>
    <w:rsid w:val="00054F6F"/>
    <w:rsid w:val="00055DFE"/>
    <w:rsid w:val="000563D6"/>
    <w:rsid w:val="0005669F"/>
    <w:rsid w:val="00056AA3"/>
    <w:rsid w:val="0005771F"/>
    <w:rsid w:val="00062949"/>
    <w:rsid w:val="000635EF"/>
    <w:rsid w:val="00064E61"/>
    <w:rsid w:val="00071493"/>
    <w:rsid w:val="000714B0"/>
    <w:rsid w:val="000739D8"/>
    <w:rsid w:val="00073A29"/>
    <w:rsid w:val="0007499F"/>
    <w:rsid w:val="00077D6A"/>
    <w:rsid w:val="00080793"/>
    <w:rsid w:val="00082C02"/>
    <w:rsid w:val="000841B1"/>
    <w:rsid w:val="0008429F"/>
    <w:rsid w:val="00086809"/>
    <w:rsid w:val="00090324"/>
    <w:rsid w:val="000903CB"/>
    <w:rsid w:val="00091CE3"/>
    <w:rsid w:val="000A02A0"/>
    <w:rsid w:val="000A02FE"/>
    <w:rsid w:val="000A0316"/>
    <w:rsid w:val="000A0548"/>
    <w:rsid w:val="000A0B89"/>
    <w:rsid w:val="000A1A1F"/>
    <w:rsid w:val="000A1E30"/>
    <w:rsid w:val="000A29F3"/>
    <w:rsid w:val="000A31DB"/>
    <w:rsid w:val="000A38E0"/>
    <w:rsid w:val="000A3B19"/>
    <w:rsid w:val="000A46FC"/>
    <w:rsid w:val="000A5F7E"/>
    <w:rsid w:val="000A5F97"/>
    <w:rsid w:val="000B1318"/>
    <w:rsid w:val="000B1653"/>
    <w:rsid w:val="000B467F"/>
    <w:rsid w:val="000B62F6"/>
    <w:rsid w:val="000B6AEF"/>
    <w:rsid w:val="000B72AE"/>
    <w:rsid w:val="000B72B4"/>
    <w:rsid w:val="000B76FF"/>
    <w:rsid w:val="000C10A2"/>
    <w:rsid w:val="000C2C69"/>
    <w:rsid w:val="000C381F"/>
    <w:rsid w:val="000C41D0"/>
    <w:rsid w:val="000C7D23"/>
    <w:rsid w:val="000D09E9"/>
    <w:rsid w:val="000D10CE"/>
    <w:rsid w:val="000D21C3"/>
    <w:rsid w:val="000D2C61"/>
    <w:rsid w:val="000D3750"/>
    <w:rsid w:val="000D5F9E"/>
    <w:rsid w:val="000E0956"/>
    <w:rsid w:val="000E20B1"/>
    <w:rsid w:val="000E2A6E"/>
    <w:rsid w:val="000E46FA"/>
    <w:rsid w:val="000E6C95"/>
    <w:rsid w:val="000E746D"/>
    <w:rsid w:val="000E7E31"/>
    <w:rsid w:val="000F1281"/>
    <w:rsid w:val="000F40FA"/>
    <w:rsid w:val="000F7F07"/>
    <w:rsid w:val="0010347B"/>
    <w:rsid w:val="001072A8"/>
    <w:rsid w:val="00110009"/>
    <w:rsid w:val="00113D77"/>
    <w:rsid w:val="0011445D"/>
    <w:rsid w:val="00115392"/>
    <w:rsid w:val="00115471"/>
    <w:rsid w:val="00116B0F"/>
    <w:rsid w:val="00117811"/>
    <w:rsid w:val="00120600"/>
    <w:rsid w:val="001212C3"/>
    <w:rsid w:val="001216CB"/>
    <w:rsid w:val="001220CE"/>
    <w:rsid w:val="00122890"/>
    <w:rsid w:val="00122DE0"/>
    <w:rsid w:val="00123126"/>
    <w:rsid w:val="00124BC1"/>
    <w:rsid w:val="00125C8F"/>
    <w:rsid w:val="00126F79"/>
    <w:rsid w:val="00130837"/>
    <w:rsid w:val="001328BE"/>
    <w:rsid w:val="00132F49"/>
    <w:rsid w:val="001332EC"/>
    <w:rsid w:val="001342FD"/>
    <w:rsid w:val="001354D3"/>
    <w:rsid w:val="00137875"/>
    <w:rsid w:val="0014040D"/>
    <w:rsid w:val="00140B9B"/>
    <w:rsid w:val="00140D55"/>
    <w:rsid w:val="001417B7"/>
    <w:rsid w:val="00141916"/>
    <w:rsid w:val="00142364"/>
    <w:rsid w:val="00142441"/>
    <w:rsid w:val="0014248E"/>
    <w:rsid w:val="00142C17"/>
    <w:rsid w:val="00143040"/>
    <w:rsid w:val="001439B8"/>
    <w:rsid w:val="00145694"/>
    <w:rsid w:val="00145C78"/>
    <w:rsid w:val="00147CDD"/>
    <w:rsid w:val="0015074A"/>
    <w:rsid w:val="001543A6"/>
    <w:rsid w:val="00155242"/>
    <w:rsid w:val="00156859"/>
    <w:rsid w:val="001575B1"/>
    <w:rsid w:val="00157C4E"/>
    <w:rsid w:val="00161F82"/>
    <w:rsid w:val="001637A8"/>
    <w:rsid w:val="00164536"/>
    <w:rsid w:val="00165309"/>
    <w:rsid w:val="00165BC2"/>
    <w:rsid w:val="001670BD"/>
    <w:rsid w:val="00171D94"/>
    <w:rsid w:val="0017541E"/>
    <w:rsid w:val="00176A93"/>
    <w:rsid w:val="00177526"/>
    <w:rsid w:val="00180299"/>
    <w:rsid w:val="00180845"/>
    <w:rsid w:val="00181CAC"/>
    <w:rsid w:val="00182998"/>
    <w:rsid w:val="00182E29"/>
    <w:rsid w:val="00183916"/>
    <w:rsid w:val="00190948"/>
    <w:rsid w:val="00191901"/>
    <w:rsid w:val="00191BA0"/>
    <w:rsid w:val="00192982"/>
    <w:rsid w:val="0019344A"/>
    <w:rsid w:val="001943E6"/>
    <w:rsid w:val="001945F7"/>
    <w:rsid w:val="00194C5F"/>
    <w:rsid w:val="00197A09"/>
    <w:rsid w:val="001A0AD3"/>
    <w:rsid w:val="001A177F"/>
    <w:rsid w:val="001A6016"/>
    <w:rsid w:val="001B11F6"/>
    <w:rsid w:val="001B1A2E"/>
    <w:rsid w:val="001B3318"/>
    <w:rsid w:val="001B494C"/>
    <w:rsid w:val="001C0AD4"/>
    <w:rsid w:val="001C3E84"/>
    <w:rsid w:val="001C45EB"/>
    <w:rsid w:val="001D15CD"/>
    <w:rsid w:val="001D1B36"/>
    <w:rsid w:val="001D1E72"/>
    <w:rsid w:val="001D2539"/>
    <w:rsid w:val="001D2A37"/>
    <w:rsid w:val="001D495D"/>
    <w:rsid w:val="001D49E9"/>
    <w:rsid w:val="001E1FDE"/>
    <w:rsid w:val="001E2E65"/>
    <w:rsid w:val="001E343D"/>
    <w:rsid w:val="001E5663"/>
    <w:rsid w:val="001F05DB"/>
    <w:rsid w:val="001F1003"/>
    <w:rsid w:val="001F4054"/>
    <w:rsid w:val="001F5278"/>
    <w:rsid w:val="001F5397"/>
    <w:rsid w:val="001F60CD"/>
    <w:rsid w:val="001F73FC"/>
    <w:rsid w:val="002011E6"/>
    <w:rsid w:val="00201355"/>
    <w:rsid w:val="0020178A"/>
    <w:rsid w:val="002041C3"/>
    <w:rsid w:val="0020539A"/>
    <w:rsid w:val="00214DA9"/>
    <w:rsid w:val="002166C8"/>
    <w:rsid w:val="00221923"/>
    <w:rsid w:val="00221DD2"/>
    <w:rsid w:val="002258B0"/>
    <w:rsid w:val="00225F0B"/>
    <w:rsid w:val="00226683"/>
    <w:rsid w:val="00227FF5"/>
    <w:rsid w:val="002358BC"/>
    <w:rsid w:val="00236D15"/>
    <w:rsid w:val="00237EDB"/>
    <w:rsid w:val="00240AB1"/>
    <w:rsid w:val="00242EAF"/>
    <w:rsid w:val="00245A22"/>
    <w:rsid w:val="00245B23"/>
    <w:rsid w:val="002464E1"/>
    <w:rsid w:val="00246F33"/>
    <w:rsid w:val="00252F20"/>
    <w:rsid w:val="00254B94"/>
    <w:rsid w:val="00254D0E"/>
    <w:rsid w:val="002601E9"/>
    <w:rsid w:val="002606FF"/>
    <w:rsid w:val="002609B8"/>
    <w:rsid w:val="00264B62"/>
    <w:rsid w:val="00265EEF"/>
    <w:rsid w:val="00267D87"/>
    <w:rsid w:val="0027269F"/>
    <w:rsid w:val="00274179"/>
    <w:rsid w:val="00275098"/>
    <w:rsid w:val="002766E3"/>
    <w:rsid w:val="0027676B"/>
    <w:rsid w:val="002771D1"/>
    <w:rsid w:val="00280B47"/>
    <w:rsid w:val="0028159C"/>
    <w:rsid w:val="00281606"/>
    <w:rsid w:val="00282068"/>
    <w:rsid w:val="002836D1"/>
    <w:rsid w:val="00284752"/>
    <w:rsid w:val="002857B9"/>
    <w:rsid w:val="002864F7"/>
    <w:rsid w:val="0028767C"/>
    <w:rsid w:val="00290112"/>
    <w:rsid w:val="002910F9"/>
    <w:rsid w:val="00291B22"/>
    <w:rsid w:val="0029271B"/>
    <w:rsid w:val="00293500"/>
    <w:rsid w:val="00293699"/>
    <w:rsid w:val="00293A5D"/>
    <w:rsid w:val="002A24D7"/>
    <w:rsid w:val="002A335D"/>
    <w:rsid w:val="002A492A"/>
    <w:rsid w:val="002A66FF"/>
    <w:rsid w:val="002B0D33"/>
    <w:rsid w:val="002B1515"/>
    <w:rsid w:val="002B164E"/>
    <w:rsid w:val="002B18D0"/>
    <w:rsid w:val="002B337D"/>
    <w:rsid w:val="002B386F"/>
    <w:rsid w:val="002B4BBC"/>
    <w:rsid w:val="002B4D5F"/>
    <w:rsid w:val="002B66D7"/>
    <w:rsid w:val="002B6EE6"/>
    <w:rsid w:val="002C10A3"/>
    <w:rsid w:val="002C12B8"/>
    <w:rsid w:val="002C1FB9"/>
    <w:rsid w:val="002C4C81"/>
    <w:rsid w:val="002C54CC"/>
    <w:rsid w:val="002C678D"/>
    <w:rsid w:val="002C69A2"/>
    <w:rsid w:val="002C6ECF"/>
    <w:rsid w:val="002D069B"/>
    <w:rsid w:val="002D0A18"/>
    <w:rsid w:val="002D2A26"/>
    <w:rsid w:val="002D3947"/>
    <w:rsid w:val="002D41FA"/>
    <w:rsid w:val="002D4D32"/>
    <w:rsid w:val="002D64D9"/>
    <w:rsid w:val="002D65DE"/>
    <w:rsid w:val="002D7E5F"/>
    <w:rsid w:val="002E1F2C"/>
    <w:rsid w:val="002E2E6C"/>
    <w:rsid w:val="002E3634"/>
    <w:rsid w:val="002E5CF7"/>
    <w:rsid w:val="002E7BF5"/>
    <w:rsid w:val="002F04AE"/>
    <w:rsid w:val="002F4BE6"/>
    <w:rsid w:val="002F4EEC"/>
    <w:rsid w:val="002F6147"/>
    <w:rsid w:val="003008DC"/>
    <w:rsid w:val="0030103A"/>
    <w:rsid w:val="003046F3"/>
    <w:rsid w:val="00304F32"/>
    <w:rsid w:val="00306B38"/>
    <w:rsid w:val="00306F47"/>
    <w:rsid w:val="00307D2E"/>
    <w:rsid w:val="00314B90"/>
    <w:rsid w:val="00317695"/>
    <w:rsid w:val="00320C57"/>
    <w:rsid w:val="00322B74"/>
    <w:rsid w:val="00323222"/>
    <w:rsid w:val="0032352B"/>
    <w:rsid w:val="00323B4E"/>
    <w:rsid w:val="003241B6"/>
    <w:rsid w:val="00325CAF"/>
    <w:rsid w:val="00326582"/>
    <w:rsid w:val="003265D2"/>
    <w:rsid w:val="00326CD7"/>
    <w:rsid w:val="00326EEF"/>
    <w:rsid w:val="00327CCF"/>
    <w:rsid w:val="0033217F"/>
    <w:rsid w:val="00332CBC"/>
    <w:rsid w:val="00332FFF"/>
    <w:rsid w:val="003361B7"/>
    <w:rsid w:val="003362AE"/>
    <w:rsid w:val="00337C0C"/>
    <w:rsid w:val="00344A52"/>
    <w:rsid w:val="00344FA6"/>
    <w:rsid w:val="00350CC5"/>
    <w:rsid w:val="003510B3"/>
    <w:rsid w:val="00355306"/>
    <w:rsid w:val="0035558A"/>
    <w:rsid w:val="00357398"/>
    <w:rsid w:val="003577FC"/>
    <w:rsid w:val="003607F4"/>
    <w:rsid w:val="00363D25"/>
    <w:rsid w:val="00363F52"/>
    <w:rsid w:val="00364E6B"/>
    <w:rsid w:val="003664B3"/>
    <w:rsid w:val="00366CE7"/>
    <w:rsid w:val="0037063F"/>
    <w:rsid w:val="00371B62"/>
    <w:rsid w:val="0037330E"/>
    <w:rsid w:val="00373530"/>
    <w:rsid w:val="003741FE"/>
    <w:rsid w:val="00374499"/>
    <w:rsid w:val="003747CC"/>
    <w:rsid w:val="00377FC3"/>
    <w:rsid w:val="003844E3"/>
    <w:rsid w:val="0038493A"/>
    <w:rsid w:val="00384CCE"/>
    <w:rsid w:val="003853A7"/>
    <w:rsid w:val="00385969"/>
    <w:rsid w:val="0039353A"/>
    <w:rsid w:val="00395687"/>
    <w:rsid w:val="00397A52"/>
    <w:rsid w:val="003A0585"/>
    <w:rsid w:val="003A2620"/>
    <w:rsid w:val="003A2F93"/>
    <w:rsid w:val="003A3AC7"/>
    <w:rsid w:val="003A3D53"/>
    <w:rsid w:val="003A4A4B"/>
    <w:rsid w:val="003B328A"/>
    <w:rsid w:val="003B4F10"/>
    <w:rsid w:val="003B65B2"/>
    <w:rsid w:val="003C2E4D"/>
    <w:rsid w:val="003C74D9"/>
    <w:rsid w:val="003C7986"/>
    <w:rsid w:val="003C79C6"/>
    <w:rsid w:val="003D412C"/>
    <w:rsid w:val="003D7031"/>
    <w:rsid w:val="003D768A"/>
    <w:rsid w:val="003E24F4"/>
    <w:rsid w:val="003E4D6B"/>
    <w:rsid w:val="003E5275"/>
    <w:rsid w:val="003E5B9A"/>
    <w:rsid w:val="003E5E18"/>
    <w:rsid w:val="003E7A71"/>
    <w:rsid w:val="003F0C0D"/>
    <w:rsid w:val="003F369C"/>
    <w:rsid w:val="003F490B"/>
    <w:rsid w:val="003F4FB8"/>
    <w:rsid w:val="003F5523"/>
    <w:rsid w:val="003F5700"/>
    <w:rsid w:val="003F74FF"/>
    <w:rsid w:val="003F77F9"/>
    <w:rsid w:val="00402A68"/>
    <w:rsid w:val="00403655"/>
    <w:rsid w:val="004037F2"/>
    <w:rsid w:val="00403852"/>
    <w:rsid w:val="00405050"/>
    <w:rsid w:val="00406CD3"/>
    <w:rsid w:val="00410F91"/>
    <w:rsid w:val="00413643"/>
    <w:rsid w:val="004136B4"/>
    <w:rsid w:val="00417DC2"/>
    <w:rsid w:val="004238EF"/>
    <w:rsid w:val="004239A7"/>
    <w:rsid w:val="00423DA5"/>
    <w:rsid w:val="004255A3"/>
    <w:rsid w:val="00431FBB"/>
    <w:rsid w:val="00433CB2"/>
    <w:rsid w:val="00441CFF"/>
    <w:rsid w:val="00442B3E"/>
    <w:rsid w:val="00445154"/>
    <w:rsid w:val="00450B30"/>
    <w:rsid w:val="004517CE"/>
    <w:rsid w:val="00451A31"/>
    <w:rsid w:val="00463EDD"/>
    <w:rsid w:val="00464479"/>
    <w:rsid w:val="0046577C"/>
    <w:rsid w:val="00466731"/>
    <w:rsid w:val="0046777E"/>
    <w:rsid w:val="004715C7"/>
    <w:rsid w:val="00473DC4"/>
    <w:rsid w:val="004740F7"/>
    <w:rsid w:val="00475F95"/>
    <w:rsid w:val="00476389"/>
    <w:rsid w:val="00476AEB"/>
    <w:rsid w:val="00481181"/>
    <w:rsid w:val="00481C5D"/>
    <w:rsid w:val="004866E6"/>
    <w:rsid w:val="00486D20"/>
    <w:rsid w:val="0049152D"/>
    <w:rsid w:val="0049218E"/>
    <w:rsid w:val="004950A1"/>
    <w:rsid w:val="004971A9"/>
    <w:rsid w:val="00497B9B"/>
    <w:rsid w:val="004A29B7"/>
    <w:rsid w:val="004A310F"/>
    <w:rsid w:val="004A4360"/>
    <w:rsid w:val="004A4BB1"/>
    <w:rsid w:val="004A57CE"/>
    <w:rsid w:val="004A622E"/>
    <w:rsid w:val="004B62E4"/>
    <w:rsid w:val="004B62F3"/>
    <w:rsid w:val="004C0E7E"/>
    <w:rsid w:val="004C2056"/>
    <w:rsid w:val="004C20E3"/>
    <w:rsid w:val="004C22A4"/>
    <w:rsid w:val="004C7B45"/>
    <w:rsid w:val="004C7B84"/>
    <w:rsid w:val="004D0ABA"/>
    <w:rsid w:val="004D0C4B"/>
    <w:rsid w:val="004D2F86"/>
    <w:rsid w:val="004D6185"/>
    <w:rsid w:val="004E018C"/>
    <w:rsid w:val="004E0363"/>
    <w:rsid w:val="004E28C4"/>
    <w:rsid w:val="004E6AD2"/>
    <w:rsid w:val="004E706D"/>
    <w:rsid w:val="004E7407"/>
    <w:rsid w:val="004E7E21"/>
    <w:rsid w:val="004F48C6"/>
    <w:rsid w:val="004F56E6"/>
    <w:rsid w:val="004F613F"/>
    <w:rsid w:val="004F7CEF"/>
    <w:rsid w:val="00501EF2"/>
    <w:rsid w:val="005026F7"/>
    <w:rsid w:val="0050392F"/>
    <w:rsid w:val="005047C3"/>
    <w:rsid w:val="00505E4F"/>
    <w:rsid w:val="0050677A"/>
    <w:rsid w:val="00506AA9"/>
    <w:rsid w:val="00510E81"/>
    <w:rsid w:val="005131B1"/>
    <w:rsid w:val="00513266"/>
    <w:rsid w:val="005152A6"/>
    <w:rsid w:val="0051709E"/>
    <w:rsid w:val="00517319"/>
    <w:rsid w:val="00517F37"/>
    <w:rsid w:val="00520E70"/>
    <w:rsid w:val="0052284A"/>
    <w:rsid w:val="00523372"/>
    <w:rsid w:val="0052525C"/>
    <w:rsid w:val="00527B15"/>
    <w:rsid w:val="00527B85"/>
    <w:rsid w:val="005339A2"/>
    <w:rsid w:val="0053515B"/>
    <w:rsid w:val="00537AD6"/>
    <w:rsid w:val="00540834"/>
    <w:rsid w:val="00542D8D"/>
    <w:rsid w:val="00550FCB"/>
    <w:rsid w:val="00553DD5"/>
    <w:rsid w:val="00553EAF"/>
    <w:rsid w:val="00556390"/>
    <w:rsid w:val="00556A9E"/>
    <w:rsid w:val="005605E6"/>
    <w:rsid w:val="00562E31"/>
    <w:rsid w:val="00566120"/>
    <w:rsid w:val="00572247"/>
    <w:rsid w:val="00572ECD"/>
    <w:rsid w:val="00574D0D"/>
    <w:rsid w:val="00576584"/>
    <w:rsid w:val="0057786D"/>
    <w:rsid w:val="005778F6"/>
    <w:rsid w:val="00581497"/>
    <w:rsid w:val="00581607"/>
    <w:rsid w:val="005828D9"/>
    <w:rsid w:val="005842AF"/>
    <w:rsid w:val="00584E53"/>
    <w:rsid w:val="0058545F"/>
    <w:rsid w:val="00585896"/>
    <w:rsid w:val="005862A1"/>
    <w:rsid w:val="00587048"/>
    <w:rsid w:val="0059063E"/>
    <w:rsid w:val="00590796"/>
    <w:rsid w:val="00590BCC"/>
    <w:rsid w:val="00592D4E"/>
    <w:rsid w:val="005932C3"/>
    <w:rsid w:val="00594147"/>
    <w:rsid w:val="00594E4B"/>
    <w:rsid w:val="00595D98"/>
    <w:rsid w:val="00596C7F"/>
    <w:rsid w:val="005A000B"/>
    <w:rsid w:val="005A51B7"/>
    <w:rsid w:val="005A5CAA"/>
    <w:rsid w:val="005B0AE2"/>
    <w:rsid w:val="005B57DC"/>
    <w:rsid w:val="005B74F3"/>
    <w:rsid w:val="005C213E"/>
    <w:rsid w:val="005C2362"/>
    <w:rsid w:val="005C383D"/>
    <w:rsid w:val="005D099E"/>
    <w:rsid w:val="005D2F09"/>
    <w:rsid w:val="005D7CCB"/>
    <w:rsid w:val="005E1A43"/>
    <w:rsid w:val="005E3011"/>
    <w:rsid w:val="005E4B06"/>
    <w:rsid w:val="005E4E81"/>
    <w:rsid w:val="005E7093"/>
    <w:rsid w:val="005F23C3"/>
    <w:rsid w:val="005F312B"/>
    <w:rsid w:val="005F32CD"/>
    <w:rsid w:val="005F3643"/>
    <w:rsid w:val="005F50F2"/>
    <w:rsid w:val="005F7055"/>
    <w:rsid w:val="006034DB"/>
    <w:rsid w:val="00606C6B"/>
    <w:rsid w:val="006072B7"/>
    <w:rsid w:val="00607FFA"/>
    <w:rsid w:val="006104D2"/>
    <w:rsid w:val="006106BC"/>
    <w:rsid w:val="00611EB6"/>
    <w:rsid w:val="00611FFD"/>
    <w:rsid w:val="006120D1"/>
    <w:rsid w:val="00612C61"/>
    <w:rsid w:val="00615928"/>
    <w:rsid w:val="00616C1B"/>
    <w:rsid w:val="00617CEB"/>
    <w:rsid w:val="00620441"/>
    <w:rsid w:val="00621E64"/>
    <w:rsid w:val="00622E29"/>
    <w:rsid w:val="00626114"/>
    <w:rsid w:val="0062627A"/>
    <w:rsid w:val="00626D4B"/>
    <w:rsid w:val="00627450"/>
    <w:rsid w:val="00627E41"/>
    <w:rsid w:val="00631E14"/>
    <w:rsid w:val="00632FC0"/>
    <w:rsid w:val="0063314A"/>
    <w:rsid w:val="006338FE"/>
    <w:rsid w:val="00633CE0"/>
    <w:rsid w:val="00635DBF"/>
    <w:rsid w:val="006362D2"/>
    <w:rsid w:val="0063731E"/>
    <w:rsid w:val="00640C04"/>
    <w:rsid w:val="006411C3"/>
    <w:rsid w:val="006453E0"/>
    <w:rsid w:val="00645C05"/>
    <w:rsid w:val="00646697"/>
    <w:rsid w:val="006470BA"/>
    <w:rsid w:val="00647F4E"/>
    <w:rsid w:val="0065346D"/>
    <w:rsid w:val="0065497A"/>
    <w:rsid w:val="006554EF"/>
    <w:rsid w:val="00656128"/>
    <w:rsid w:val="00660074"/>
    <w:rsid w:val="00660F42"/>
    <w:rsid w:val="00661EE7"/>
    <w:rsid w:val="0066383F"/>
    <w:rsid w:val="006647CB"/>
    <w:rsid w:val="00666EC7"/>
    <w:rsid w:val="00673C9A"/>
    <w:rsid w:val="0067625C"/>
    <w:rsid w:val="00680171"/>
    <w:rsid w:val="006801DC"/>
    <w:rsid w:val="006818F6"/>
    <w:rsid w:val="00681915"/>
    <w:rsid w:val="00687E40"/>
    <w:rsid w:val="00694E2A"/>
    <w:rsid w:val="00694FC2"/>
    <w:rsid w:val="00695464"/>
    <w:rsid w:val="00695488"/>
    <w:rsid w:val="0069577D"/>
    <w:rsid w:val="00695A4F"/>
    <w:rsid w:val="00697B02"/>
    <w:rsid w:val="006A0B22"/>
    <w:rsid w:val="006A1001"/>
    <w:rsid w:val="006A1DE9"/>
    <w:rsid w:val="006A348E"/>
    <w:rsid w:val="006A464A"/>
    <w:rsid w:val="006A49B6"/>
    <w:rsid w:val="006A653E"/>
    <w:rsid w:val="006B357C"/>
    <w:rsid w:val="006B3757"/>
    <w:rsid w:val="006B52F7"/>
    <w:rsid w:val="006B5468"/>
    <w:rsid w:val="006B589C"/>
    <w:rsid w:val="006B6A3F"/>
    <w:rsid w:val="006B7F74"/>
    <w:rsid w:val="006C06D2"/>
    <w:rsid w:val="006C2A85"/>
    <w:rsid w:val="006C30D6"/>
    <w:rsid w:val="006C5637"/>
    <w:rsid w:val="006C63DC"/>
    <w:rsid w:val="006D4A34"/>
    <w:rsid w:val="006D4B1C"/>
    <w:rsid w:val="006D5A5D"/>
    <w:rsid w:val="006D729B"/>
    <w:rsid w:val="006E0DBB"/>
    <w:rsid w:val="006E2FC4"/>
    <w:rsid w:val="006E37C9"/>
    <w:rsid w:val="006E3DCF"/>
    <w:rsid w:val="006E4867"/>
    <w:rsid w:val="006E4FC7"/>
    <w:rsid w:val="006E6597"/>
    <w:rsid w:val="006E7B61"/>
    <w:rsid w:val="006E7F20"/>
    <w:rsid w:val="006F0B03"/>
    <w:rsid w:val="006F1070"/>
    <w:rsid w:val="006F293B"/>
    <w:rsid w:val="006F34ED"/>
    <w:rsid w:val="006F5BB7"/>
    <w:rsid w:val="006F70E7"/>
    <w:rsid w:val="00702850"/>
    <w:rsid w:val="00706DB3"/>
    <w:rsid w:val="00711103"/>
    <w:rsid w:val="00711430"/>
    <w:rsid w:val="00712AE7"/>
    <w:rsid w:val="00714B36"/>
    <w:rsid w:val="00714C1B"/>
    <w:rsid w:val="00715329"/>
    <w:rsid w:val="00715F82"/>
    <w:rsid w:val="00717ACC"/>
    <w:rsid w:val="00722759"/>
    <w:rsid w:val="007238D7"/>
    <w:rsid w:val="00723A62"/>
    <w:rsid w:val="00724074"/>
    <w:rsid w:val="00724BDA"/>
    <w:rsid w:val="00727B09"/>
    <w:rsid w:val="00730D67"/>
    <w:rsid w:val="00731BEA"/>
    <w:rsid w:val="00731C1D"/>
    <w:rsid w:val="007323A6"/>
    <w:rsid w:val="00732D90"/>
    <w:rsid w:val="00733DC4"/>
    <w:rsid w:val="00734910"/>
    <w:rsid w:val="00734D1E"/>
    <w:rsid w:val="00734F30"/>
    <w:rsid w:val="0073758B"/>
    <w:rsid w:val="00737856"/>
    <w:rsid w:val="00743054"/>
    <w:rsid w:val="0074472C"/>
    <w:rsid w:val="00745FC1"/>
    <w:rsid w:val="00751BA9"/>
    <w:rsid w:val="00752ED3"/>
    <w:rsid w:val="0075496E"/>
    <w:rsid w:val="00761B46"/>
    <w:rsid w:val="00764426"/>
    <w:rsid w:val="00764F46"/>
    <w:rsid w:val="007656CE"/>
    <w:rsid w:val="00772065"/>
    <w:rsid w:val="00774B10"/>
    <w:rsid w:val="00776A6C"/>
    <w:rsid w:val="00781443"/>
    <w:rsid w:val="007814B8"/>
    <w:rsid w:val="00781806"/>
    <w:rsid w:val="00782E1A"/>
    <w:rsid w:val="007831D6"/>
    <w:rsid w:val="007837B0"/>
    <w:rsid w:val="00783850"/>
    <w:rsid w:val="007876F9"/>
    <w:rsid w:val="00790FD3"/>
    <w:rsid w:val="00791889"/>
    <w:rsid w:val="007927B7"/>
    <w:rsid w:val="00793CCD"/>
    <w:rsid w:val="00796964"/>
    <w:rsid w:val="007A0401"/>
    <w:rsid w:val="007A08C9"/>
    <w:rsid w:val="007A1BE8"/>
    <w:rsid w:val="007A54BC"/>
    <w:rsid w:val="007A5BB6"/>
    <w:rsid w:val="007A5E8A"/>
    <w:rsid w:val="007A610F"/>
    <w:rsid w:val="007B4405"/>
    <w:rsid w:val="007B46CD"/>
    <w:rsid w:val="007B6178"/>
    <w:rsid w:val="007B6705"/>
    <w:rsid w:val="007C1CD3"/>
    <w:rsid w:val="007C2B39"/>
    <w:rsid w:val="007C3504"/>
    <w:rsid w:val="007C3A19"/>
    <w:rsid w:val="007C4A58"/>
    <w:rsid w:val="007C5B7B"/>
    <w:rsid w:val="007C65B1"/>
    <w:rsid w:val="007C7A58"/>
    <w:rsid w:val="007D0364"/>
    <w:rsid w:val="007D0505"/>
    <w:rsid w:val="007D4536"/>
    <w:rsid w:val="007D703F"/>
    <w:rsid w:val="007E0721"/>
    <w:rsid w:val="007E249D"/>
    <w:rsid w:val="007E2638"/>
    <w:rsid w:val="007E38B9"/>
    <w:rsid w:val="007E3AA3"/>
    <w:rsid w:val="007E597C"/>
    <w:rsid w:val="007E59A4"/>
    <w:rsid w:val="007E69E3"/>
    <w:rsid w:val="007F08E4"/>
    <w:rsid w:val="007F0B56"/>
    <w:rsid w:val="007F0D4D"/>
    <w:rsid w:val="007F1F26"/>
    <w:rsid w:val="007F4C0D"/>
    <w:rsid w:val="007F4FC3"/>
    <w:rsid w:val="007F5BAA"/>
    <w:rsid w:val="007F6039"/>
    <w:rsid w:val="007F6FFA"/>
    <w:rsid w:val="007F76A6"/>
    <w:rsid w:val="00800A30"/>
    <w:rsid w:val="00800CA6"/>
    <w:rsid w:val="0080379A"/>
    <w:rsid w:val="00803F24"/>
    <w:rsid w:val="00803F66"/>
    <w:rsid w:val="00806007"/>
    <w:rsid w:val="00810133"/>
    <w:rsid w:val="00811E2F"/>
    <w:rsid w:val="00814A2A"/>
    <w:rsid w:val="00817AEF"/>
    <w:rsid w:val="008230C7"/>
    <w:rsid w:val="008251DD"/>
    <w:rsid w:val="00826FB0"/>
    <w:rsid w:val="00827502"/>
    <w:rsid w:val="0082795D"/>
    <w:rsid w:val="00831699"/>
    <w:rsid w:val="00842007"/>
    <w:rsid w:val="008517D0"/>
    <w:rsid w:val="00855AE2"/>
    <w:rsid w:val="00860866"/>
    <w:rsid w:val="00860A02"/>
    <w:rsid w:val="00860C2B"/>
    <w:rsid w:val="00862449"/>
    <w:rsid w:val="008628D0"/>
    <w:rsid w:val="00863068"/>
    <w:rsid w:val="008634C7"/>
    <w:rsid w:val="0086591E"/>
    <w:rsid w:val="00866DC6"/>
    <w:rsid w:val="008737AD"/>
    <w:rsid w:val="00875D64"/>
    <w:rsid w:val="008773BD"/>
    <w:rsid w:val="00877743"/>
    <w:rsid w:val="00881AD8"/>
    <w:rsid w:val="00881B73"/>
    <w:rsid w:val="00881B97"/>
    <w:rsid w:val="00881E2F"/>
    <w:rsid w:val="00882F05"/>
    <w:rsid w:val="00883F1C"/>
    <w:rsid w:val="00885318"/>
    <w:rsid w:val="00886171"/>
    <w:rsid w:val="008871F4"/>
    <w:rsid w:val="0088787E"/>
    <w:rsid w:val="008905F3"/>
    <w:rsid w:val="00892535"/>
    <w:rsid w:val="00892D38"/>
    <w:rsid w:val="00893EF0"/>
    <w:rsid w:val="00894056"/>
    <w:rsid w:val="0089759D"/>
    <w:rsid w:val="008A0DE0"/>
    <w:rsid w:val="008A6B2E"/>
    <w:rsid w:val="008A75DD"/>
    <w:rsid w:val="008A75FB"/>
    <w:rsid w:val="008A7EBF"/>
    <w:rsid w:val="008B0EFB"/>
    <w:rsid w:val="008B16ED"/>
    <w:rsid w:val="008B39D4"/>
    <w:rsid w:val="008B4F8C"/>
    <w:rsid w:val="008B5504"/>
    <w:rsid w:val="008B7F1B"/>
    <w:rsid w:val="008C252D"/>
    <w:rsid w:val="008C47A5"/>
    <w:rsid w:val="008C5305"/>
    <w:rsid w:val="008C5370"/>
    <w:rsid w:val="008C6C2B"/>
    <w:rsid w:val="008D063F"/>
    <w:rsid w:val="008D0C3C"/>
    <w:rsid w:val="008D10F7"/>
    <w:rsid w:val="008D270B"/>
    <w:rsid w:val="008E1B7A"/>
    <w:rsid w:val="008E39E1"/>
    <w:rsid w:val="008E50B0"/>
    <w:rsid w:val="008E53E1"/>
    <w:rsid w:val="008E5B6B"/>
    <w:rsid w:val="008F1E49"/>
    <w:rsid w:val="008F4CEF"/>
    <w:rsid w:val="008F6073"/>
    <w:rsid w:val="008F637A"/>
    <w:rsid w:val="008F694A"/>
    <w:rsid w:val="008F77D7"/>
    <w:rsid w:val="008F7C87"/>
    <w:rsid w:val="008F7D24"/>
    <w:rsid w:val="00901341"/>
    <w:rsid w:val="00902BCF"/>
    <w:rsid w:val="00902F12"/>
    <w:rsid w:val="00903512"/>
    <w:rsid w:val="00906261"/>
    <w:rsid w:val="00906A50"/>
    <w:rsid w:val="00911907"/>
    <w:rsid w:val="00912AE0"/>
    <w:rsid w:val="00912BF1"/>
    <w:rsid w:val="009142EC"/>
    <w:rsid w:val="00917748"/>
    <w:rsid w:val="009200A4"/>
    <w:rsid w:val="00921BD3"/>
    <w:rsid w:val="00925DF8"/>
    <w:rsid w:val="0092639B"/>
    <w:rsid w:val="009315A0"/>
    <w:rsid w:val="00932431"/>
    <w:rsid w:val="00932B0E"/>
    <w:rsid w:val="00933910"/>
    <w:rsid w:val="00933C3D"/>
    <w:rsid w:val="00937A47"/>
    <w:rsid w:val="0094212B"/>
    <w:rsid w:val="00942A42"/>
    <w:rsid w:val="00943E7D"/>
    <w:rsid w:val="00945674"/>
    <w:rsid w:val="009456C7"/>
    <w:rsid w:val="00945729"/>
    <w:rsid w:val="0095081A"/>
    <w:rsid w:val="00950EA7"/>
    <w:rsid w:val="009525B3"/>
    <w:rsid w:val="00952B4A"/>
    <w:rsid w:val="00953B84"/>
    <w:rsid w:val="0095485D"/>
    <w:rsid w:val="00954C5C"/>
    <w:rsid w:val="009619B2"/>
    <w:rsid w:val="00962E48"/>
    <w:rsid w:val="00964020"/>
    <w:rsid w:val="0096418D"/>
    <w:rsid w:val="009661D1"/>
    <w:rsid w:val="00966378"/>
    <w:rsid w:val="009712A1"/>
    <w:rsid w:val="00972ABE"/>
    <w:rsid w:val="0097363D"/>
    <w:rsid w:val="00973A83"/>
    <w:rsid w:val="0097475E"/>
    <w:rsid w:val="00974FC6"/>
    <w:rsid w:val="00975E9C"/>
    <w:rsid w:val="00976655"/>
    <w:rsid w:val="00976A78"/>
    <w:rsid w:val="009803EB"/>
    <w:rsid w:val="00980DE6"/>
    <w:rsid w:val="00981D5E"/>
    <w:rsid w:val="00981D63"/>
    <w:rsid w:val="00986A21"/>
    <w:rsid w:val="00986AD8"/>
    <w:rsid w:val="009939FA"/>
    <w:rsid w:val="0099442A"/>
    <w:rsid w:val="0099463E"/>
    <w:rsid w:val="0099500A"/>
    <w:rsid w:val="009973A9"/>
    <w:rsid w:val="0099798E"/>
    <w:rsid w:val="009A0099"/>
    <w:rsid w:val="009A15B7"/>
    <w:rsid w:val="009A1D62"/>
    <w:rsid w:val="009A29F2"/>
    <w:rsid w:val="009A2F67"/>
    <w:rsid w:val="009A4071"/>
    <w:rsid w:val="009A6D0B"/>
    <w:rsid w:val="009A7453"/>
    <w:rsid w:val="009B2E85"/>
    <w:rsid w:val="009B3EA8"/>
    <w:rsid w:val="009B680E"/>
    <w:rsid w:val="009C0621"/>
    <w:rsid w:val="009C0E3F"/>
    <w:rsid w:val="009C13B3"/>
    <w:rsid w:val="009C2EEC"/>
    <w:rsid w:val="009C4F83"/>
    <w:rsid w:val="009C65F7"/>
    <w:rsid w:val="009C68DE"/>
    <w:rsid w:val="009D1936"/>
    <w:rsid w:val="009D22DF"/>
    <w:rsid w:val="009D32C0"/>
    <w:rsid w:val="009D409F"/>
    <w:rsid w:val="009D6C75"/>
    <w:rsid w:val="009E3D32"/>
    <w:rsid w:val="009E47F9"/>
    <w:rsid w:val="009E4CE1"/>
    <w:rsid w:val="009E5444"/>
    <w:rsid w:val="009E66BF"/>
    <w:rsid w:val="009E6CAC"/>
    <w:rsid w:val="009F016B"/>
    <w:rsid w:val="009F0C77"/>
    <w:rsid w:val="009F34D9"/>
    <w:rsid w:val="009F7362"/>
    <w:rsid w:val="00A00F2C"/>
    <w:rsid w:val="00A013A3"/>
    <w:rsid w:val="00A05457"/>
    <w:rsid w:val="00A05787"/>
    <w:rsid w:val="00A060A3"/>
    <w:rsid w:val="00A07278"/>
    <w:rsid w:val="00A102B2"/>
    <w:rsid w:val="00A13358"/>
    <w:rsid w:val="00A13A59"/>
    <w:rsid w:val="00A13D14"/>
    <w:rsid w:val="00A15BC9"/>
    <w:rsid w:val="00A16DE9"/>
    <w:rsid w:val="00A17AE6"/>
    <w:rsid w:val="00A20429"/>
    <w:rsid w:val="00A211AA"/>
    <w:rsid w:val="00A26F7C"/>
    <w:rsid w:val="00A30680"/>
    <w:rsid w:val="00A310C5"/>
    <w:rsid w:val="00A3180C"/>
    <w:rsid w:val="00A334CA"/>
    <w:rsid w:val="00A33ABC"/>
    <w:rsid w:val="00A34CF5"/>
    <w:rsid w:val="00A3689D"/>
    <w:rsid w:val="00A37CAA"/>
    <w:rsid w:val="00A41D74"/>
    <w:rsid w:val="00A424D8"/>
    <w:rsid w:val="00A45CA9"/>
    <w:rsid w:val="00A460C6"/>
    <w:rsid w:val="00A4759D"/>
    <w:rsid w:val="00A50092"/>
    <w:rsid w:val="00A50E1D"/>
    <w:rsid w:val="00A53AA1"/>
    <w:rsid w:val="00A55BF0"/>
    <w:rsid w:val="00A56450"/>
    <w:rsid w:val="00A57D7E"/>
    <w:rsid w:val="00A6148D"/>
    <w:rsid w:val="00A64393"/>
    <w:rsid w:val="00A6595F"/>
    <w:rsid w:val="00A70A9F"/>
    <w:rsid w:val="00A71D5B"/>
    <w:rsid w:val="00A741E2"/>
    <w:rsid w:val="00A74270"/>
    <w:rsid w:val="00A76BD1"/>
    <w:rsid w:val="00A76F07"/>
    <w:rsid w:val="00A81C02"/>
    <w:rsid w:val="00A85278"/>
    <w:rsid w:val="00A90597"/>
    <w:rsid w:val="00A90632"/>
    <w:rsid w:val="00A90E20"/>
    <w:rsid w:val="00A91172"/>
    <w:rsid w:val="00A936A3"/>
    <w:rsid w:val="00A95677"/>
    <w:rsid w:val="00A9701C"/>
    <w:rsid w:val="00AA037F"/>
    <w:rsid w:val="00AA0BDB"/>
    <w:rsid w:val="00AA2118"/>
    <w:rsid w:val="00AA7126"/>
    <w:rsid w:val="00AA72C6"/>
    <w:rsid w:val="00AB0589"/>
    <w:rsid w:val="00AB069C"/>
    <w:rsid w:val="00AB4AB0"/>
    <w:rsid w:val="00AB5294"/>
    <w:rsid w:val="00AB6A17"/>
    <w:rsid w:val="00AC1C74"/>
    <w:rsid w:val="00AC3293"/>
    <w:rsid w:val="00AC716B"/>
    <w:rsid w:val="00AD0308"/>
    <w:rsid w:val="00AD12AE"/>
    <w:rsid w:val="00AD2A90"/>
    <w:rsid w:val="00AD71E8"/>
    <w:rsid w:val="00AD7D8A"/>
    <w:rsid w:val="00AE07EC"/>
    <w:rsid w:val="00AE106D"/>
    <w:rsid w:val="00AE2316"/>
    <w:rsid w:val="00AE31EF"/>
    <w:rsid w:val="00AE43FE"/>
    <w:rsid w:val="00AE4827"/>
    <w:rsid w:val="00AF369C"/>
    <w:rsid w:val="00AF4D71"/>
    <w:rsid w:val="00AF5163"/>
    <w:rsid w:val="00B00926"/>
    <w:rsid w:val="00B02F5C"/>
    <w:rsid w:val="00B03A80"/>
    <w:rsid w:val="00B05315"/>
    <w:rsid w:val="00B0561A"/>
    <w:rsid w:val="00B064D0"/>
    <w:rsid w:val="00B071C6"/>
    <w:rsid w:val="00B07B1F"/>
    <w:rsid w:val="00B1208A"/>
    <w:rsid w:val="00B172C3"/>
    <w:rsid w:val="00B17F31"/>
    <w:rsid w:val="00B21E0D"/>
    <w:rsid w:val="00B229FA"/>
    <w:rsid w:val="00B22C66"/>
    <w:rsid w:val="00B27ADB"/>
    <w:rsid w:val="00B32D25"/>
    <w:rsid w:val="00B350D1"/>
    <w:rsid w:val="00B35CD9"/>
    <w:rsid w:val="00B36001"/>
    <w:rsid w:val="00B36E25"/>
    <w:rsid w:val="00B400E8"/>
    <w:rsid w:val="00B40D4E"/>
    <w:rsid w:val="00B418D7"/>
    <w:rsid w:val="00B43737"/>
    <w:rsid w:val="00B526AC"/>
    <w:rsid w:val="00B52830"/>
    <w:rsid w:val="00B542EF"/>
    <w:rsid w:val="00B60068"/>
    <w:rsid w:val="00B60224"/>
    <w:rsid w:val="00B60993"/>
    <w:rsid w:val="00B648C7"/>
    <w:rsid w:val="00B65186"/>
    <w:rsid w:val="00B66A37"/>
    <w:rsid w:val="00B67022"/>
    <w:rsid w:val="00B67362"/>
    <w:rsid w:val="00B674A3"/>
    <w:rsid w:val="00B7059F"/>
    <w:rsid w:val="00B71A9C"/>
    <w:rsid w:val="00B73B2E"/>
    <w:rsid w:val="00B7497C"/>
    <w:rsid w:val="00B74B3B"/>
    <w:rsid w:val="00B75E9D"/>
    <w:rsid w:val="00B76B1E"/>
    <w:rsid w:val="00B82F6A"/>
    <w:rsid w:val="00B8338C"/>
    <w:rsid w:val="00B8500F"/>
    <w:rsid w:val="00B85ADD"/>
    <w:rsid w:val="00B879A3"/>
    <w:rsid w:val="00B87F8C"/>
    <w:rsid w:val="00B90BCE"/>
    <w:rsid w:val="00B92C0D"/>
    <w:rsid w:val="00B93AA4"/>
    <w:rsid w:val="00B973FF"/>
    <w:rsid w:val="00B9753C"/>
    <w:rsid w:val="00BA1FDF"/>
    <w:rsid w:val="00BA58D7"/>
    <w:rsid w:val="00BA7A47"/>
    <w:rsid w:val="00BB3579"/>
    <w:rsid w:val="00BB4389"/>
    <w:rsid w:val="00BB4EDE"/>
    <w:rsid w:val="00BB610A"/>
    <w:rsid w:val="00BB77FE"/>
    <w:rsid w:val="00BC351F"/>
    <w:rsid w:val="00BC4C82"/>
    <w:rsid w:val="00BC50D3"/>
    <w:rsid w:val="00BC5102"/>
    <w:rsid w:val="00BC58FE"/>
    <w:rsid w:val="00BC7B78"/>
    <w:rsid w:val="00BD0DCC"/>
    <w:rsid w:val="00BD1107"/>
    <w:rsid w:val="00BD4593"/>
    <w:rsid w:val="00BD4AF5"/>
    <w:rsid w:val="00BD696D"/>
    <w:rsid w:val="00BE0C02"/>
    <w:rsid w:val="00BE304A"/>
    <w:rsid w:val="00BE31C5"/>
    <w:rsid w:val="00BE353C"/>
    <w:rsid w:val="00BE39F3"/>
    <w:rsid w:val="00BE447C"/>
    <w:rsid w:val="00BE5E84"/>
    <w:rsid w:val="00BE6F92"/>
    <w:rsid w:val="00BE7C49"/>
    <w:rsid w:val="00BF2148"/>
    <w:rsid w:val="00BF258D"/>
    <w:rsid w:val="00BF26DE"/>
    <w:rsid w:val="00BF3C21"/>
    <w:rsid w:val="00BF3CD5"/>
    <w:rsid w:val="00BF62CC"/>
    <w:rsid w:val="00BF66F7"/>
    <w:rsid w:val="00BF6D5C"/>
    <w:rsid w:val="00C01C5A"/>
    <w:rsid w:val="00C0291E"/>
    <w:rsid w:val="00C04522"/>
    <w:rsid w:val="00C047B5"/>
    <w:rsid w:val="00C04EC4"/>
    <w:rsid w:val="00C06176"/>
    <w:rsid w:val="00C07774"/>
    <w:rsid w:val="00C12E3F"/>
    <w:rsid w:val="00C1326B"/>
    <w:rsid w:val="00C13D45"/>
    <w:rsid w:val="00C14FE1"/>
    <w:rsid w:val="00C158D0"/>
    <w:rsid w:val="00C17A8A"/>
    <w:rsid w:val="00C20110"/>
    <w:rsid w:val="00C2347F"/>
    <w:rsid w:val="00C260ED"/>
    <w:rsid w:val="00C26CED"/>
    <w:rsid w:val="00C27D46"/>
    <w:rsid w:val="00C31813"/>
    <w:rsid w:val="00C32450"/>
    <w:rsid w:val="00C32C73"/>
    <w:rsid w:val="00C34F96"/>
    <w:rsid w:val="00C3509C"/>
    <w:rsid w:val="00C36386"/>
    <w:rsid w:val="00C36FB7"/>
    <w:rsid w:val="00C37EEA"/>
    <w:rsid w:val="00C41CEB"/>
    <w:rsid w:val="00C4243D"/>
    <w:rsid w:val="00C426D5"/>
    <w:rsid w:val="00C42D19"/>
    <w:rsid w:val="00C44DC7"/>
    <w:rsid w:val="00C46EC4"/>
    <w:rsid w:val="00C46F2A"/>
    <w:rsid w:val="00C50880"/>
    <w:rsid w:val="00C53ABC"/>
    <w:rsid w:val="00C543D6"/>
    <w:rsid w:val="00C55C3A"/>
    <w:rsid w:val="00C574F7"/>
    <w:rsid w:val="00C6681A"/>
    <w:rsid w:val="00C67423"/>
    <w:rsid w:val="00C708DE"/>
    <w:rsid w:val="00C720A8"/>
    <w:rsid w:val="00C73608"/>
    <w:rsid w:val="00C8163C"/>
    <w:rsid w:val="00C82940"/>
    <w:rsid w:val="00C83082"/>
    <w:rsid w:val="00C83706"/>
    <w:rsid w:val="00C849C6"/>
    <w:rsid w:val="00C90B33"/>
    <w:rsid w:val="00C917F8"/>
    <w:rsid w:val="00C931C6"/>
    <w:rsid w:val="00C93F0E"/>
    <w:rsid w:val="00C973D0"/>
    <w:rsid w:val="00C97FA2"/>
    <w:rsid w:val="00CA09AD"/>
    <w:rsid w:val="00CA1AF5"/>
    <w:rsid w:val="00CA53D0"/>
    <w:rsid w:val="00CA64F0"/>
    <w:rsid w:val="00CA6C40"/>
    <w:rsid w:val="00CB26ED"/>
    <w:rsid w:val="00CB355A"/>
    <w:rsid w:val="00CB66B0"/>
    <w:rsid w:val="00CB7273"/>
    <w:rsid w:val="00CB7BED"/>
    <w:rsid w:val="00CC619F"/>
    <w:rsid w:val="00CC6AA0"/>
    <w:rsid w:val="00CC6C06"/>
    <w:rsid w:val="00CD1FF6"/>
    <w:rsid w:val="00CD328F"/>
    <w:rsid w:val="00CD40EB"/>
    <w:rsid w:val="00CD513C"/>
    <w:rsid w:val="00CD716B"/>
    <w:rsid w:val="00CE08BC"/>
    <w:rsid w:val="00CE237D"/>
    <w:rsid w:val="00CF1595"/>
    <w:rsid w:val="00CF16A3"/>
    <w:rsid w:val="00CF2151"/>
    <w:rsid w:val="00CF359C"/>
    <w:rsid w:val="00CF5E9D"/>
    <w:rsid w:val="00CF7183"/>
    <w:rsid w:val="00CF73F2"/>
    <w:rsid w:val="00D02667"/>
    <w:rsid w:val="00D02ED7"/>
    <w:rsid w:val="00D03845"/>
    <w:rsid w:val="00D04136"/>
    <w:rsid w:val="00D04152"/>
    <w:rsid w:val="00D04552"/>
    <w:rsid w:val="00D04FBB"/>
    <w:rsid w:val="00D051FB"/>
    <w:rsid w:val="00D06EAA"/>
    <w:rsid w:val="00D06F59"/>
    <w:rsid w:val="00D077B9"/>
    <w:rsid w:val="00D114BD"/>
    <w:rsid w:val="00D12655"/>
    <w:rsid w:val="00D12A32"/>
    <w:rsid w:val="00D137CE"/>
    <w:rsid w:val="00D14591"/>
    <w:rsid w:val="00D146B7"/>
    <w:rsid w:val="00D17D0E"/>
    <w:rsid w:val="00D2148D"/>
    <w:rsid w:val="00D21BC5"/>
    <w:rsid w:val="00D23064"/>
    <w:rsid w:val="00D254D9"/>
    <w:rsid w:val="00D25E74"/>
    <w:rsid w:val="00D26025"/>
    <w:rsid w:val="00D27A38"/>
    <w:rsid w:val="00D31F64"/>
    <w:rsid w:val="00D32369"/>
    <w:rsid w:val="00D32388"/>
    <w:rsid w:val="00D32E82"/>
    <w:rsid w:val="00D33923"/>
    <w:rsid w:val="00D34EC3"/>
    <w:rsid w:val="00D35A85"/>
    <w:rsid w:val="00D35E8A"/>
    <w:rsid w:val="00D36F61"/>
    <w:rsid w:val="00D4160F"/>
    <w:rsid w:val="00D42225"/>
    <w:rsid w:val="00D42BBF"/>
    <w:rsid w:val="00D43081"/>
    <w:rsid w:val="00D449C4"/>
    <w:rsid w:val="00D44E95"/>
    <w:rsid w:val="00D459D8"/>
    <w:rsid w:val="00D50E4D"/>
    <w:rsid w:val="00D54421"/>
    <w:rsid w:val="00D5598E"/>
    <w:rsid w:val="00D57584"/>
    <w:rsid w:val="00D57705"/>
    <w:rsid w:val="00D62A40"/>
    <w:rsid w:val="00D62D7A"/>
    <w:rsid w:val="00D630CB"/>
    <w:rsid w:val="00D67402"/>
    <w:rsid w:val="00D6746F"/>
    <w:rsid w:val="00D71258"/>
    <w:rsid w:val="00D717F7"/>
    <w:rsid w:val="00D75157"/>
    <w:rsid w:val="00D75161"/>
    <w:rsid w:val="00D754CE"/>
    <w:rsid w:val="00D80655"/>
    <w:rsid w:val="00D808DF"/>
    <w:rsid w:val="00D82F81"/>
    <w:rsid w:val="00D83AC3"/>
    <w:rsid w:val="00D83F52"/>
    <w:rsid w:val="00D851B3"/>
    <w:rsid w:val="00D853BF"/>
    <w:rsid w:val="00D86867"/>
    <w:rsid w:val="00D87BE1"/>
    <w:rsid w:val="00D919B2"/>
    <w:rsid w:val="00D91BB0"/>
    <w:rsid w:val="00D91D5D"/>
    <w:rsid w:val="00D92F0D"/>
    <w:rsid w:val="00D93991"/>
    <w:rsid w:val="00D93EF6"/>
    <w:rsid w:val="00D9573A"/>
    <w:rsid w:val="00D96A3B"/>
    <w:rsid w:val="00DA0FF9"/>
    <w:rsid w:val="00DA129F"/>
    <w:rsid w:val="00DA13E9"/>
    <w:rsid w:val="00DA2A1C"/>
    <w:rsid w:val="00DA4BB0"/>
    <w:rsid w:val="00DB0926"/>
    <w:rsid w:val="00DB1A59"/>
    <w:rsid w:val="00DB1B19"/>
    <w:rsid w:val="00DB239F"/>
    <w:rsid w:val="00DB39BC"/>
    <w:rsid w:val="00DB3A4B"/>
    <w:rsid w:val="00DB3C47"/>
    <w:rsid w:val="00DB76EC"/>
    <w:rsid w:val="00DB78BA"/>
    <w:rsid w:val="00DC155D"/>
    <w:rsid w:val="00DC1C92"/>
    <w:rsid w:val="00DC3578"/>
    <w:rsid w:val="00DC3EDE"/>
    <w:rsid w:val="00DC482E"/>
    <w:rsid w:val="00DD0773"/>
    <w:rsid w:val="00DD4ACA"/>
    <w:rsid w:val="00DD5800"/>
    <w:rsid w:val="00DD713C"/>
    <w:rsid w:val="00DD7557"/>
    <w:rsid w:val="00DE0FF0"/>
    <w:rsid w:val="00DE11AF"/>
    <w:rsid w:val="00DE15C1"/>
    <w:rsid w:val="00DE1C1F"/>
    <w:rsid w:val="00DE2E92"/>
    <w:rsid w:val="00DE343E"/>
    <w:rsid w:val="00DE7D84"/>
    <w:rsid w:val="00DF648D"/>
    <w:rsid w:val="00DF68B5"/>
    <w:rsid w:val="00DF7813"/>
    <w:rsid w:val="00E038AD"/>
    <w:rsid w:val="00E05629"/>
    <w:rsid w:val="00E0735D"/>
    <w:rsid w:val="00E0744D"/>
    <w:rsid w:val="00E11FA8"/>
    <w:rsid w:val="00E123A8"/>
    <w:rsid w:val="00E13BA5"/>
    <w:rsid w:val="00E172FB"/>
    <w:rsid w:val="00E21E99"/>
    <w:rsid w:val="00E24AE0"/>
    <w:rsid w:val="00E27130"/>
    <w:rsid w:val="00E27AD6"/>
    <w:rsid w:val="00E30E6A"/>
    <w:rsid w:val="00E313F3"/>
    <w:rsid w:val="00E333EA"/>
    <w:rsid w:val="00E34311"/>
    <w:rsid w:val="00E34A04"/>
    <w:rsid w:val="00E35271"/>
    <w:rsid w:val="00E36C0A"/>
    <w:rsid w:val="00E37FE4"/>
    <w:rsid w:val="00E40CA0"/>
    <w:rsid w:val="00E41A0C"/>
    <w:rsid w:val="00E42886"/>
    <w:rsid w:val="00E44299"/>
    <w:rsid w:val="00E47A39"/>
    <w:rsid w:val="00E53B4E"/>
    <w:rsid w:val="00E5418E"/>
    <w:rsid w:val="00E55AA4"/>
    <w:rsid w:val="00E566E8"/>
    <w:rsid w:val="00E57159"/>
    <w:rsid w:val="00E65BB7"/>
    <w:rsid w:val="00E66D5F"/>
    <w:rsid w:val="00E70F40"/>
    <w:rsid w:val="00E72212"/>
    <w:rsid w:val="00E75026"/>
    <w:rsid w:val="00E762EF"/>
    <w:rsid w:val="00E76703"/>
    <w:rsid w:val="00E802EB"/>
    <w:rsid w:val="00E8104E"/>
    <w:rsid w:val="00E87240"/>
    <w:rsid w:val="00E90402"/>
    <w:rsid w:val="00E91377"/>
    <w:rsid w:val="00E9200B"/>
    <w:rsid w:val="00E924CD"/>
    <w:rsid w:val="00E925C4"/>
    <w:rsid w:val="00E960E8"/>
    <w:rsid w:val="00E970C5"/>
    <w:rsid w:val="00EA0AC3"/>
    <w:rsid w:val="00EA29A1"/>
    <w:rsid w:val="00EA2D0A"/>
    <w:rsid w:val="00EA642F"/>
    <w:rsid w:val="00EA65F6"/>
    <w:rsid w:val="00EA789A"/>
    <w:rsid w:val="00EA7A5E"/>
    <w:rsid w:val="00EB090F"/>
    <w:rsid w:val="00EB18FE"/>
    <w:rsid w:val="00EB2435"/>
    <w:rsid w:val="00EB3600"/>
    <w:rsid w:val="00EB5FA2"/>
    <w:rsid w:val="00EB6539"/>
    <w:rsid w:val="00EB6FB5"/>
    <w:rsid w:val="00EC1DE0"/>
    <w:rsid w:val="00EC282A"/>
    <w:rsid w:val="00EC4BB0"/>
    <w:rsid w:val="00EC6858"/>
    <w:rsid w:val="00EC6FB5"/>
    <w:rsid w:val="00EC7CF9"/>
    <w:rsid w:val="00ED3A29"/>
    <w:rsid w:val="00ED424C"/>
    <w:rsid w:val="00ED5DA7"/>
    <w:rsid w:val="00ED6371"/>
    <w:rsid w:val="00EE3808"/>
    <w:rsid w:val="00EE4DD3"/>
    <w:rsid w:val="00EE7576"/>
    <w:rsid w:val="00EF09EC"/>
    <w:rsid w:val="00EF2485"/>
    <w:rsid w:val="00EF4350"/>
    <w:rsid w:val="00EF4A40"/>
    <w:rsid w:val="00EF763F"/>
    <w:rsid w:val="00F0128C"/>
    <w:rsid w:val="00F01BAD"/>
    <w:rsid w:val="00F054EB"/>
    <w:rsid w:val="00F060A5"/>
    <w:rsid w:val="00F062DE"/>
    <w:rsid w:val="00F06775"/>
    <w:rsid w:val="00F1009D"/>
    <w:rsid w:val="00F104C5"/>
    <w:rsid w:val="00F10CBB"/>
    <w:rsid w:val="00F1344E"/>
    <w:rsid w:val="00F13ED5"/>
    <w:rsid w:val="00F141F8"/>
    <w:rsid w:val="00F22C16"/>
    <w:rsid w:val="00F22D8D"/>
    <w:rsid w:val="00F23836"/>
    <w:rsid w:val="00F25B18"/>
    <w:rsid w:val="00F25B43"/>
    <w:rsid w:val="00F27555"/>
    <w:rsid w:val="00F301B7"/>
    <w:rsid w:val="00F30FEA"/>
    <w:rsid w:val="00F35554"/>
    <w:rsid w:val="00F37B90"/>
    <w:rsid w:val="00F40A54"/>
    <w:rsid w:val="00F41461"/>
    <w:rsid w:val="00F4644E"/>
    <w:rsid w:val="00F478F1"/>
    <w:rsid w:val="00F47E8C"/>
    <w:rsid w:val="00F500C2"/>
    <w:rsid w:val="00F53220"/>
    <w:rsid w:val="00F54328"/>
    <w:rsid w:val="00F5551A"/>
    <w:rsid w:val="00F61526"/>
    <w:rsid w:val="00F64B37"/>
    <w:rsid w:val="00F64EA0"/>
    <w:rsid w:val="00F66B49"/>
    <w:rsid w:val="00F7061F"/>
    <w:rsid w:val="00F717D6"/>
    <w:rsid w:val="00F7282F"/>
    <w:rsid w:val="00F74530"/>
    <w:rsid w:val="00F76714"/>
    <w:rsid w:val="00F76B6E"/>
    <w:rsid w:val="00F775CB"/>
    <w:rsid w:val="00F77649"/>
    <w:rsid w:val="00F82217"/>
    <w:rsid w:val="00F839C9"/>
    <w:rsid w:val="00F84281"/>
    <w:rsid w:val="00F8659A"/>
    <w:rsid w:val="00F868C6"/>
    <w:rsid w:val="00F90B6F"/>
    <w:rsid w:val="00F91C75"/>
    <w:rsid w:val="00F96482"/>
    <w:rsid w:val="00F96FE3"/>
    <w:rsid w:val="00FA0252"/>
    <w:rsid w:val="00FA1F17"/>
    <w:rsid w:val="00FA2EF1"/>
    <w:rsid w:val="00FA4183"/>
    <w:rsid w:val="00FB0867"/>
    <w:rsid w:val="00FB0BE9"/>
    <w:rsid w:val="00FB25B4"/>
    <w:rsid w:val="00FB2F8E"/>
    <w:rsid w:val="00FB3C8A"/>
    <w:rsid w:val="00FB41A4"/>
    <w:rsid w:val="00FB6B1C"/>
    <w:rsid w:val="00FB6F45"/>
    <w:rsid w:val="00FC0A3C"/>
    <w:rsid w:val="00FC2DFD"/>
    <w:rsid w:val="00FC31F7"/>
    <w:rsid w:val="00FC32A7"/>
    <w:rsid w:val="00FC4AE1"/>
    <w:rsid w:val="00FC5D16"/>
    <w:rsid w:val="00FC6117"/>
    <w:rsid w:val="00FC681F"/>
    <w:rsid w:val="00FC72B6"/>
    <w:rsid w:val="00FD3F8C"/>
    <w:rsid w:val="00FD404A"/>
    <w:rsid w:val="00FD4341"/>
    <w:rsid w:val="00FD4CEB"/>
    <w:rsid w:val="00FD5876"/>
    <w:rsid w:val="00FD59BF"/>
    <w:rsid w:val="00FD5BA9"/>
    <w:rsid w:val="00FD70B7"/>
    <w:rsid w:val="00FE1653"/>
    <w:rsid w:val="00FE2618"/>
    <w:rsid w:val="00FF0EA0"/>
    <w:rsid w:val="00FF7622"/>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3A32C2-5868-4CBA-A0FC-89D5D621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E2E65"/>
    <w:pPr>
      <w:widowControl w:val="0"/>
      <w:suppressAutoHyphens/>
    </w:pPr>
    <w:rPr>
      <w:rFonts w:ascii="Times New Roman" w:eastAsia="Andale Sans UI" w:hAnsi="Times New Roman"/>
      <w:kern w:val="1"/>
      <w:sz w:val="24"/>
      <w:szCs w:val="24"/>
      <w:lang w:eastAsia="en-US"/>
    </w:rPr>
  </w:style>
  <w:style w:type="paragraph" w:styleId="1">
    <w:name w:val="heading 1"/>
    <w:basedOn w:val="a2"/>
    <w:link w:val="10"/>
    <w:uiPriority w:val="9"/>
    <w:qFormat/>
    <w:rsid w:val="006C5637"/>
    <w:pPr>
      <w:widowControl/>
      <w:suppressAutoHyphens w:val="0"/>
      <w:spacing w:beforeAutospacing="1" w:after="160" w:afterAutospacing="1"/>
      <w:outlineLvl w:val="0"/>
    </w:pPr>
    <w:rPr>
      <w:rFonts w:eastAsia="Times New Roman"/>
      <w:b/>
      <w:bCs/>
      <w:color w:val="00000A"/>
      <w:kern w:val="0"/>
      <w:sz w:val="48"/>
      <w:szCs w:val="48"/>
      <w:lang w:eastAsia="ru-RU"/>
    </w:rPr>
  </w:style>
  <w:style w:type="paragraph" w:styleId="2">
    <w:name w:val="heading 2"/>
    <w:basedOn w:val="a2"/>
    <w:link w:val="20"/>
    <w:uiPriority w:val="9"/>
    <w:unhideWhenUsed/>
    <w:qFormat/>
    <w:rsid w:val="006C5637"/>
    <w:pPr>
      <w:keepNext/>
      <w:keepLines/>
      <w:widowControl/>
      <w:spacing w:before="200" w:line="259" w:lineRule="auto"/>
      <w:outlineLvl w:val="1"/>
    </w:pPr>
    <w:rPr>
      <w:rFonts w:asciiTheme="majorHAnsi" w:eastAsiaTheme="majorEastAsia" w:hAnsiTheme="majorHAnsi" w:cstheme="majorBidi"/>
      <w:b/>
      <w:bCs/>
      <w:color w:val="4F81BD" w:themeColor="accent1"/>
      <w:kern w:val="0"/>
      <w:sz w:val="26"/>
      <w:szCs w:val="26"/>
    </w:rPr>
  </w:style>
  <w:style w:type="paragraph" w:styleId="3">
    <w:name w:val="heading 3"/>
    <w:basedOn w:val="a2"/>
    <w:next w:val="a2"/>
    <w:link w:val="30"/>
    <w:uiPriority w:val="9"/>
    <w:semiHidden/>
    <w:unhideWhenUsed/>
    <w:qFormat/>
    <w:rsid w:val="0040385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2"/>
    <w:next w:val="a2"/>
    <w:link w:val="50"/>
    <w:uiPriority w:val="9"/>
    <w:semiHidden/>
    <w:unhideWhenUsed/>
    <w:qFormat/>
    <w:rsid w:val="005A000B"/>
    <w:pPr>
      <w:keepNext/>
      <w:keepLines/>
      <w:spacing w:before="40"/>
      <w:outlineLvl w:val="4"/>
    </w:pPr>
    <w:rPr>
      <w:rFonts w:asciiTheme="majorHAnsi" w:eastAsiaTheme="majorEastAsia" w:hAnsiTheme="majorHAnsi" w:cstheme="majorBidi"/>
      <w:color w:val="365F91" w:themeColor="accent1" w:themeShade="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uiPriority w:val="99"/>
    <w:rsid w:val="007B6178"/>
    <w:rPr>
      <w:color w:val="0000FF"/>
      <w:u w:val="single"/>
    </w:rPr>
  </w:style>
  <w:style w:type="character" w:customStyle="1" w:styleId="511pt">
    <w:name w:val="Основной текст (5) + 11 pt"/>
    <w:rsid w:val="007B6178"/>
    <w:rPr>
      <w:spacing w:val="1"/>
      <w:sz w:val="22"/>
      <w:szCs w:val="22"/>
      <w:lang w:eastAsia="ar-SA" w:bidi="ar-SA"/>
    </w:rPr>
  </w:style>
  <w:style w:type="character" w:customStyle="1" w:styleId="FontStyle19">
    <w:name w:val="Font Style19"/>
    <w:rsid w:val="007B6178"/>
    <w:rPr>
      <w:rFonts w:ascii="Times New Roman" w:hAnsi="Times New Roman" w:cs="Times New Roman"/>
      <w:b/>
      <w:bCs/>
      <w:sz w:val="22"/>
      <w:szCs w:val="22"/>
    </w:rPr>
  </w:style>
  <w:style w:type="character" w:customStyle="1" w:styleId="FontStyle20">
    <w:name w:val="Font Style20"/>
    <w:rsid w:val="007B6178"/>
    <w:rPr>
      <w:rFonts w:ascii="Times New Roman" w:hAnsi="Times New Roman" w:cs="Times New Roman"/>
      <w:sz w:val="22"/>
      <w:szCs w:val="22"/>
    </w:rPr>
  </w:style>
  <w:style w:type="character" w:customStyle="1" w:styleId="FontStyle23">
    <w:name w:val="Font Style23"/>
    <w:rsid w:val="007B6178"/>
    <w:rPr>
      <w:rFonts w:ascii="Times New Roman" w:hAnsi="Times New Roman" w:cs="Times New Roman"/>
      <w:b/>
      <w:bCs/>
      <w:sz w:val="20"/>
      <w:szCs w:val="20"/>
    </w:rPr>
  </w:style>
  <w:style w:type="paragraph" w:styleId="a7">
    <w:name w:val="Body Text"/>
    <w:basedOn w:val="a2"/>
    <w:link w:val="a8"/>
    <w:rsid w:val="007B6178"/>
    <w:pPr>
      <w:spacing w:after="120"/>
    </w:pPr>
    <w:rPr>
      <w:lang w:val="x-none" w:eastAsia="x-none"/>
    </w:rPr>
  </w:style>
  <w:style w:type="character" w:customStyle="1" w:styleId="a8">
    <w:name w:val="Основной текст Знак"/>
    <w:link w:val="a7"/>
    <w:rsid w:val="007B6178"/>
    <w:rPr>
      <w:rFonts w:ascii="Times New Roman" w:eastAsia="Andale Sans UI" w:hAnsi="Times New Roman" w:cs="Times New Roman"/>
      <w:kern w:val="1"/>
      <w:sz w:val="24"/>
      <w:szCs w:val="24"/>
    </w:rPr>
  </w:style>
  <w:style w:type="paragraph" w:customStyle="1" w:styleId="51">
    <w:name w:val="Основной текст (5)1"/>
    <w:basedOn w:val="a2"/>
    <w:rsid w:val="007B6178"/>
    <w:pPr>
      <w:shd w:val="clear" w:color="auto" w:fill="FFFFFF"/>
      <w:spacing w:before="600" w:line="274" w:lineRule="exact"/>
    </w:pPr>
    <w:rPr>
      <w:sz w:val="22"/>
      <w:szCs w:val="22"/>
    </w:rPr>
  </w:style>
  <w:style w:type="paragraph" w:customStyle="1" w:styleId="h4">
    <w:name w:val="h4"/>
    <w:basedOn w:val="a2"/>
    <w:rsid w:val="007B6178"/>
    <w:pPr>
      <w:spacing w:before="75"/>
    </w:pPr>
    <w:rPr>
      <w:b/>
      <w:bCs/>
    </w:rPr>
  </w:style>
  <w:style w:type="paragraph" w:customStyle="1" w:styleId="31">
    <w:name w:val="Стиль3"/>
    <w:basedOn w:val="a2"/>
    <w:rsid w:val="007B6178"/>
    <w:pPr>
      <w:tabs>
        <w:tab w:val="left" w:pos="1307"/>
      </w:tabs>
      <w:suppressAutoHyphens w:val="0"/>
      <w:ind w:left="1080"/>
      <w:jc w:val="both"/>
    </w:pPr>
  </w:style>
  <w:style w:type="paragraph" w:customStyle="1" w:styleId="11">
    <w:name w:val="заголовок 1"/>
    <w:basedOn w:val="a2"/>
    <w:next w:val="a2"/>
    <w:rsid w:val="007B6178"/>
    <w:pPr>
      <w:keepNext/>
      <w:ind w:left="-567"/>
      <w:jc w:val="both"/>
    </w:pPr>
    <w:rPr>
      <w:szCs w:val="20"/>
    </w:rPr>
  </w:style>
  <w:style w:type="paragraph" w:customStyle="1" w:styleId="Style9">
    <w:name w:val="Style9"/>
    <w:basedOn w:val="a2"/>
    <w:rsid w:val="007B6178"/>
    <w:pPr>
      <w:autoSpaceDE w:val="0"/>
    </w:pPr>
  </w:style>
  <w:style w:type="paragraph" w:customStyle="1" w:styleId="Style8">
    <w:name w:val="Style8"/>
    <w:basedOn w:val="a2"/>
    <w:rsid w:val="007B6178"/>
    <w:pPr>
      <w:autoSpaceDE w:val="0"/>
      <w:spacing w:line="276" w:lineRule="exact"/>
      <w:ind w:firstLine="583"/>
      <w:jc w:val="both"/>
    </w:pPr>
  </w:style>
  <w:style w:type="paragraph" w:customStyle="1" w:styleId="a9">
    <w:name w:val="Содержимое таблицы"/>
    <w:basedOn w:val="a2"/>
    <w:rsid w:val="007B6178"/>
    <w:pPr>
      <w:suppressLineNumbers/>
    </w:pPr>
  </w:style>
  <w:style w:type="paragraph" w:customStyle="1" w:styleId="aa">
    <w:name w:val="Пункт"/>
    <w:basedOn w:val="a2"/>
    <w:rsid w:val="007B6178"/>
    <w:pPr>
      <w:tabs>
        <w:tab w:val="left" w:pos="1980"/>
      </w:tabs>
      <w:ind w:left="1404" w:hanging="504"/>
      <w:jc w:val="both"/>
    </w:pPr>
    <w:rPr>
      <w:szCs w:val="28"/>
    </w:rPr>
  </w:style>
  <w:style w:type="paragraph" w:customStyle="1" w:styleId="ConsPlusNonformat">
    <w:name w:val="ConsPlusNonformat"/>
    <w:rsid w:val="007B6178"/>
    <w:pPr>
      <w:suppressAutoHyphens/>
    </w:pPr>
    <w:rPr>
      <w:rFonts w:ascii="Courier New" w:eastAsia="Arial" w:hAnsi="Courier New"/>
      <w:kern w:val="1"/>
      <w:lang w:eastAsia="ar-SA"/>
    </w:rPr>
  </w:style>
  <w:style w:type="paragraph" w:customStyle="1" w:styleId="ConsPlusNormal">
    <w:name w:val="ConsPlusNormal"/>
    <w:rsid w:val="007B6178"/>
    <w:pPr>
      <w:suppressAutoHyphens/>
      <w:ind w:firstLine="720"/>
    </w:pPr>
    <w:rPr>
      <w:rFonts w:ascii="Arial" w:eastAsia="Arial" w:hAnsi="Arial"/>
      <w:lang w:eastAsia="ar-SA"/>
    </w:rPr>
  </w:style>
  <w:style w:type="paragraph" w:styleId="ab">
    <w:name w:val="No Spacing"/>
    <w:uiPriority w:val="1"/>
    <w:qFormat/>
    <w:rsid w:val="002B4BBC"/>
    <w:rPr>
      <w:sz w:val="22"/>
      <w:szCs w:val="22"/>
      <w:lang w:eastAsia="en-US"/>
    </w:rPr>
  </w:style>
  <w:style w:type="paragraph" w:styleId="ac">
    <w:name w:val="List Paragraph"/>
    <w:basedOn w:val="a2"/>
    <w:uiPriority w:val="34"/>
    <w:qFormat/>
    <w:rsid w:val="009A4071"/>
    <w:pPr>
      <w:widowControl/>
      <w:suppressAutoHyphens w:val="0"/>
      <w:spacing w:after="200" w:line="276" w:lineRule="auto"/>
      <w:ind w:left="720"/>
      <w:contextualSpacing/>
    </w:pPr>
    <w:rPr>
      <w:rFonts w:ascii="Calibri" w:eastAsia="Times New Roman" w:hAnsi="Calibri"/>
      <w:kern w:val="0"/>
      <w:sz w:val="22"/>
      <w:szCs w:val="22"/>
      <w:lang w:eastAsia="ru-RU"/>
    </w:rPr>
  </w:style>
  <w:style w:type="paragraph" w:styleId="ad">
    <w:name w:val="Normal (Web)"/>
    <w:aliases w:val="Знак2"/>
    <w:basedOn w:val="a2"/>
    <w:uiPriority w:val="99"/>
    <w:unhideWhenUsed/>
    <w:qFormat/>
    <w:rsid w:val="00687E40"/>
    <w:pPr>
      <w:widowControl/>
      <w:suppressAutoHyphens w:val="0"/>
      <w:spacing w:before="100" w:beforeAutospacing="1" w:after="100" w:afterAutospacing="1"/>
    </w:pPr>
    <w:rPr>
      <w:rFonts w:eastAsia="Times New Roman"/>
      <w:kern w:val="0"/>
      <w:lang w:eastAsia="ru-RU"/>
    </w:rPr>
  </w:style>
  <w:style w:type="paragraph" w:styleId="ae">
    <w:name w:val="footer"/>
    <w:basedOn w:val="a2"/>
    <w:link w:val="af"/>
    <w:uiPriority w:val="99"/>
    <w:rsid w:val="00DC482E"/>
    <w:pPr>
      <w:widowControl/>
      <w:tabs>
        <w:tab w:val="center" w:pos="4677"/>
        <w:tab w:val="right" w:pos="9355"/>
      </w:tabs>
      <w:suppressAutoHyphens w:val="0"/>
    </w:pPr>
    <w:rPr>
      <w:rFonts w:ascii="Calibri" w:eastAsia="Calibri" w:hAnsi="Calibri"/>
      <w:kern w:val="0"/>
      <w:sz w:val="22"/>
      <w:szCs w:val="22"/>
    </w:rPr>
  </w:style>
  <w:style w:type="character" w:customStyle="1" w:styleId="af">
    <w:name w:val="Нижний колонтитул Знак"/>
    <w:link w:val="ae"/>
    <w:uiPriority w:val="99"/>
    <w:rsid w:val="00DC482E"/>
    <w:rPr>
      <w:sz w:val="22"/>
      <w:szCs w:val="22"/>
      <w:lang w:eastAsia="en-US"/>
    </w:rPr>
  </w:style>
  <w:style w:type="paragraph" w:styleId="af0">
    <w:name w:val="footnote text"/>
    <w:basedOn w:val="a2"/>
    <w:link w:val="af1"/>
    <w:uiPriority w:val="99"/>
    <w:semiHidden/>
    <w:unhideWhenUsed/>
    <w:rsid w:val="00925DF8"/>
    <w:pPr>
      <w:widowControl/>
      <w:suppressAutoHyphens w:val="0"/>
    </w:pPr>
    <w:rPr>
      <w:rFonts w:ascii="Calibri" w:eastAsia="Calibri" w:hAnsi="Calibri"/>
      <w:kern w:val="0"/>
      <w:sz w:val="20"/>
      <w:szCs w:val="20"/>
    </w:rPr>
  </w:style>
  <w:style w:type="character" w:customStyle="1" w:styleId="af1">
    <w:name w:val="Текст сноски Знак"/>
    <w:link w:val="af0"/>
    <w:uiPriority w:val="99"/>
    <w:semiHidden/>
    <w:rsid w:val="00925DF8"/>
    <w:rPr>
      <w:lang w:eastAsia="en-US"/>
    </w:rPr>
  </w:style>
  <w:style w:type="character" w:styleId="af2">
    <w:name w:val="footnote reference"/>
    <w:unhideWhenUsed/>
    <w:rsid w:val="00925DF8"/>
    <w:rPr>
      <w:vertAlign w:val="superscript"/>
    </w:rPr>
  </w:style>
  <w:style w:type="table" w:styleId="af3">
    <w:name w:val="Table Grid"/>
    <w:basedOn w:val="a4"/>
    <w:uiPriority w:val="39"/>
    <w:rsid w:val="009A6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4"/>
    <w:next w:val="af3"/>
    <w:uiPriority w:val="39"/>
    <w:rsid w:val="00AA21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2"/>
    <w:link w:val="af5"/>
    <w:uiPriority w:val="99"/>
    <w:unhideWhenUsed/>
    <w:rsid w:val="003844E3"/>
    <w:pPr>
      <w:tabs>
        <w:tab w:val="center" w:pos="4677"/>
        <w:tab w:val="right" w:pos="9355"/>
      </w:tabs>
    </w:pPr>
  </w:style>
  <w:style w:type="character" w:customStyle="1" w:styleId="af5">
    <w:name w:val="Верхний колонтитул Знак"/>
    <w:link w:val="af4"/>
    <w:uiPriority w:val="99"/>
    <w:rsid w:val="003844E3"/>
    <w:rPr>
      <w:rFonts w:ascii="Times New Roman" w:eastAsia="Andale Sans UI" w:hAnsi="Times New Roman"/>
      <w:kern w:val="1"/>
      <w:sz w:val="24"/>
      <w:szCs w:val="24"/>
      <w:lang w:eastAsia="en-US"/>
    </w:rPr>
  </w:style>
  <w:style w:type="character" w:customStyle="1" w:styleId="10">
    <w:name w:val="Заголовок 1 Знак"/>
    <w:basedOn w:val="a3"/>
    <w:link w:val="1"/>
    <w:uiPriority w:val="9"/>
    <w:rsid w:val="006C5637"/>
    <w:rPr>
      <w:rFonts w:ascii="Times New Roman" w:eastAsia="Times New Roman" w:hAnsi="Times New Roman"/>
      <w:b/>
      <w:bCs/>
      <w:color w:val="00000A"/>
      <w:sz w:val="48"/>
      <w:szCs w:val="48"/>
    </w:rPr>
  </w:style>
  <w:style w:type="character" w:customStyle="1" w:styleId="20">
    <w:name w:val="Заголовок 2 Знак"/>
    <w:basedOn w:val="a3"/>
    <w:link w:val="2"/>
    <w:uiPriority w:val="9"/>
    <w:qFormat/>
    <w:rsid w:val="006C5637"/>
    <w:rPr>
      <w:rFonts w:asciiTheme="majorHAnsi" w:eastAsiaTheme="majorEastAsia" w:hAnsiTheme="majorHAnsi" w:cstheme="majorBidi"/>
      <w:b/>
      <w:bCs/>
      <w:color w:val="4F81BD" w:themeColor="accent1"/>
      <w:sz w:val="26"/>
      <w:szCs w:val="26"/>
      <w:lang w:eastAsia="en-US"/>
    </w:rPr>
  </w:style>
  <w:style w:type="paragraph" w:customStyle="1" w:styleId="110">
    <w:name w:val="Заголовок 11"/>
    <w:basedOn w:val="a2"/>
    <w:uiPriority w:val="9"/>
    <w:qFormat/>
    <w:rsid w:val="006C5637"/>
    <w:pPr>
      <w:widowControl/>
      <w:suppressAutoHyphens w:val="0"/>
      <w:spacing w:beforeAutospacing="1" w:after="160" w:afterAutospacing="1"/>
      <w:outlineLvl w:val="0"/>
    </w:pPr>
    <w:rPr>
      <w:rFonts w:eastAsia="Times New Roman"/>
      <w:b/>
      <w:bCs/>
      <w:color w:val="00000A"/>
      <w:kern w:val="0"/>
      <w:sz w:val="48"/>
      <w:szCs w:val="48"/>
      <w:lang w:eastAsia="ru-RU"/>
    </w:rPr>
  </w:style>
  <w:style w:type="character" w:customStyle="1" w:styleId="50">
    <w:name w:val="Заголовок 5 Знак"/>
    <w:basedOn w:val="a3"/>
    <w:link w:val="5"/>
    <w:uiPriority w:val="9"/>
    <w:semiHidden/>
    <w:rsid w:val="005A000B"/>
    <w:rPr>
      <w:rFonts w:asciiTheme="majorHAnsi" w:eastAsiaTheme="majorEastAsia" w:hAnsiTheme="majorHAnsi" w:cstheme="majorBidi"/>
      <w:color w:val="365F91" w:themeColor="accent1" w:themeShade="BF"/>
      <w:kern w:val="1"/>
      <w:sz w:val="24"/>
      <w:szCs w:val="24"/>
      <w:lang w:eastAsia="en-US"/>
    </w:rPr>
  </w:style>
  <w:style w:type="paragraph" w:customStyle="1" w:styleId="21">
    <w:name w:val="Заголовок 21"/>
    <w:basedOn w:val="a2"/>
    <w:uiPriority w:val="9"/>
    <w:qFormat/>
    <w:rsid w:val="00E5418E"/>
    <w:pPr>
      <w:keepNext/>
      <w:keepLines/>
      <w:widowControl/>
      <w:spacing w:before="200" w:line="256" w:lineRule="auto"/>
      <w:outlineLvl w:val="1"/>
    </w:pPr>
    <w:rPr>
      <w:rFonts w:asciiTheme="majorHAnsi" w:eastAsiaTheme="majorEastAsia" w:hAnsiTheme="majorHAnsi" w:cstheme="majorBidi"/>
      <w:b/>
      <w:bCs/>
      <w:color w:val="4F81BD" w:themeColor="accent1"/>
      <w:kern w:val="0"/>
      <w:sz w:val="26"/>
      <w:szCs w:val="26"/>
    </w:rPr>
  </w:style>
  <w:style w:type="paragraph" w:styleId="af6">
    <w:name w:val="Balloon Text"/>
    <w:basedOn w:val="a2"/>
    <w:link w:val="af7"/>
    <w:uiPriority w:val="99"/>
    <w:semiHidden/>
    <w:unhideWhenUsed/>
    <w:rsid w:val="00403852"/>
    <w:rPr>
      <w:rFonts w:ascii="Tahoma" w:hAnsi="Tahoma" w:cs="Tahoma"/>
      <w:sz w:val="16"/>
      <w:szCs w:val="16"/>
    </w:rPr>
  </w:style>
  <w:style w:type="character" w:customStyle="1" w:styleId="af7">
    <w:name w:val="Текст выноски Знак"/>
    <w:basedOn w:val="a3"/>
    <w:link w:val="af6"/>
    <w:uiPriority w:val="99"/>
    <w:semiHidden/>
    <w:rsid w:val="00403852"/>
    <w:rPr>
      <w:rFonts w:ascii="Tahoma" w:eastAsia="Andale Sans UI" w:hAnsi="Tahoma" w:cs="Tahoma"/>
      <w:kern w:val="1"/>
      <w:sz w:val="16"/>
      <w:szCs w:val="16"/>
      <w:lang w:eastAsia="en-US"/>
    </w:rPr>
  </w:style>
  <w:style w:type="character" w:customStyle="1" w:styleId="30">
    <w:name w:val="Заголовок 3 Знак"/>
    <w:basedOn w:val="a3"/>
    <w:link w:val="3"/>
    <w:uiPriority w:val="9"/>
    <w:semiHidden/>
    <w:rsid w:val="00403852"/>
    <w:rPr>
      <w:rFonts w:asciiTheme="majorHAnsi" w:eastAsiaTheme="majorEastAsia" w:hAnsiTheme="majorHAnsi" w:cstheme="majorBidi"/>
      <w:b/>
      <w:bCs/>
      <w:color w:val="4F81BD" w:themeColor="accent1"/>
      <w:kern w:val="1"/>
      <w:sz w:val="24"/>
      <w:szCs w:val="24"/>
      <w:lang w:eastAsia="en-US"/>
    </w:rPr>
  </w:style>
  <w:style w:type="table" w:customStyle="1" w:styleId="22">
    <w:name w:val="Сетка таблицы2"/>
    <w:basedOn w:val="a4"/>
    <w:next w:val="af3"/>
    <w:uiPriority w:val="39"/>
    <w:rsid w:val="002F614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аздел контракта"/>
    <w:basedOn w:val="1"/>
    <w:next w:val="a2"/>
    <w:qFormat/>
    <w:rsid w:val="002F6147"/>
    <w:pPr>
      <w:numPr>
        <w:numId w:val="37"/>
      </w:numPr>
      <w:tabs>
        <w:tab w:val="num" w:pos="720"/>
      </w:tabs>
      <w:suppressAutoHyphens/>
      <w:spacing w:before="120" w:beforeAutospacing="0" w:after="120" w:afterAutospacing="0"/>
      <w:ind w:left="720" w:hanging="360"/>
      <w:jc w:val="center"/>
    </w:pPr>
    <w:rPr>
      <w:b w:val="0"/>
      <w:bCs w:val="0"/>
      <w:color w:val="auto"/>
      <w:sz w:val="24"/>
      <w:szCs w:val="32"/>
      <w:lang w:eastAsia="en-US"/>
    </w:rPr>
  </w:style>
  <w:style w:type="paragraph" w:customStyle="1" w:styleId="a0">
    <w:name w:val="Пункт контракта"/>
    <w:basedOn w:val="2"/>
    <w:qFormat/>
    <w:rsid w:val="002F6147"/>
    <w:pPr>
      <w:keepNext w:val="0"/>
      <w:keepLines w:val="0"/>
      <w:numPr>
        <w:ilvl w:val="1"/>
        <w:numId w:val="37"/>
      </w:numPr>
      <w:tabs>
        <w:tab w:val="num" w:pos="1440"/>
      </w:tabs>
      <w:spacing w:before="0" w:line="240" w:lineRule="auto"/>
      <w:ind w:left="1440" w:hanging="360"/>
      <w:jc w:val="both"/>
    </w:pPr>
    <w:rPr>
      <w:rFonts w:ascii="Times New Roman" w:hAnsi="Times New Roman"/>
      <w:b w:val="0"/>
      <w:bCs w:val="0"/>
      <w:color w:val="auto"/>
      <w:sz w:val="24"/>
      <w:lang w:eastAsia="ar-SA"/>
    </w:rPr>
  </w:style>
  <w:style w:type="paragraph" w:customStyle="1" w:styleId="a1">
    <w:name w:val="Подпункт контракта"/>
    <w:basedOn w:val="3"/>
    <w:qFormat/>
    <w:rsid w:val="002F6147"/>
    <w:pPr>
      <w:keepNext w:val="0"/>
      <w:keepLines w:val="0"/>
      <w:widowControl/>
      <w:numPr>
        <w:ilvl w:val="2"/>
        <w:numId w:val="37"/>
      </w:numPr>
      <w:tabs>
        <w:tab w:val="num" w:pos="2160"/>
      </w:tabs>
      <w:spacing w:before="0"/>
      <w:ind w:left="0" w:hanging="360"/>
      <w:jc w:val="both"/>
    </w:pPr>
    <w:rPr>
      <w:rFonts w:ascii="Times New Roman" w:hAnsi="Times New Roman"/>
      <w:b w:val="0"/>
      <w:bCs w:val="0"/>
      <w:color w:val="auto"/>
      <w:kern w:val="0"/>
    </w:rPr>
  </w:style>
  <w:style w:type="table" w:customStyle="1" w:styleId="TableStyle0">
    <w:name w:val="TableStyle0"/>
    <w:rsid w:val="000A46FC"/>
    <w:rPr>
      <w:rFonts w:ascii="Arial" w:eastAsia="Times New Roman" w:hAnsi="Arial"/>
      <w:sz w:val="16"/>
      <w:szCs w:val="22"/>
    </w:rPr>
    <w:tblPr>
      <w:tblCellMar>
        <w:top w:w="0" w:type="dxa"/>
        <w:left w:w="0" w:type="dxa"/>
        <w:bottom w:w="0" w:type="dxa"/>
        <w:right w:w="0" w:type="dxa"/>
      </w:tblCellMar>
    </w:tblPr>
  </w:style>
  <w:style w:type="table" w:customStyle="1" w:styleId="32">
    <w:name w:val="Сетка таблицы3"/>
    <w:basedOn w:val="a4"/>
    <w:next w:val="af3"/>
    <w:uiPriority w:val="39"/>
    <w:rsid w:val="007E59A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4390">
      <w:bodyDiv w:val="1"/>
      <w:marLeft w:val="0"/>
      <w:marRight w:val="0"/>
      <w:marTop w:val="0"/>
      <w:marBottom w:val="0"/>
      <w:divBdr>
        <w:top w:val="none" w:sz="0" w:space="0" w:color="auto"/>
        <w:left w:val="none" w:sz="0" w:space="0" w:color="auto"/>
        <w:bottom w:val="none" w:sz="0" w:space="0" w:color="auto"/>
        <w:right w:val="none" w:sz="0" w:space="0" w:color="auto"/>
      </w:divBdr>
    </w:div>
    <w:div w:id="85343141">
      <w:bodyDiv w:val="1"/>
      <w:marLeft w:val="0"/>
      <w:marRight w:val="0"/>
      <w:marTop w:val="0"/>
      <w:marBottom w:val="0"/>
      <w:divBdr>
        <w:top w:val="none" w:sz="0" w:space="0" w:color="auto"/>
        <w:left w:val="none" w:sz="0" w:space="0" w:color="auto"/>
        <w:bottom w:val="none" w:sz="0" w:space="0" w:color="auto"/>
        <w:right w:val="none" w:sz="0" w:space="0" w:color="auto"/>
      </w:divBdr>
    </w:div>
    <w:div w:id="88963453">
      <w:bodyDiv w:val="1"/>
      <w:marLeft w:val="0"/>
      <w:marRight w:val="0"/>
      <w:marTop w:val="0"/>
      <w:marBottom w:val="0"/>
      <w:divBdr>
        <w:top w:val="none" w:sz="0" w:space="0" w:color="auto"/>
        <w:left w:val="none" w:sz="0" w:space="0" w:color="auto"/>
        <w:bottom w:val="none" w:sz="0" w:space="0" w:color="auto"/>
        <w:right w:val="none" w:sz="0" w:space="0" w:color="auto"/>
      </w:divBdr>
    </w:div>
    <w:div w:id="98137035">
      <w:bodyDiv w:val="1"/>
      <w:marLeft w:val="0"/>
      <w:marRight w:val="0"/>
      <w:marTop w:val="0"/>
      <w:marBottom w:val="0"/>
      <w:divBdr>
        <w:top w:val="none" w:sz="0" w:space="0" w:color="auto"/>
        <w:left w:val="none" w:sz="0" w:space="0" w:color="auto"/>
        <w:bottom w:val="none" w:sz="0" w:space="0" w:color="auto"/>
        <w:right w:val="none" w:sz="0" w:space="0" w:color="auto"/>
      </w:divBdr>
    </w:div>
    <w:div w:id="102069931">
      <w:bodyDiv w:val="1"/>
      <w:marLeft w:val="0"/>
      <w:marRight w:val="0"/>
      <w:marTop w:val="0"/>
      <w:marBottom w:val="0"/>
      <w:divBdr>
        <w:top w:val="none" w:sz="0" w:space="0" w:color="auto"/>
        <w:left w:val="none" w:sz="0" w:space="0" w:color="auto"/>
        <w:bottom w:val="none" w:sz="0" w:space="0" w:color="auto"/>
        <w:right w:val="none" w:sz="0" w:space="0" w:color="auto"/>
      </w:divBdr>
    </w:div>
    <w:div w:id="106779144">
      <w:bodyDiv w:val="1"/>
      <w:marLeft w:val="0"/>
      <w:marRight w:val="0"/>
      <w:marTop w:val="0"/>
      <w:marBottom w:val="0"/>
      <w:divBdr>
        <w:top w:val="none" w:sz="0" w:space="0" w:color="auto"/>
        <w:left w:val="none" w:sz="0" w:space="0" w:color="auto"/>
        <w:bottom w:val="none" w:sz="0" w:space="0" w:color="auto"/>
        <w:right w:val="none" w:sz="0" w:space="0" w:color="auto"/>
      </w:divBdr>
    </w:div>
    <w:div w:id="107165733">
      <w:bodyDiv w:val="1"/>
      <w:marLeft w:val="0"/>
      <w:marRight w:val="0"/>
      <w:marTop w:val="0"/>
      <w:marBottom w:val="0"/>
      <w:divBdr>
        <w:top w:val="none" w:sz="0" w:space="0" w:color="auto"/>
        <w:left w:val="none" w:sz="0" w:space="0" w:color="auto"/>
        <w:bottom w:val="none" w:sz="0" w:space="0" w:color="auto"/>
        <w:right w:val="none" w:sz="0" w:space="0" w:color="auto"/>
      </w:divBdr>
    </w:div>
    <w:div w:id="110131460">
      <w:bodyDiv w:val="1"/>
      <w:marLeft w:val="0"/>
      <w:marRight w:val="0"/>
      <w:marTop w:val="0"/>
      <w:marBottom w:val="0"/>
      <w:divBdr>
        <w:top w:val="none" w:sz="0" w:space="0" w:color="auto"/>
        <w:left w:val="none" w:sz="0" w:space="0" w:color="auto"/>
        <w:bottom w:val="none" w:sz="0" w:space="0" w:color="auto"/>
        <w:right w:val="none" w:sz="0" w:space="0" w:color="auto"/>
      </w:divBdr>
    </w:div>
    <w:div w:id="116293414">
      <w:bodyDiv w:val="1"/>
      <w:marLeft w:val="0"/>
      <w:marRight w:val="0"/>
      <w:marTop w:val="0"/>
      <w:marBottom w:val="0"/>
      <w:divBdr>
        <w:top w:val="none" w:sz="0" w:space="0" w:color="auto"/>
        <w:left w:val="none" w:sz="0" w:space="0" w:color="auto"/>
        <w:bottom w:val="none" w:sz="0" w:space="0" w:color="auto"/>
        <w:right w:val="none" w:sz="0" w:space="0" w:color="auto"/>
      </w:divBdr>
    </w:div>
    <w:div w:id="121769447">
      <w:bodyDiv w:val="1"/>
      <w:marLeft w:val="0"/>
      <w:marRight w:val="0"/>
      <w:marTop w:val="0"/>
      <w:marBottom w:val="0"/>
      <w:divBdr>
        <w:top w:val="none" w:sz="0" w:space="0" w:color="auto"/>
        <w:left w:val="none" w:sz="0" w:space="0" w:color="auto"/>
        <w:bottom w:val="none" w:sz="0" w:space="0" w:color="auto"/>
        <w:right w:val="none" w:sz="0" w:space="0" w:color="auto"/>
      </w:divBdr>
    </w:div>
    <w:div w:id="125778969">
      <w:bodyDiv w:val="1"/>
      <w:marLeft w:val="0"/>
      <w:marRight w:val="0"/>
      <w:marTop w:val="0"/>
      <w:marBottom w:val="0"/>
      <w:divBdr>
        <w:top w:val="none" w:sz="0" w:space="0" w:color="auto"/>
        <w:left w:val="none" w:sz="0" w:space="0" w:color="auto"/>
        <w:bottom w:val="none" w:sz="0" w:space="0" w:color="auto"/>
        <w:right w:val="none" w:sz="0" w:space="0" w:color="auto"/>
      </w:divBdr>
    </w:div>
    <w:div w:id="131213248">
      <w:bodyDiv w:val="1"/>
      <w:marLeft w:val="0"/>
      <w:marRight w:val="0"/>
      <w:marTop w:val="0"/>
      <w:marBottom w:val="0"/>
      <w:divBdr>
        <w:top w:val="none" w:sz="0" w:space="0" w:color="auto"/>
        <w:left w:val="none" w:sz="0" w:space="0" w:color="auto"/>
        <w:bottom w:val="none" w:sz="0" w:space="0" w:color="auto"/>
        <w:right w:val="none" w:sz="0" w:space="0" w:color="auto"/>
      </w:divBdr>
    </w:div>
    <w:div w:id="134570905">
      <w:bodyDiv w:val="1"/>
      <w:marLeft w:val="0"/>
      <w:marRight w:val="0"/>
      <w:marTop w:val="0"/>
      <w:marBottom w:val="0"/>
      <w:divBdr>
        <w:top w:val="none" w:sz="0" w:space="0" w:color="auto"/>
        <w:left w:val="none" w:sz="0" w:space="0" w:color="auto"/>
        <w:bottom w:val="none" w:sz="0" w:space="0" w:color="auto"/>
        <w:right w:val="none" w:sz="0" w:space="0" w:color="auto"/>
      </w:divBdr>
    </w:div>
    <w:div w:id="142242066">
      <w:bodyDiv w:val="1"/>
      <w:marLeft w:val="0"/>
      <w:marRight w:val="0"/>
      <w:marTop w:val="0"/>
      <w:marBottom w:val="0"/>
      <w:divBdr>
        <w:top w:val="none" w:sz="0" w:space="0" w:color="auto"/>
        <w:left w:val="none" w:sz="0" w:space="0" w:color="auto"/>
        <w:bottom w:val="none" w:sz="0" w:space="0" w:color="auto"/>
        <w:right w:val="none" w:sz="0" w:space="0" w:color="auto"/>
      </w:divBdr>
    </w:div>
    <w:div w:id="163784896">
      <w:bodyDiv w:val="1"/>
      <w:marLeft w:val="0"/>
      <w:marRight w:val="0"/>
      <w:marTop w:val="0"/>
      <w:marBottom w:val="0"/>
      <w:divBdr>
        <w:top w:val="none" w:sz="0" w:space="0" w:color="auto"/>
        <w:left w:val="none" w:sz="0" w:space="0" w:color="auto"/>
        <w:bottom w:val="none" w:sz="0" w:space="0" w:color="auto"/>
        <w:right w:val="none" w:sz="0" w:space="0" w:color="auto"/>
      </w:divBdr>
    </w:div>
    <w:div w:id="164783891">
      <w:bodyDiv w:val="1"/>
      <w:marLeft w:val="0"/>
      <w:marRight w:val="0"/>
      <w:marTop w:val="0"/>
      <w:marBottom w:val="0"/>
      <w:divBdr>
        <w:top w:val="none" w:sz="0" w:space="0" w:color="auto"/>
        <w:left w:val="none" w:sz="0" w:space="0" w:color="auto"/>
        <w:bottom w:val="none" w:sz="0" w:space="0" w:color="auto"/>
        <w:right w:val="none" w:sz="0" w:space="0" w:color="auto"/>
      </w:divBdr>
    </w:div>
    <w:div w:id="170029307">
      <w:bodyDiv w:val="1"/>
      <w:marLeft w:val="0"/>
      <w:marRight w:val="0"/>
      <w:marTop w:val="0"/>
      <w:marBottom w:val="0"/>
      <w:divBdr>
        <w:top w:val="none" w:sz="0" w:space="0" w:color="auto"/>
        <w:left w:val="none" w:sz="0" w:space="0" w:color="auto"/>
        <w:bottom w:val="none" w:sz="0" w:space="0" w:color="auto"/>
        <w:right w:val="none" w:sz="0" w:space="0" w:color="auto"/>
      </w:divBdr>
    </w:div>
    <w:div w:id="176579810">
      <w:bodyDiv w:val="1"/>
      <w:marLeft w:val="0"/>
      <w:marRight w:val="0"/>
      <w:marTop w:val="0"/>
      <w:marBottom w:val="0"/>
      <w:divBdr>
        <w:top w:val="none" w:sz="0" w:space="0" w:color="auto"/>
        <w:left w:val="none" w:sz="0" w:space="0" w:color="auto"/>
        <w:bottom w:val="none" w:sz="0" w:space="0" w:color="auto"/>
        <w:right w:val="none" w:sz="0" w:space="0" w:color="auto"/>
      </w:divBdr>
    </w:div>
    <w:div w:id="190191278">
      <w:bodyDiv w:val="1"/>
      <w:marLeft w:val="0"/>
      <w:marRight w:val="0"/>
      <w:marTop w:val="0"/>
      <w:marBottom w:val="0"/>
      <w:divBdr>
        <w:top w:val="none" w:sz="0" w:space="0" w:color="auto"/>
        <w:left w:val="none" w:sz="0" w:space="0" w:color="auto"/>
        <w:bottom w:val="none" w:sz="0" w:space="0" w:color="auto"/>
        <w:right w:val="none" w:sz="0" w:space="0" w:color="auto"/>
      </w:divBdr>
    </w:div>
    <w:div w:id="202328377">
      <w:bodyDiv w:val="1"/>
      <w:marLeft w:val="0"/>
      <w:marRight w:val="0"/>
      <w:marTop w:val="0"/>
      <w:marBottom w:val="0"/>
      <w:divBdr>
        <w:top w:val="none" w:sz="0" w:space="0" w:color="auto"/>
        <w:left w:val="none" w:sz="0" w:space="0" w:color="auto"/>
        <w:bottom w:val="none" w:sz="0" w:space="0" w:color="auto"/>
        <w:right w:val="none" w:sz="0" w:space="0" w:color="auto"/>
      </w:divBdr>
    </w:div>
    <w:div w:id="203489399">
      <w:bodyDiv w:val="1"/>
      <w:marLeft w:val="0"/>
      <w:marRight w:val="0"/>
      <w:marTop w:val="0"/>
      <w:marBottom w:val="0"/>
      <w:divBdr>
        <w:top w:val="none" w:sz="0" w:space="0" w:color="auto"/>
        <w:left w:val="none" w:sz="0" w:space="0" w:color="auto"/>
        <w:bottom w:val="none" w:sz="0" w:space="0" w:color="auto"/>
        <w:right w:val="none" w:sz="0" w:space="0" w:color="auto"/>
      </w:divBdr>
    </w:div>
    <w:div w:id="210578692">
      <w:bodyDiv w:val="1"/>
      <w:marLeft w:val="0"/>
      <w:marRight w:val="0"/>
      <w:marTop w:val="0"/>
      <w:marBottom w:val="0"/>
      <w:divBdr>
        <w:top w:val="none" w:sz="0" w:space="0" w:color="auto"/>
        <w:left w:val="none" w:sz="0" w:space="0" w:color="auto"/>
        <w:bottom w:val="none" w:sz="0" w:space="0" w:color="auto"/>
        <w:right w:val="none" w:sz="0" w:space="0" w:color="auto"/>
      </w:divBdr>
    </w:div>
    <w:div w:id="210926094">
      <w:bodyDiv w:val="1"/>
      <w:marLeft w:val="0"/>
      <w:marRight w:val="0"/>
      <w:marTop w:val="0"/>
      <w:marBottom w:val="0"/>
      <w:divBdr>
        <w:top w:val="none" w:sz="0" w:space="0" w:color="auto"/>
        <w:left w:val="none" w:sz="0" w:space="0" w:color="auto"/>
        <w:bottom w:val="none" w:sz="0" w:space="0" w:color="auto"/>
        <w:right w:val="none" w:sz="0" w:space="0" w:color="auto"/>
      </w:divBdr>
    </w:div>
    <w:div w:id="212664860">
      <w:bodyDiv w:val="1"/>
      <w:marLeft w:val="0"/>
      <w:marRight w:val="0"/>
      <w:marTop w:val="0"/>
      <w:marBottom w:val="0"/>
      <w:divBdr>
        <w:top w:val="none" w:sz="0" w:space="0" w:color="auto"/>
        <w:left w:val="none" w:sz="0" w:space="0" w:color="auto"/>
        <w:bottom w:val="none" w:sz="0" w:space="0" w:color="auto"/>
        <w:right w:val="none" w:sz="0" w:space="0" w:color="auto"/>
      </w:divBdr>
    </w:div>
    <w:div w:id="213466110">
      <w:bodyDiv w:val="1"/>
      <w:marLeft w:val="0"/>
      <w:marRight w:val="0"/>
      <w:marTop w:val="0"/>
      <w:marBottom w:val="0"/>
      <w:divBdr>
        <w:top w:val="none" w:sz="0" w:space="0" w:color="auto"/>
        <w:left w:val="none" w:sz="0" w:space="0" w:color="auto"/>
        <w:bottom w:val="none" w:sz="0" w:space="0" w:color="auto"/>
        <w:right w:val="none" w:sz="0" w:space="0" w:color="auto"/>
      </w:divBdr>
    </w:div>
    <w:div w:id="221330223">
      <w:bodyDiv w:val="1"/>
      <w:marLeft w:val="0"/>
      <w:marRight w:val="0"/>
      <w:marTop w:val="0"/>
      <w:marBottom w:val="0"/>
      <w:divBdr>
        <w:top w:val="none" w:sz="0" w:space="0" w:color="auto"/>
        <w:left w:val="none" w:sz="0" w:space="0" w:color="auto"/>
        <w:bottom w:val="none" w:sz="0" w:space="0" w:color="auto"/>
        <w:right w:val="none" w:sz="0" w:space="0" w:color="auto"/>
      </w:divBdr>
    </w:div>
    <w:div w:id="223221975">
      <w:bodyDiv w:val="1"/>
      <w:marLeft w:val="0"/>
      <w:marRight w:val="0"/>
      <w:marTop w:val="0"/>
      <w:marBottom w:val="0"/>
      <w:divBdr>
        <w:top w:val="none" w:sz="0" w:space="0" w:color="auto"/>
        <w:left w:val="none" w:sz="0" w:space="0" w:color="auto"/>
        <w:bottom w:val="none" w:sz="0" w:space="0" w:color="auto"/>
        <w:right w:val="none" w:sz="0" w:space="0" w:color="auto"/>
      </w:divBdr>
    </w:div>
    <w:div w:id="224028166">
      <w:bodyDiv w:val="1"/>
      <w:marLeft w:val="0"/>
      <w:marRight w:val="0"/>
      <w:marTop w:val="0"/>
      <w:marBottom w:val="0"/>
      <w:divBdr>
        <w:top w:val="none" w:sz="0" w:space="0" w:color="auto"/>
        <w:left w:val="none" w:sz="0" w:space="0" w:color="auto"/>
        <w:bottom w:val="none" w:sz="0" w:space="0" w:color="auto"/>
        <w:right w:val="none" w:sz="0" w:space="0" w:color="auto"/>
      </w:divBdr>
    </w:div>
    <w:div w:id="228611927">
      <w:bodyDiv w:val="1"/>
      <w:marLeft w:val="0"/>
      <w:marRight w:val="0"/>
      <w:marTop w:val="0"/>
      <w:marBottom w:val="0"/>
      <w:divBdr>
        <w:top w:val="none" w:sz="0" w:space="0" w:color="auto"/>
        <w:left w:val="none" w:sz="0" w:space="0" w:color="auto"/>
        <w:bottom w:val="none" w:sz="0" w:space="0" w:color="auto"/>
        <w:right w:val="none" w:sz="0" w:space="0" w:color="auto"/>
      </w:divBdr>
    </w:div>
    <w:div w:id="228812430">
      <w:bodyDiv w:val="1"/>
      <w:marLeft w:val="0"/>
      <w:marRight w:val="0"/>
      <w:marTop w:val="0"/>
      <w:marBottom w:val="0"/>
      <w:divBdr>
        <w:top w:val="none" w:sz="0" w:space="0" w:color="auto"/>
        <w:left w:val="none" w:sz="0" w:space="0" w:color="auto"/>
        <w:bottom w:val="none" w:sz="0" w:space="0" w:color="auto"/>
        <w:right w:val="none" w:sz="0" w:space="0" w:color="auto"/>
      </w:divBdr>
    </w:div>
    <w:div w:id="234705118">
      <w:bodyDiv w:val="1"/>
      <w:marLeft w:val="0"/>
      <w:marRight w:val="0"/>
      <w:marTop w:val="0"/>
      <w:marBottom w:val="0"/>
      <w:divBdr>
        <w:top w:val="none" w:sz="0" w:space="0" w:color="auto"/>
        <w:left w:val="none" w:sz="0" w:space="0" w:color="auto"/>
        <w:bottom w:val="none" w:sz="0" w:space="0" w:color="auto"/>
        <w:right w:val="none" w:sz="0" w:space="0" w:color="auto"/>
      </w:divBdr>
      <w:divsChild>
        <w:div w:id="1741560460">
          <w:marLeft w:val="0"/>
          <w:marRight w:val="0"/>
          <w:marTop w:val="300"/>
          <w:marBottom w:val="0"/>
          <w:divBdr>
            <w:top w:val="none" w:sz="0" w:space="0" w:color="auto"/>
            <w:left w:val="none" w:sz="0" w:space="0" w:color="auto"/>
            <w:bottom w:val="none" w:sz="0" w:space="0" w:color="auto"/>
            <w:right w:val="none" w:sz="0" w:space="0" w:color="auto"/>
          </w:divBdr>
        </w:div>
      </w:divsChild>
    </w:div>
    <w:div w:id="237599780">
      <w:bodyDiv w:val="1"/>
      <w:marLeft w:val="0"/>
      <w:marRight w:val="0"/>
      <w:marTop w:val="0"/>
      <w:marBottom w:val="0"/>
      <w:divBdr>
        <w:top w:val="none" w:sz="0" w:space="0" w:color="auto"/>
        <w:left w:val="none" w:sz="0" w:space="0" w:color="auto"/>
        <w:bottom w:val="none" w:sz="0" w:space="0" w:color="auto"/>
        <w:right w:val="none" w:sz="0" w:space="0" w:color="auto"/>
      </w:divBdr>
    </w:div>
    <w:div w:id="245044177">
      <w:bodyDiv w:val="1"/>
      <w:marLeft w:val="0"/>
      <w:marRight w:val="0"/>
      <w:marTop w:val="0"/>
      <w:marBottom w:val="0"/>
      <w:divBdr>
        <w:top w:val="none" w:sz="0" w:space="0" w:color="auto"/>
        <w:left w:val="none" w:sz="0" w:space="0" w:color="auto"/>
        <w:bottom w:val="none" w:sz="0" w:space="0" w:color="auto"/>
        <w:right w:val="none" w:sz="0" w:space="0" w:color="auto"/>
      </w:divBdr>
    </w:div>
    <w:div w:id="261692527">
      <w:bodyDiv w:val="1"/>
      <w:marLeft w:val="0"/>
      <w:marRight w:val="0"/>
      <w:marTop w:val="0"/>
      <w:marBottom w:val="0"/>
      <w:divBdr>
        <w:top w:val="none" w:sz="0" w:space="0" w:color="auto"/>
        <w:left w:val="none" w:sz="0" w:space="0" w:color="auto"/>
        <w:bottom w:val="none" w:sz="0" w:space="0" w:color="auto"/>
        <w:right w:val="none" w:sz="0" w:space="0" w:color="auto"/>
      </w:divBdr>
    </w:div>
    <w:div w:id="272202553">
      <w:bodyDiv w:val="1"/>
      <w:marLeft w:val="0"/>
      <w:marRight w:val="0"/>
      <w:marTop w:val="0"/>
      <w:marBottom w:val="0"/>
      <w:divBdr>
        <w:top w:val="none" w:sz="0" w:space="0" w:color="auto"/>
        <w:left w:val="none" w:sz="0" w:space="0" w:color="auto"/>
        <w:bottom w:val="none" w:sz="0" w:space="0" w:color="auto"/>
        <w:right w:val="none" w:sz="0" w:space="0" w:color="auto"/>
      </w:divBdr>
    </w:div>
    <w:div w:id="281501121">
      <w:bodyDiv w:val="1"/>
      <w:marLeft w:val="0"/>
      <w:marRight w:val="0"/>
      <w:marTop w:val="0"/>
      <w:marBottom w:val="0"/>
      <w:divBdr>
        <w:top w:val="none" w:sz="0" w:space="0" w:color="auto"/>
        <w:left w:val="none" w:sz="0" w:space="0" w:color="auto"/>
        <w:bottom w:val="none" w:sz="0" w:space="0" w:color="auto"/>
        <w:right w:val="none" w:sz="0" w:space="0" w:color="auto"/>
      </w:divBdr>
    </w:div>
    <w:div w:id="282810425">
      <w:bodyDiv w:val="1"/>
      <w:marLeft w:val="0"/>
      <w:marRight w:val="0"/>
      <w:marTop w:val="0"/>
      <w:marBottom w:val="0"/>
      <w:divBdr>
        <w:top w:val="none" w:sz="0" w:space="0" w:color="auto"/>
        <w:left w:val="none" w:sz="0" w:space="0" w:color="auto"/>
        <w:bottom w:val="none" w:sz="0" w:space="0" w:color="auto"/>
        <w:right w:val="none" w:sz="0" w:space="0" w:color="auto"/>
      </w:divBdr>
    </w:div>
    <w:div w:id="303045435">
      <w:bodyDiv w:val="1"/>
      <w:marLeft w:val="0"/>
      <w:marRight w:val="0"/>
      <w:marTop w:val="0"/>
      <w:marBottom w:val="0"/>
      <w:divBdr>
        <w:top w:val="none" w:sz="0" w:space="0" w:color="auto"/>
        <w:left w:val="none" w:sz="0" w:space="0" w:color="auto"/>
        <w:bottom w:val="none" w:sz="0" w:space="0" w:color="auto"/>
        <w:right w:val="none" w:sz="0" w:space="0" w:color="auto"/>
      </w:divBdr>
    </w:div>
    <w:div w:id="309291029">
      <w:bodyDiv w:val="1"/>
      <w:marLeft w:val="0"/>
      <w:marRight w:val="0"/>
      <w:marTop w:val="0"/>
      <w:marBottom w:val="0"/>
      <w:divBdr>
        <w:top w:val="none" w:sz="0" w:space="0" w:color="auto"/>
        <w:left w:val="none" w:sz="0" w:space="0" w:color="auto"/>
        <w:bottom w:val="none" w:sz="0" w:space="0" w:color="auto"/>
        <w:right w:val="none" w:sz="0" w:space="0" w:color="auto"/>
      </w:divBdr>
    </w:div>
    <w:div w:id="311250466">
      <w:bodyDiv w:val="1"/>
      <w:marLeft w:val="0"/>
      <w:marRight w:val="0"/>
      <w:marTop w:val="0"/>
      <w:marBottom w:val="0"/>
      <w:divBdr>
        <w:top w:val="none" w:sz="0" w:space="0" w:color="auto"/>
        <w:left w:val="none" w:sz="0" w:space="0" w:color="auto"/>
        <w:bottom w:val="none" w:sz="0" w:space="0" w:color="auto"/>
        <w:right w:val="none" w:sz="0" w:space="0" w:color="auto"/>
      </w:divBdr>
    </w:div>
    <w:div w:id="323360969">
      <w:bodyDiv w:val="1"/>
      <w:marLeft w:val="0"/>
      <w:marRight w:val="0"/>
      <w:marTop w:val="0"/>
      <w:marBottom w:val="0"/>
      <w:divBdr>
        <w:top w:val="none" w:sz="0" w:space="0" w:color="auto"/>
        <w:left w:val="none" w:sz="0" w:space="0" w:color="auto"/>
        <w:bottom w:val="none" w:sz="0" w:space="0" w:color="auto"/>
        <w:right w:val="none" w:sz="0" w:space="0" w:color="auto"/>
      </w:divBdr>
    </w:div>
    <w:div w:id="337080630">
      <w:bodyDiv w:val="1"/>
      <w:marLeft w:val="0"/>
      <w:marRight w:val="0"/>
      <w:marTop w:val="0"/>
      <w:marBottom w:val="0"/>
      <w:divBdr>
        <w:top w:val="none" w:sz="0" w:space="0" w:color="auto"/>
        <w:left w:val="none" w:sz="0" w:space="0" w:color="auto"/>
        <w:bottom w:val="none" w:sz="0" w:space="0" w:color="auto"/>
        <w:right w:val="none" w:sz="0" w:space="0" w:color="auto"/>
      </w:divBdr>
    </w:div>
    <w:div w:id="351417370">
      <w:bodyDiv w:val="1"/>
      <w:marLeft w:val="0"/>
      <w:marRight w:val="0"/>
      <w:marTop w:val="0"/>
      <w:marBottom w:val="0"/>
      <w:divBdr>
        <w:top w:val="none" w:sz="0" w:space="0" w:color="auto"/>
        <w:left w:val="none" w:sz="0" w:space="0" w:color="auto"/>
        <w:bottom w:val="none" w:sz="0" w:space="0" w:color="auto"/>
        <w:right w:val="none" w:sz="0" w:space="0" w:color="auto"/>
      </w:divBdr>
    </w:div>
    <w:div w:id="376198409">
      <w:bodyDiv w:val="1"/>
      <w:marLeft w:val="0"/>
      <w:marRight w:val="0"/>
      <w:marTop w:val="0"/>
      <w:marBottom w:val="0"/>
      <w:divBdr>
        <w:top w:val="none" w:sz="0" w:space="0" w:color="auto"/>
        <w:left w:val="none" w:sz="0" w:space="0" w:color="auto"/>
        <w:bottom w:val="none" w:sz="0" w:space="0" w:color="auto"/>
        <w:right w:val="none" w:sz="0" w:space="0" w:color="auto"/>
      </w:divBdr>
    </w:div>
    <w:div w:id="376901533">
      <w:bodyDiv w:val="1"/>
      <w:marLeft w:val="0"/>
      <w:marRight w:val="0"/>
      <w:marTop w:val="0"/>
      <w:marBottom w:val="0"/>
      <w:divBdr>
        <w:top w:val="none" w:sz="0" w:space="0" w:color="auto"/>
        <w:left w:val="none" w:sz="0" w:space="0" w:color="auto"/>
        <w:bottom w:val="none" w:sz="0" w:space="0" w:color="auto"/>
        <w:right w:val="none" w:sz="0" w:space="0" w:color="auto"/>
      </w:divBdr>
    </w:div>
    <w:div w:id="377168219">
      <w:bodyDiv w:val="1"/>
      <w:marLeft w:val="0"/>
      <w:marRight w:val="0"/>
      <w:marTop w:val="0"/>
      <w:marBottom w:val="0"/>
      <w:divBdr>
        <w:top w:val="none" w:sz="0" w:space="0" w:color="auto"/>
        <w:left w:val="none" w:sz="0" w:space="0" w:color="auto"/>
        <w:bottom w:val="none" w:sz="0" w:space="0" w:color="auto"/>
        <w:right w:val="none" w:sz="0" w:space="0" w:color="auto"/>
      </w:divBdr>
    </w:div>
    <w:div w:id="378089103">
      <w:bodyDiv w:val="1"/>
      <w:marLeft w:val="0"/>
      <w:marRight w:val="0"/>
      <w:marTop w:val="0"/>
      <w:marBottom w:val="0"/>
      <w:divBdr>
        <w:top w:val="none" w:sz="0" w:space="0" w:color="auto"/>
        <w:left w:val="none" w:sz="0" w:space="0" w:color="auto"/>
        <w:bottom w:val="none" w:sz="0" w:space="0" w:color="auto"/>
        <w:right w:val="none" w:sz="0" w:space="0" w:color="auto"/>
      </w:divBdr>
    </w:div>
    <w:div w:id="388043490">
      <w:bodyDiv w:val="1"/>
      <w:marLeft w:val="0"/>
      <w:marRight w:val="0"/>
      <w:marTop w:val="0"/>
      <w:marBottom w:val="0"/>
      <w:divBdr>
        <w:top w:val="none" w:sz="0" w:space="0" w:color="auto"/>
        <w:left w:val="none" w:sz="0" w:space="0" w:color="auto"/>
        <w:bottom w:val="none" w:sz="0" w:space="0" w:color="auto"/>
        <w:right w:val="none" w:sz="0" w:space="0" w:color="auto"/>
      </w:divBdr>
    </w:div>
    <w:div w:id="398291360">
      <w:bodyDiv w:val="1"/>
      <w:marLeft w:val="0"/>
      <w:marRight w:val="0"/>
      <w:marTop w:val="0"/>
      <w:marBottom w:val="0"/>
      <w:divBdr>
        <w:top w:val="none" w:sz="0" w:space="0" w:color="auto"/>
        <w:left w:val="none" w:sz="0" w:space="0" w:color="auto"/>
        <w:bottom w:val="none" w:sz="0" w:space="0" w:color="auto"/>
        <w:right w:val="none" w:sz="0" w:space="0" w:color="auto"/>
      </w:divBdr>
    </w:div>
    <w:div w:id="404229651">
      <w:bodyDiv w:val="1"/>
      <w:marLeft w:val="0"/>
      <w:marRight w:val="0"/>
      <w:marTop w:val="0"/>
      <w:marBottom w:val="0"/>
      <w:divBdr>
        <w:top w:val="none" w:sz="0" w:space="0" w:color="auto"/>
        <w:left w:val="none" w:sz="0" w:space="0" w:color="auto"/>
        <w:bottom w:val="none" w:sz="0" w:space="0" w:color="auto"/>
        <w:right w:val="none" w:sz="0" w:space="0" w:color="auto"/>
      </w:divBdr>
    </w:div>
    <w:div w:id="407654398">
      <w:bodyDiv w:val="1"/>
      <w:marLeft w:val="0"/>
      <w:marRight w:val="0"/>
      <w:marTop w:val="0"/>
      <w:marBottom w:val="0"/>
      <w:divBdr>
        <w:top w:val="none" w:sz="0" w:space="0" w:color="auto"/>
        <w:left w:val="none" w:sz="0" w:space="0" w:color="auto"/>
        <w:bottom w:val="none" w:sz="0" w:space="0" w:color="auto"/>
        <w:right w:val="none" w:sz="0" w:space="0" w:color="auto"/>
      </w:divBdr>
    </w:div>
    <w:div w:id="415638331">
      <w:bodyDiv w:val="1"/>
      <w:marLeft w:val="0"/>
      <w:marRight w:val="0"/>
      <w:marTop w:val="0"/>
      <w:marBottom w:val="0"/>
      <w:divBdr>
        <w:top w:val="none" w:sz="0" w:space="0" w:color="auto"/>
        <w:left w:val="none" w:sz="0" w:space="0" w:color="auto"/>
        <w:bottom w:val="none" w:sz="0" w:space="0" w:color="auto"/>
        <w:right w:val="none" w:sz="0" w:space="0" w:color="auto"/>
      </w:divBdr>
    </w:div>
    <w:div w:id="422921249">
      <w:bodyDiv w:val="1"/>
      <w:marLeft w:val="0"/>
      <w:marRight w:val="0"/>
      <w:marTop w:val="0"/>
      <w:marBottom w:val="0"/>
      <w:divBdr>
        <w:top w:val="none" w:sz="0" w:space="0" w:color="auto"/>
        <w:left w:val="none" w:sz="0" w:space="0" w:color="auto"/>
        <w:bottom w:val="none" w:sz="0" w:space="0" w:color="auto"/>
        <w:right w:val="none" w:sz="0" w:space="0" w:color="auto"/>
      </w:divBdr>
    </w:div>
    <w:div w:id="424886370">
      <w:bodyDiv w:val="1"/>
      <w:marLeft w:val="0"/>
      <w:marRight w:val="0"/>
      <w:marTop w:val="0"/>
      <w:marBottom w:val="0"/>
      <w:divBdr>
        <w:top w:val="none" w:sz="0" w:space="0" w:color="auto"/>
        <w:left w:val="none" w:sz="0" w:space="0" w:color="auto"/>
        <w:bottom w:val="none" w:sz="0" w:space="0" w:color="auto"/>
        <w:right w:val="none" w:sz="0" w:space="0" w:color="auto"/>
      </w:divBdr>
    </w:div>
    <w:div w:id="428743638">
      <w:bodyDiv w:val="1"/>
      <w:marLeft w:val="0"/>
      <w:marRight w:val="0"/>
      <w:marTop w:val="0"/>
      <w:marBottom w:val="0"/>
      <w:divBdr>
        <w:top w:val="none" w:sz="0" w:space="0" w:color="auto"/>
        <w:left w:val="none" w:sz="0" w:space="0" w:color="auto"/>
        <w:bottom w:val="none" w:sz="0" w:space="0" w:color="auto"/>
        <w:right w:val="none" w:sz="0" w:space="0" w:color="auto"/>
      </w:divBdr>
    </w:div>
    <w:div w:id="439643214">
      <w:bodyDiv w:val="1"/>
      <w:marLeft w:val="0"/>
      <w:marRight w:val="0"/>
      <w:marTop w:val="0"/>
      <w:marBottom w:val="0"/>
      <w:divBdr>
        <w:top w:val="none" w:sz="0" w:space="0" w:color="auto"/>
        <w:left w:val="none" w:sz="0" w:space="0" w:color="auto"/>
        <w:bottom w:val="none" w:sz="0" w:space="0" w:color="auto"/>
        <w:right w:val="none" w:sz="0" w:space="0" w:color="auto"/>
      </w:divBdr>
    </w:div>
    <w:div w:id="439880294">
      <w:bodyDiv w:val="1"/>
      <w:marLeft w:val="0"/>
      <w:marRight w:val="0"/>
      <w:marTop w:val="0"/>
      <w:marBottom w:val="0"/>
      <w:divBdr>
        <w:top w:val="none" w:sz="0" w:space="0" w:color="auto"/>
        <w:left w:val="none" w:sz="0" w:space="0" w:color="auto"/>
        <w:bottom w:val="none" w:sz="0" w:space="0" w:color="auto"/>
        <w:right w:val="none" w:sz="0" w:space="0" w:color="auto"/>
      </w:divBdr>
    </w:div>
    <w:div w:id="440489166">
      <w:bodyDiv w:val="1"/>
      <w:marLeft w:val="0"/>
      <w:marRight w:val="0"/>
      <w:marTop w:val="0"/>
      <w:marBottom w:val="0"/>
      <w:divBdr>
        <w:top w:val="none" w:sz="0" w:space="0" w:color="auto"/>
        <w:left w:val="none" w:sz="0" w:space="0" w:color="auto"/>
        <w:bottom w:val="none" w:sz="0" w:space="0" w:color="auto"/>
        <w:right w:val="none" w:sz="0" w:space="0" w:color="auto"/>
      </w:divBdr>
    </w:div>
    <w:div w:id="446048017">
      <w:bodyDiv w:val="1"/>
      <w:marLeft w:val="0"/>
      <w:marRight w:val="0"/>
      <w:marTop w:val="0"/>
      <w:marBottom w:val="0"/>
      <w:divBdr>
        <w:top w:val="none" w:sz="0" w:space="0" w:color="auto"/>
        <w:left w:val="none" w:sz="0" w:space="0" w:color="auto"/>
        <w:bottom w:val="none" w:sz="0" w:space="0" w:color="auto"/>
        <w:right w:val="none" w:sz="0" w:space="0" w:color="auto"/>
      </w:divBdr>
    </w:div>
    <w:div w:id="450587233">
      <w:bodyDiv w:val="1"/>
      <w:marLeft w:val="0"/>
      <w:marRight w:val="0"/>
      <w:marTop w:val="0"/>
      <w:marBottom w:val="0"/>
      <w:divBdr>
        <w:top w:val="none" w:sz="0" w:space="0" w:color="auto"/>
        <w:left w:val="none" w:sz="0" w:space="0" w:color="auto"/>
        <w:bottom w:val="none" w:sz="0" w:space="0" w:color="auto"/>
        <w:right w:val="none" w:sz="0" w:space="0" w:color="auto"/>
      </w:divBdr>
    </w:div>
    <w:div w:id="453987389">
      <w:bodyDiv w:val="1"/>
      <w:marLeft w:val="0"/>
      <w:marRight w:val="0"/>
      <w:marTop w:val="0"/>
      <w:marBottom w:val="0"/>
      <w:divBdr>
        <w:top w:val="none" w:sz="0" w:space="0" w:color="auto"/>
        <w:left w:val="none" w:sz="0" w:space="0" w:color="auto"/>
        <w:bottom w:val="none" w:sz="0" w:space="0" w:color="auto"/>
        <w:right w:val="none" w:sz="0" w:space="0" w:color="auto"/>
      </w:divBdr>
    </w:div>
    <w:div w:id="459954451">
      <w:bodyDiv w:val="1"/>
      <w:marLeft w:val="0"/>
      <w:marRight w:val="0"/>
      <w:marTop w:val="0"/>
      <w:marBottom w:val="0"/>
      <w:divBdr>
        <w:top w:val="none" w:sz="0" w:space="0" w:color="auto"/>
        <w:left w:val="none" w:sz="0" w:space="0" w:color="auto"/>
        <w:bottom w:val="none" w:sz="0" w:space="0" w:color="auto"/>
        <w:right w:val="none" w:sz="0" w:space="0" w:color="auto"/>
      </w:divBdr>
    </w:div>
    <w:div w:id="471875896">
      <w:bodyDiv w:val="1"/>
      <w:marLeft w:val="0"/>
      <w:marRight w:val="0"/>
      <w:marTop w:val="0"/>
      <w:marBottom w:val="0"/>
      <w:divBdr>
        <w:top w:val="none" w:sz="0" w:space="0" w:color="auto"/>
        <w:left w:val="none" w:sz="0" w:space="0" w:color="auto"/>
        <w:bottom w:val="none" w:sz="0" w:space="0" w:color="auto"/>
        <w:right w:val="none" w:sz="0" w:space="0" w:color="auto"/>
      </w:divBdr>
    </w:div>
    <w:div w:id="475804376">
      <w:bodyDiv w:val="1"/>
      <w:marLeft w:val="0"/>
      <w:marRight w:val="0"/>
      <w:marTop w:val="0"/>
      <w:marBottom w:val="0"/>
      <w:divBdr>
        <w:top w:val="none" w:sz="0" w:space="0" w:color="auto"/>
        <w:left w:val="none" w:sz="0" w:space="0" w:color="auto"/>
        <w:bottom w:val="none" w:sz="0" w:space="0" w:color="auto"/>
        <w:right w:val="none" w:sz="0" w:space="0" w:color="auto"/>
      </w:divBdr>
    </w:div>
    <w:div w:id="482434692">
      <w:bodyDiv w:val="1"/>
      <w:marLeft w:val="0"/>
      <w:marRight w:val="0"/>
      <w:marTop w:val="0"/>
      <w:marBottom w:val="0"/>
      <w:divBdr>
        <w:top w:val="none" w:sz="0" w:space="0" w:color="auto"/>
        <w:left w:val="none" w:sz="0" w:space="0" w:color="auto"/>
        <w:bottom w:val="none" w:sz="0" w:space="0" w:color="auto"/>
        <w:right w:val="none" w:sz="0" w:space="0" w:color="auto"/>
      </w:divBdr>
    </w:div>
    <w:div w:id="485781341">
      <w:bodyDiv w:val="1"/>
      <w:marLeft w:val="0"/>
      <w:marRight w:val="0"/>
      <w:marTop w:val="0"/>
      <w:marBottom w:val="0"/>
      <w:divBdr>
        <w:top w:val="none" w:sz="0" w:space="0" w:color="auto"/>
        <w:left w:val="none" w:sz="0" w:space="0" w:color="auto"/>
        <w:bottom w:val="none" w:sz="0" w:space="0" w:color="auto"/>
        <w:right w:val="none" w:sz="0" w:space="0" w:color="auto"/>
      </w:divBdr>
    </w:div>
    <w:div w:id="486941576">
      <w:bodyDiv w:val="1"/>
      <w:marLeft w:val="0"/>
      <w:marRight w:val="0"/>
      <w:marTop w:val="0"/>
      <w:marBottom w:val="0"/>
      <w:divBdr>
        <w:top w:val="none" w:sz="0" w:space="0" w:color="auto"/>
        <w:left w:val="none" w:sz="0" w:space="0" w:color="auto"/>
        <w:bottom w:val="none" w:sz="0" w:space="0" w:color="auto"/>
        <w:right w:val="none" w:sz="0" w:space="0" w:color="auto"/>
      </w:divBdr>
    </w:div>
    <w:div w:id="499740738">
      <w:bodyDiv w:val="1"/>
      <w:marLeft w:val="0"/>
      <w:marRight w:val="0"/>
      <w:marTop w:val="0"/>
      <w:marBottom w:val="0"/>
      <w:divBdr>
        <w:top w:val="none" w:sz="0" w:space="0" w:color="auto"/>
        <w:left w:val="none" w:sz="0" w:space="0" w:color="auto"/>
        <w:bottom w:val="none" w:sz="0" w:space="0" w:color="auto"/>
        <w:right w:val="none" w:sz="0" w:space="0" w:color="auto"/>
      </w:divBdr>
    </w:div>
    <w:div w:id="508757650">
      <w:bodyDiv w:val="1"/>
      <w:marLeft w:val="0"/>
      <w:marRight w:val="0"/>
      <w:marTop w:val="0"/>
      <w:marBottom w:val="0"/>
      <w:divBdr>
        <w:top w:val="none" w:sz="0" w:space="0" w:color="auto"/>
        <w:left w:val="none" w:sz="0" w:space="0" w:color="auto"/>
        <w:bottom w:val="none" w:sz="0" w:space="0" w:color="auto"/>
        <w:right w:val="none" w:sz="0" w:space="0" w:color="auto"/>
      </w:divBdr>
    </w:div>
    <w:div w:id="513610533">
      <w:bodyDiv w:val="1"/>
      <w:marLeft w:val="0"/>
      <w:marRight w:val="0"/>
      <w:marTop w:val="0"/>
      <w:marBottom w:val="0"/>
      <w:divBdr>
        <w:top w:val="none" w:sz="0" w:space="0" w:color="auto"/>
        <w:left w:val="none" w:sz="0" w:space="0" w:color="auto"/>
        <w:bottom w:val="none" w:sz="0" w:space="0" w:color="auto"/>
        <w:right w:val="none" w:sz="0" w:space="0" w:color="auto"/>
      </w:divBdr>
      <w:divsChild>
        <w:div w:id="1096822406">
          <w:marLeft w:val="0"/>
          <w:marRight w:val="0"/>
          <w:marTop w:val="0"/>
          <w:marBottom w:val="0"/>
          <w:divBdr>
            <w:top w:val="none" w:sz="0" w:space="0" w:color="auto"/>
            <w:left w:val="none" w:sz="0" w:space="0" w:color="auto"/>
            <w:bottom w:val="none" w:sz="0" w:space="0" w:color="auto"/>
            <w:right w:val="none" w:sz="0" w:space="0" w:color="auto"/>
          </w:divBdr>
          <w:divsChild>
            <w:div w:id="546913760">
              <w:marLeft w:val="0"/>
              <w:marRight w:val="0"/>
              <w:marTop w:val="0"/>
              <w:marBottom w:val="180"/>
              <w:divBdr>
                <w:top w:val="none" w:sz="0" w:space="0" w:color="auto"/>
                <w:left w:val="none" w:sz="0" w:space="0" w:color="auto"/>
                <w:bottom w:val="none" w:sz="0" w:space="0" w:color="auto"/>
                <w:right w:val="none" w:sz="0" w:space="0" w:color="auto"/>
              </w:divBdr>
            </w:div>
            <w:div w:id="1308243320">
              <w:marLeft w:val="0"/>
              <w:marRight w:val="0"/>
              <w:marTop w:val="0"/>
              <w:marBottom w:val="0"/>
              <w:divBdr>
                <w:top w:val="none" w:sz="0" w:space="0" w:color="auto"/>
                <w:left w:val="none" w:sz="0" w:space="0" w:color="auto"/>
                <w:bottom w:val="none" w:sz="0" w:space="0" w:color="auto"/>
                <w:right w:val="none" w:sz="0" w:space="0" w:color="auto"/>
              </w:divBdr>
            </w:div>
          </w:divsChild>
        </w:div>
        <w:div w:id="46535235">
          <w:marLeft w:val="0"/>
          <w:marRight w:val="0"/>
          <w:marTop w:val="0"/>
          <w:marBottom w:val="0"/>
          <w:divBdr>
            <w:top w:val="none" w:sz="0" w:space="0" w:color="auto"/>
            <w:left w:val="none" w:sz="0" w:space="0" w:color="auto"/>
            <w:bottom w:val="none" w:sz="0" w:space="0" w:color="auto"/>
            <w:right w:val="none" w:sz="0" w:space="0" w:color="auto"/>
          </w:divBdr>
          <w:divsChild>
            <w:div w:id="1468863234">
              <w:marLeft w:val="0"/>
              <w:marRight w:val="0"/>
              <w:marTop w:val="0"/>
              <w:marBottom w:val="180"/>
              <w:divBdr>
                <w:top w:val="none" w:sz="0" w:space="0" w:color="auto"/>
                <w:left w:val="none" w:sz="0" w:space="0" w:color="auto"/>
                <w:bottom w:val="none" w:sz="0" w:space="0" w:color="auto"/>
                <w:right w:val="none" w:sz="0" w:space="0" w:color="auto"/>
              </w:divBdr>
            </w:div>
            <w:div w:id="550045053">
              <w:marLeft w:val="0"/>
              <w:marRight w:val="0"/>
              <w:marTop w:val="0"/>
              <w:marBottom w:val="0"/>
              <w:divBdr>
                <w:top w:val="none" w:sz="0" w:space="0" w:color="auto"/>
                <w:left w:val="none" w:sz="0" w:space="0" w:color="auto"/>
                <w:bottom w:val="none" w:sz="0" w:space="0" w:color="auto"/>
                <w:right w:val="none" w:sz="0" w:space="0" w:color="auto"/>
              </w:divBdr>
            </w:div>
          </w:divsChild>
        </w:div>
        <w:div w:id="1217280665">
          <w:marLeft w:val="0"/>
          <w:marRight w:val="0"/>
          <w:marTop w:val="0"/>
          <w:marBottom w:val="0"/>
          <w:divBdr>
            <w:top w:val="none" w:sz="0" w:space="0" w:color="auto"/>
            <w:left w:val="none" w:sz="0" w:space="0" w:color="auto"/>
            <w:bottom w:val="none" w:sz="0" w:space="0" w:color="auto"/>
            <w:right w:val="none" w:sz="0" w:space="0" w:color="auto"/>
          </w:divBdr>
          <w:divsChild>
            <w:div w:id="880900231">
              <w:marLeft w:val="0"/>
              <w:marRight w:val="0"/>
              <w:marTop w:val="0"/>
              <w:marBottom w:val="180"/>
              <w:divBdr>
                <w:top w:val="none" w:sz="0" w:space="0" w:color="auto"/>
                <w:left w:val="none" w:sz="0" w:space="0" w:color="auto"/>
                <w:bottom w:val="none" w:sz="0" w:space="0" w:color="auto"/>
                <w:right w:val="none" w:sz="0" w:space="0" w:color="auto"/>
              </w:divBdr>
            </w:div>
            <w:div w:id="19934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50534">
      <w:bodyDiv w:val="1"/>
      <w:marLeft w:val="0"/>
      <w:marRight w:val="0"/>
      <w:marTop w:val="0"/>
      <w:marBottom w:val="0"/>
      <w:divBdr>
        <w:top w:val="none" w:sz="0" w:space="0" w:color="auto"/>
        <w:left w:val="none" w:sz="0" w:space="0" w:color="auto"/>
        <w:bottom w:val="none" w:sz="0" w:space="0" w:color="auto"/>
        <w:right w:val="none" w:sz="0" w:space="0" w:color="auto"/>
      </w:divBdr>
    </w:div>
    <w:div w:id="536628156">
      <w:bodyDiv w:val="1"/>
      <w:marLeft w:val="0"/>
      <w:marRight w:val="0"/>
      <w:marTop w:val="0"/>
      <w:marBottom w:val="0"/>
      <w:divBdr>
        <w:top w:val="none" w:sz="0" w:space="0" w:color="auto"/>
        <w:left w:val="none" w:sz="0" w:space="0" w:color="auto"/>
        <w:bottom w:val="none" w:sz="0" w:space="0" w:color="auto"/>
        <w:right w:val="none" w:sz="0" w:space="0" w:color="auto"/>
      </w:divBdr>
    </w:div>
    <w:div w:id="544101434">
      <w:bodyDiv w:val="1"/>
      <w:marLeft w:val="0"/>
      <w:marRight w:val="0"/>
      <w:marTop w:val="0"/>
      <w:marBottom w:val="0"/>
      <w:divBdr>
        <w:top w:val="none" w:sz="0" w:space="0" w:color="auto"/>
        <w:left w:val="none" w:sz="0" w:space="0" w:color="auto"/>
        <w:bottom w:val="none" w:sz="0" w:space="0" w:color="auto"/>
        <w:right w:val="none" w:sz="0" w:space="0" w:color="auto"/>
      </w:divBdr>
    </w:div>
    <w:div w:id="544680720">
      <w:bodyDiv w:val="1"/>
      <w:marLeft w:val="0"/>
      <w:marRight w:val="0"/>
      <w:marTop w:val="0"/>
      <w:marBottom w:val="0"/>
      <w:divBdr>
        <w:top w:val="none" w:sz="0" w:space="0" w:color="auto"/>
        <w:left w:val="none" w:sz="0" w:space="0" w:color="auto"/>
        <w:bottom w:val="none" w:sz="0" w:space="0" w:color="auto"/>
        <w:right w:val="none" w:sz="0" w:space="0" w:color="auto"/>
      </w:divBdr>
    </w:div>
    <w:div w:id="547955983">
      <w:bodyDiv w:val="1"/>
      <w:marLeft w:val="0"/>
      <w:marRight w:val="0"/>
      <w:marTop w:val="0"/>
      <w:marBottom w:val="0"/>
      <w:divBdr>
        <w:top w:val="none" w:sz="0" w:space="0" w:color="auto"/>
        <w:left w:val="none" w:sz="0" w:space="0" w:color="auto"/>
        <w:bottom w:val="none" w:sz="0" w:space="0" w:color="auto"/>
        <w:right w:val="none" w:sz="0" w:space="0" w:color="auto"/>
      </w:divBdr>
    </w:div>
    <w:div w:id="549994758">
      <w:bodyDiv w:val="1"/>
      <w:marLeft w:val="0"/>
      <w:marRight w:val="0"/>
      <w:marTop w:val="0"/>
      <w:marBottom w:val="0"/>
      <w:divBdr>
        <w:top w:val="none" w:sz="0" w:space="0" w:color="auto"/>
        <w:left w:val="none" w:sz="0" w:space="0" w:color="auto"/>
        <w:bottom w:val="none" w:sz="0" w:space="0" w:color="auto"/>
        <w:right w:val="none" w:sz="0" w:space="0" w:color="auto"/>
      </w:divBdr>
    </w:div>
    <w:div w:id="559823558">
      <w:bodyDiv w:val="1"/>
      <w:marLeft w:val="0"/>
      <w:marRight w:val="0"/>
      <w:marTop w:val="0"/>
      <w:marBottom w:val="0"/>
      <w:divBdr>
        <w:top w:val="none" w:sz="0" w:space="0" w:color="auto"/>
        <w:left w:val="none" w:sz="0" w:space="0" w:color="auto"/>
        <w:bottom w:val="none" w:sz="0" w:space="0" w:color="auto"/>
        <w:right w:val="none" w:sz="0" w:space="0" w:color="auto"/>
      </w:divBdr>
    </w:div>
    <w:div w:id="563950812">
      <w:bodyDiv w:val="1"/>
      <w:marLeft w:val="0"/>
      <w:marRight w:val="0"/>
      <w:marTop w:val="0"/>
      <w:marBottom w:val="0"/>
      <w:divBdr>
        <w:top w:val="none" w:sz="0" w:space="0" w:color="auto"/>
        <w:left w:val="none" w:sz="0" w:space="0" w:color="auto"/>
        <w:bottom w:val="none" w:sz="0" w:space="0" w:color="auto"/>
        <w:right w:val="none" w:sz="0" w:space="0" w:color="auto"/>
      </w:divBdr>
    </w:div>
    <w:div w:id="573126187">
      <w:bodyDiv w:val="1"/>
      <w:marLeft w:val="0"/>
      <w:marRight w:val="0"/>
      <w:marTop w:val="0"/>
      <w:marBottom w:val="0"/>
      <w:divBdr>
        <w:top w:val="none" w:sz="0" w:space="0" w:color="auto"/>
        <w:left w:val="none" w:sz="0" w:space="0" w:color="auto"/>
        <w:bottom w:val="none" w:sz="0" w:space="0" w:color="auto"/>
        <w:right w:val="none" w:sz="0" w:space="0" w:color="auto"/>
      </w:divBdr>
    </w:div>
    <w:div w:id="578249669">
      <w:bodyDiv w:val="1"/>
      <w:marLeft w:val="0"/>
      <w:marRight w:val="0"/>
      <w:marTop w:val="0"/>
      <w:marBottom w:val="0"/>
      <w:divBdr>
        <w:top w:val="none" w:sz="0" w:space="0" w:color="auto"/>
        <w:left w:val="none" w:sz="0" w:space="0" w:color="auto"/>
        <w:bottom w:val="none" w:sz="0" w:space="0" w:color="auto"/>
        <w:right w:val="none" w:sz="0" w:space="0" w:color="auto"/>
      </w:divBdr>
    </w:div>
    <w:div w:id="581455234">
      <w:bodyDiv w:val="1"/>
      <w:marLeft w:val="0"/>
      <w:marRight w:val="0"/>
      <w:marTop w:val="0"/>
      <w:marBottom w:val="0"/>
      <w:divBdr>
        <w:top w:val="none" w:sz="0" w:space="0" w:color="auto"/>
        <w:left w:val="none" w:sz="0" w:space="0" w:color="auto"/>
        <w:bottom w:val="none" w:sz="0" w:space="0" w:color="auto"/>
        <w:right w:val="none" w:sz="0" w:space="0" w:color="auto"/>
      </w:divBdr>
    </w:div>
    <w:div w:id="583496158">
      <w:bodyDiv w:val="1"/>
      <w:marLeft w:val="0"/>
      <w:marRight w:val="0"/>
      <w:marTop w:val="0"/>
      <w:marBottom w:val="0"/>
      <w:divBdr>
        <w:top w:val="none" w:sz="0" w:space="0" w:color="auto"/>
        <w:left w:val="none" w:sz="0" w:space="0" w:color="auto"/>
        <w:bottom w:val="none" w:sz="0" w:space="0" w:color="auto"/>
        <w:right w:val="none" w:sz="0" w:space="0" w:color="auto"/>
      </w:divBdr>
    </w:div>
    <w:div w:id="591737810">
      <w:bodyDiv w:val="1"/>
      <w:marLeft w:val="0"/>
      <w:marRight w:val="0"/>
      <w:marTop w:val="0"/>
      <w:marBottom w:val="0"/>
      <w:divBdr>
        <w:top w:val="none" w:sz="0" w:space="0" w:color="auto"/>
        <w:left w:val="none" w:sz="0" w:space="0" w:color="auto"/>
        <w:bottom w:val="none" w:sz="0" w:space="0" w:color="auto"/>
        <w:right w:val="none" w:sz="0" w:space="0" w:color="auto"/>
      </w:divBdr>
    </w:div>
    <w:div w:id="601575189">
      <w:bodyDiv w:val="1"/>
      <w:marLeft w:val="0"/>
      <w:marRight w:val="0"/>
      <w:marTop w:val="0"/>
      <w:marBottom w:val="0"/>
      <w:divBdr>
        <w:top w:val="none" w:sz="0" w:space="0" w:color="auto"/>
        <w:left w:val="none" w:sz="0" w:space="0" w:color="auto"/>
        <w:bottom w:val="none" w:sz="0" w:space="0" w:color="auto"/>
        <w:right w:val="none" w:sz="0" w:space="0" w:color="auto"/>
      </w:divBdr>
    </w:div>
    <w:div w:id="609510494">
      <w:bodyDiv w:val="1"/>
      <w:marLeft w:val="0"/>
      <w:marRight w:val="0"/>
      <w:marTop w:val="0"/>
      <w:marBottom w:val="0"/>
      <w:divBdr>
        <w:top w:val="none" w:sz="0" w:space="0" w:color="auto"/>
        <w:left w:val="none" w:sz="0" w:space="0" w:color="auto"/>
        <w:bottom w:val="none" w:sz="0" w:space="0" w:color="auto"/>
        <w:right w:val="none" w:sz="0" w:space="0" w:color="auto"/>
      </w:divBdr>
    </w:div>
    <w:div w:id="611398282">
      <w:bodyDiv w:val="1"/>
      <w:marLeft w:val="0"/>
      <w:marRight w:val="0"/>
      <w:marTop w:val="0"/>
      <w:marBottom w:val="0"/>
      <w:divBdr>
        <w:top w:val="none" w:sz="0" w:space="0" w:color="auto"/>
        <w:left w:val="none" w:sz="0" w:space="0" w:color="auto"/>
        <w:bottom w:val="none" w:sz="0" w:space="0" w:color="auto"/>
        <w:right w:val="none" w:sz="0" w:space="0" w:color="auto"/>
      </w:divBdr>
    </w:div>
    <w:div w:id="634678473">
      <w:bodyDiv w:val="1"/>
      <w:marLeft w:val="0"/>
      <w:marRight w:val="0"/>
      <w:marTop w:val="0"/>
      <w:marBottom w:val="0"/>
      <w:divBdr>
        <w:top w:val="none" w:sz="0" w:space="0" w:color="auto"/>
        <w:left w:val="none" w:sz="0" w:space="0" w:color="auto"/>
        <w:bottom w:val="none" w:sz="0" w:space="0" w:color="auto"/>
        <w:right w:val="none" w:sz="0" w:space="0" w:color="auto"/>
      </w:divBdr>
    </w:div>
    <w:div w:id="644629317">
      <w:bodyDiv w:val="1"/>
      <w:marLeft w:val="0"/>
      <w:marRight w:val="0"/>
      <w:marTop w:val="0"/>
      <w:marBottom w:val="0"/>
      <w:divBdr>
        <w:top w:val="none" w:sz="0" w:space="0" w:color="auto"/>
        <w:left w:val="none" w:sz="0" w:space="0" w:color="auto"/>
        <w:bottom w:val="none" w:sz="0" w:space="0" w:color="auto"/>
        <w:right w:val="none" w:sz="0" w:space="0" w:color="auto"/>
      </w:divBdr>
    </w:div>
    <w:div w:id="657462673">
      <w:bodyDiv w:val="1"/>
      <w:marLeft w:val="0"/>
      <w:marRight w:val="0"/>
      <w:marTop w:val="0"/>
      <w:marBottom w:val="0"/>
      <w:divBdr>
        <w:top w:val="none" w:sz="0" w:space="0" w:color="auto"/>
        <w:left w:val="none" w:sz="0" w:space="0" w:color="auto"/>
        <w:bottom w:val="none" w:sz="0" w:space="0" w:color="auto"/>
        <w:right w:val="none" w:sz="0" w:space="0" w:color="auto"/>
      </w:divBdr>
    </w:div>
    <w:div w:id="660353453">
      <w:bodyDiv w:val="1"/>
      <w:marLeft w:val="0"/>
      <w:marRight w:val="0"/>
      <w:marTop w:val="0"/>
      <w:marBottom w:val="0"/>
      <w:divBdr>
        <w:top w:val="none" w:sz="0" w:space="0" w:color="auto"/>
        <w:left w:val="none" w:sz="0" w:space="0" w:color="auto"/>
        <w:bottom w:val="none" w:sz="0" w:space="0" w:color="auto"/>
        <w:right w:val="none" w:sz="0" w:space="0" w:color="auto"/>
      </w:divBdr>
    </w:div>
    <w:div w:id="670185559">
      <w:bodyDiv w:val="1"/>
      <w:marLeft w:val="0"/>
      <w:marRight w:val="0"/>
      <w:marTop w:val="0"/>
      <w:marBottom w:val="0"/>
      <w:divBdr>
        <w:top w:val="none" w:sz="0" w:space="0" w:color="auto"/>
        <w:left w:val="none" w:sz="0" w:space="0" w:color="auto"/>
        <w:bottom w:val="none" w:sz="0" w:space="0" w:color="auto"/>
        <w:right w:val="none" w:sz="0" w:space="0" w:color="auto"/>
      </w:divBdr>
    </w:div>
    <w:div w:id="674502403">
      <w:bodyDiv w:val="1"/>
      <w:marLeft w:val="0"/>
      <w:marRight w:val="0"/>
      <w:marTop w:val="0"/>
      <w:marBottom w:val="0"/>
      <w:divBdr>
        <w:top w:val="none" w:sz="0" w:space="0" w:color="auto"/>
        <w:left w:val="none" w:sz="0" w:space="0" w:color="auto"/>
        <w:bottom w:val="none" w:sz="0" w:space="0" w:color="auto"/>
        <w:right w:val="none" w:sz="0" w:space="0" w:color="auto"/>
      </w:divBdr>
    </w:div>
    <w:div w:id="679048364">
      <w:bodyDiv w:val="1"/>
      <w:marLeft w:val="0"/>
      <w:marRight w:val="0"/>
      <w:marTop w:val="0"/>
      <w:marBottom w:val="0"/>
      <w:divBdr>
        <w:top w:val="none" w:sz="0" w:space="0" w:color="auto"/>
        <w:left w:val="none" w:sz="0" w:space="0" w:color="auto"/>
        <w:bottom w:val="none" w:sz="0" w:space="0" w:color="auto"/>
        <w:right w:val="none" w:sz="0" w:space="0" w:color="auto"/>
      </w:divBdr>
    </w:div>
    <w:div w:id="682437972">
      <w:bodyDiv w:val="1"/>
      <w:marLeft w:val="0"/>
      <w:marRight w:val="0"/>
      <w:marTop w:val="0"/>
      <w:marBottom w:val="0"/>
      <w:divBdr>
        <w:top w:val="none" w:sz="0" w:space="0" w:color="auto"/>
        <w:left w:val="none" w:sz="0" w:space="0" w:color="auto"/>
        <w:bottom w:val="none" w:sz="0" w:space="0" w:color="auto"/>
        <w:right w:val="none" w:sz="0" w:space="0" w:color="auto"/>
      </w:divBdr>
    </w:div>
    <w:div w:id="686369055">
      <w:bodyDiv w:val="1"/>
      <w:marLeft w:val="0"/>
      <w:marRight w:val="0"/>
      <w:marTop w:val="0"/>
      <w:marBottom w:val="0"/>
      <w:divBdr>
        <w:top w:val="none" w:sz="0" w:space="0" w:color="auto"/>
        <w:left w:val="none" w:sz="0" w:space="0" w:color="auto"/>
        <w:bottom w:val="none" w:sz="0" w:space="0" w:color="auto"/>
        <w:right w:val="none" w:sz="0" w:space="0" w:color="auto"/>
      </w:divBdr>
    </w:div>
    <w:div w:id="687100295">
      <w:bodyDiv w:val="1"/>
      <w:marLeft w:val="0"/>
      <w:marRight w:val="0"/>
      <w:marTop w:val="0"/>
      <w:marBottom w:val="0"/>
      <w:divBdr>
        <w:top w:val="none" w:sz="0" w:space="0" w:color="auto"/>
        <w:left w:val="none" w:sz="0" w:space="0" w:color="auto"/>
        <w:bottom w:val="none" w:sz="0" w:space="0" w:color="auto"/>
        <w:right w:val="none" w:sz="0" w:space="0" w:color="auto"/>
      </w:divBdr>
    </w:div>
    <w:div w:id="689063678">
      <w:bodyDiv w:val="1"/>
      <w:marLeft w:val="0"/>
      <w:marRight w:val="0"/>
      <w:marTop w:val="0"/>
      <w:marBottom w:val="0"/>
      <w:divBdr>
        <w:top w:val="none" w:sz="0" w:space="0" w:color="auto"/>
        <w:left w:val="none" w:sz="0" w:space="0" w:color="auto"/>
        <w:bottom w:val="none" w:sz="0" w:space="0" w:color="auto"/>
        <w:right w:val="none" w:sz="0" w:space="0" w:color="auto"/>
      </w:divBdr>
    </w:div>
    <w:div w:id="702830746">
      <w:bodyDiv w:val="1"/>
      <w:marLeft w:val="0"/>
      <w:marRight w:val="0"/>
      <w:marTop w:val="0"/>
      <w:marBottom w:val="0"/>
      <w:divBdr>
        <w:top w:val="none" w:sz="0" w:space="0" w:color="auto"/>
        <w:left w:val="none" w:sz="0" w:space="0" w:color="auto"/>
        <w:bottom w:val="none" w:sz="0" w:space="0" w:color="auto"/>
        <w:right w:val="none" w:sz="0" w:space="0" w:color="auto"/>
      </w:divBdr>
    </w:div>
    <w:div w:id="704408189">
      <w:bodyDiv w:val="1"/>
      <w:marLeft w:val="0"/>
      <w:marRight w:val="0"/>
      <w:marTop w:val="0"/>
      <w:marBottom w:val="0"/>
      <w:divBdr>
        <w:top w:val="none" w:sz="0" w:space="0" w:color="auto"/>
        <w:left w:val="none" w:sz="0" w:space="0" w:color="auto"/>
        <w:bottom w:val="none" w:sz="0" w:space="0" w:color="auto"/>
        <w:right w:val="none" w:sz="0" w:space="0" w:color="auto"/>
      </w:divBdr>
    </w:div>
    <w:div w:id="708335784">
      <w:bodyDiv w:val="1"/>
      <w:marLeft w:val="0"/>
      <w:marRight w:val="0"/>
      <w:marTop w:val="0"/>
      <w:marBottom w:val="0"/>
      <w:divBdr>
        <w:top w:val="none" w:sz="0" w:space="0" w:color="auto"/>
        <w:left w:val="none" w:sz="0" w:space="0" w:color="auto"/>
        <w:bottom w:val="none" w:sz="0" w:space="0" w:color="auto"/>
        <w:right w:val="none" w:sz="0" w:space="0" w:color="auto"/>
      </w:divBdr>
      <w:divsChild>
        <w:div w:id="1345668330">
          <w:marLeft w:val="0"/>
          <w:marRight w:val="0"/>
          <w:marTop w:val="0"/>
          <w:marBottom w:val="0"/>
          <w:divBdr>
            <w:top w:val="none" w:sz="0" w:space="0" w:color="auto"/>
            <w:left w:val="none" w:sz="0" w:space="0" w:color="auto"/>
            <w:bottom w:val="none" w:sz="0" w:space="0" w:color="auto"/>
            <w:right w:val="none" w:sz="0" w:space="0" w:color="auto"/>
          </w:divBdr>
          <w:divsChild>
            <w:div w:id="1368873889">
              <w:marLeft w:val="0"/>
              <w:marRight w:val="0"/>
              <w:marTop w:val="0"/>
              <w:marBottom w:val="0"/>
              <w:divBdr>
                <w:top w:val="none" w:sz="0" w:space="0" w:color="auto"/>
                <w:left w:val="none" w:sz="0" w:space="0" w:color="auto"/>
                <w:bottom w:val="none" w:sz="0" w:space="0" w:color="auto"/>
                <w:right w:val="none" w:sz="0" w:space="0" w:color="auto"/>
              </w:divBdr>
              <w:divsChild>
                <w:div w:id="1628125156">
                  <w:marLeft w:val="0"/>
                  <w:marRight w:val="0"/>
                  <w:marTop w:val="0"/>
                  <w:marBottom w:val="0"/>
                  <w:divBdr>
                    <w:top w:val="none" w:sz="0" w:space="0" w:color="auto"/>
                    <w:left w:val="none" w:sz="0" w:space="0" w:color="auto"/>
                    <w:bottom w:val="none" w:sz="0" w:space="0" w:color="auto"/>
                    <w:right w:val="none" w:sz="0" w:space="0" w:color="auto"/>
                  </w:divBdr>
                  <w:divsChild>
                    <w:div w:id="1499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17914">
      <w:bodyDiv w:val="1"/>
      <w:marLeft w:val="0"/>
      <w:marRight w:val="0"/>
      <w:marTop w:val="0"/>
      <w:marBottom w:val="0"/>
      <w:divBdr>
        <w:top w:val="none" w:sz="0" w:space="0" w:color="auto"/>
        <w:left w:val="none" w:sz="0" w:space="0" w:color="auto"/>
        <w:bottom w:val="none" w:sz="0" w:space="0" w:color="auto"/>
        <w:right w:val="none" w:sz="0" w:space="0" w:color="auto"/>
      </w:divBdr>
    </w:div>
    <w:div w:id="731656746">
      <w:bodyDiv w:val="1"/>
      <w:marLeft w:val="0"/>
      <w:marRight w:val="0"/>
      <w:marTop w:val="0"/>
      <w:marBottom w:val="0"/>
      <w:divBdr>
        <w:top w:val="none" w:sz="0" w:space="0" w:color="auto"/>
        <w:left w:val="none" w:sz="0" w:space="0" w:color="auto"/>
        <w:bottom w:val="none" w:sz="0" w:space="0" w:color="auto"/>
        <w:right w:val="none" w:sz="0" w:space="0" w:color="auto"/>
      </w:divBdr>
    </w:div>
    <w:div w:id="739136440">
      <w:bodyDiv w:val="1"/>
      <w:marLeft w:val="0"/>
      <w:marRight w:val="0"/>
      <w:marTop w:val="0"/>
      <w:marBottom w:val="0"/>
      <w:divBdr>
        <w:top w:val="none" w:sz="0" w:space="0" w:color="auto"/>
        <w:left w:val="none" w:sz="0" w:space="0" w:color="auto"/>
        <w:bottom w:val="none" w:sz="0" w:space="0" w:color="auto"/>
        <w:right w:val="none" w:sz="0" w:space="0" w:color="auto"/>
      </w:divBdr>
    </w:div>
    <w:div w:id="751661745">
      <w:bodyDiv w:val="1"/>
      <w:marLeft w:val="0"/>
      <w:marRight w:val="0"/>
      <w:marTop w:val="0"/>
      <w:marBottom w:val="0"/>
      <w:divBdr>
        <w:top w:val="none" w:sz="0" w:space="0" w:color="auto"/>
        <w:left w:val="none" w:sz="0" w:space="0" w:color="auto"/>
        <w:bottom w:val="none" w:sz="0" w:space="0" w:color="auto"/>
        <w:right w:val="none" w:sz="0" w:space="0" w:color="auto"/>
      </w:divBdr>
    </w:div>
    <w:div w:id="761150688">
      <w:bodyDiv w:val="1"/>
      <w:marLeft w:val="0"/>
      <w:marRight w:val="0"/>
      <w:marTop w:val="0"/>
      <w:marBottom w:val="0"/>
      <w:divBdr>
        <w:top w:val="none" w:sz="0" w:space="0" w:color="auto"/>
        <w:left w:val="none" w:sz="0" w:space="0" w:color="auto"/>
        <w:bottom w:val="none" w:sz="0" w:space="0" w:color="auto"/>
        <w:right w:val="none" w:sz="0" w:space="0" w:color="auto"/>
      </w:divBdr>
    </w:div>
    <w:div w:id="776214238">
      <w:bodyDiv w:val="1"/>
      <w:marLeft w:val="0"/>
      <w:marRight w:val="0"/>
      <w:marTop w:val="0"/>
      <w:marBottom w:val="0"/>
      <w:divBdr>
        <w:top w:val="none" w:sz="0" w:space="0" w:color="auto"/>
        <w:left w:val="none" w:sz="0" w:space="0" w:color="auto"/>
        <w:bottom w:val="none" w:sz="0" w:space="0" w:color="auto"/>
        <w:right w:val="none" w:sz="0" w:space="0" w:color="auto"/>
      </w:divBdr>
    </w:div>
    <w:div w:id="776368918">
      <w:bodyDiv w:val="1"/>
      <w:marLeft w:val="0"/>
      <w:marRight w:val="0"/>
      <w:marTop w:val="0"/>
      <w:marBottom w:val="0"/>
      <w:divBdr>
        <w:top w:val="none" w:sz="0" w:space="0" w:color="auto"/>
        <w:left w:val="none" w:sz="0" w:space="0" w:color="auto"/>
        <w:bottom w:val="none" w:sz="0" w:space="0" w:color="auto"/>
        <w:right w:val="none" w:sz="0" w:space="0" w:color="auto"/>
      </w:divBdr>
    </w:div>
    <w:div w:id="782967756">
      <w:bodyDiv w:val="1"/>
      <w:marLeft w:val="0"/>
      <w:marRight w:val="0"/>
      <w:marTop w:val="0"/>
      <w:marBottom w:val="0"/>
      <w:divBdr>
        <w:top w:val="none" w:sz="0" w:space="0" w:color="auto"/>
        <w:left w:val="none" w:sz="0" w:space="0" w:color="auto"/>
        <w:bottom w:val="none" w:sz="0" w:space="0" w:color="auto"/>
        <w:right w:val="none" w:sz="0" w:space="0" w:color="auto"/>
      </w:divBdr>
    </w:div>
    <w:div w:id="786042174">
      <w:bodyDiv w:val="1"/>
      <w:marLeft w:val="0"/>
      <w:marRight w:val="0"/>
      <w:marTop w:val="0"/>
      <w:marBottom w:val="0"/>
      <w:divBdr>
        <w:top w:val="none" w:sz="0" w:space="0" w:color="auto"/>
        <w:left w:val="none" w:sz="0" w:space="0" w:color="auto"/>
        <w:bottom w:val="none" w:sz="0" w:space="0" w:color="auto"/>
        <w:right w:val="none" w:sz="0" w:space="0" w:color="auto"/>
      </w:divBdr>
    </w:div>
    <w:div w:id="789007913">
      <w:bodyDiv w:val="1"/>
      <w:marLeft w:val="0"/>
      <w:marRight w:val="0"/>
      <w:marTop w:val="0"/>
      <w:marBottom w:val="0"/>
      <w:divBdr>
        <w:top w:val="none" w:sz="0" w:space="0" w:color="auto"/>
        <w:left w:val="none" w:sz="0" w:space="0" w:color="auto"/>
        <w:bottom w:val="none" w:sz="0" w:space="0" w:color="auto"/>
        <w:right w:val="none" w:sz="0" w:space="0" w:color="auto"/>
      </w:divBdr>
    </w:div>
    <w:div w:id="804159116">
      <w:bodyDiv w:val="1"/>
      <w:marLeft w:val="0"/>
      <w:marRight w:val="0"/>
      <w:marTop w:val="0"/>
      <w:marBottom w:val="0"/>
      <w:divBdr>
        <w:top w:val="none" w:sz="0" w:space="0" w:color="auto"/>
        <w:left w:val="none" w:sz="0" w:space="0" w:color="auto"/>
        <w:bottom w:val="none" w:sz="0" w:space="0" w:color="auto"/>
        <w:right w:val="none" w:sz="0" w:space="0" w:color="auto"/>
      </w:divBdr>
    </w:div>
    <w:div w:id="805705945">
      <w:bodyDiv w:val="1"/>
      <w:marLeft w:val="0"/>
      <w:marRight w:val="0"/>
      <w:marTop w:val="0"/>
      <w:marBottom w:val="0"/>
      <w:divBdr>
        <w:top w:val="none" w:sz="0" w:space="0" w:color="auto"/>
        <w:left w:val="none" w:sz="0" w:space="0" w:color="auto"/>
        <w:bottom w:val="none" w:sz="0" w:space="0" w:color="auto"/>
        <w:right w:val="none" w:sz="0" w:space="0" w:color="auto"/>
      </w:divBdr>
    </w:div>
    <w:div w:id="806701725">
      <w:bodyDiv w:val="1"/>
      <w:marLeft w:val="0"/>
      <w:marRight w:val="0"/>
      <w:marTop w:val="0"/>
      <w:marBottom w:val="0"/>
      <w:divBdr>
        <w:top w:val="none" w:sz="0" w:space="0" w:color="auto"/>
        <w:left w:val="none" w:sz="0" w:space="0" w:color="auto"/>
        <w:bottom w:val="none" w:sz="0" w:space="0" w:color="auto"/>
        <w:right w:val="none" w:sz="0" w:space="0" w:color="auto"/>
      </w:divBdr>
    </w:div>
    <w:div w:id="808061270">
      <w:bodyDiv w:val="1"/>
      <w:marLeft w:val="0"/>
      <w:marRight w:val="0"/>
      <w:marTop w:val="0"/>
      <w:marBottom w:val="0"/>
      <w:divBdr>
        <w:top w:val="none" w:sz="0" w:space="0" w:color="auto"/>
        <w:left w:val="none" w:sz="0" w:space="0" w:color="auto"/>
        <w:bottom w:val="none" w:sz="0" w:space="0" w:color="auto"/>
        <w:right w:val="none" w:sz="0" w:space="0" w:color="auto"/>
      </w:divBdr>
    </w:div>
    <w:div w:id="808473458">
      <w:bodyDiv w:val="1"/>
      <w:marLeft w:val="0"/>
      <w:marRight w:val="0"/>
      <w:marTop w:val="0"/>
      <w:marBottom w:val="0"/>
      <w:divBdr>
        <w:top w:val="none" w:sz="0" w:space="0" w:color="auto"/>
        <w:left w:val="none" w:sz="0" w:space="0" w:color="auto"/>
        <w:bottom w:val="none" w:sz="0" w:space="0" w:color="auto"/>
        <w:right w:val="none" w:sz="0" w:space="0" w:color="auto"/>
      </w:divBdr>
    </w:div>
    <w:div w:id="809438273">
      <w:bodyDiv w:val="1"/>
      <w:marLeft w:val="0"/>
      <w:marRight w:val="0"/>
      <w:marTop w:val="0"/>
      <w:marBottom w:val="0"/>
      <w:divBdr>
        <w:top w:val="none" w:sz="0" w:space="0" w:color="auto"/>
        <w:left w:val="none" w:sz="0" w:space="0" w:color="auto"/>
        <w:bottom w:val="none" w:sz="0" w:space="0" w:color="auto"/>
        <w:right w:val="none" w:sz="0" w:space="0" w:color="auto"/>
      </w:divBdr>
    </w:div>
    <w:div w:id="815416546">
      <w:bodyDiv w:val="1"/>
      <w:marLeft w:val="0"/>
      <w:marRight w:val="0"/>
      <w:marTop w:val="0"/>
      <w:marBottom w:val="0"/>
      <w:divBdr>
        <w:top w:val="none" w:sz="0" w:space="0" w:color="auto"/>
        <w:left w:val="none" w:sz="0" w:space="0" w:color="auto"/>
        <w:bottom w:val="none" w:sz="0" w:space="0" w:color="auto"/>
        <w:right w:val="none" w:sz="0" w:space="0" w:color="auto"/>
      </w:divBdr>
    </w:div>
    <w:div w:id="822087601">
      <w:bodyDiv w:val="1"/>
      <w:marLeft w:val="0"/>
      <w:marRight w:val="0"/>
      <w:marTop w:val="0"/>
      <w:marBottom w:val="0"/>
      <w:divBdr>
        <w:top w:val="none" w:sz="0" w:space="0" w:color="auto"/>
        <w:left w:val="none" w:sz="0" w:space="0" w:color="auto"/>
        <w:bottom w:val="none" w:sz="0" w:space="0" w:color="auto"/>
        <w:right w:val="none" w:sz="0" w:space="0" w:color="auto"/>
      </w:divBdr>
    </w:div>
    <w:div w:id="857699823">
      <w:bodyDiv w:val="1"/>
      <w:marLeft w:val="0"/>
      <w:marRight w:val="0"/>
      <w:marTop w:val="0"/>
      <w:marBottom w:val="0"/>
      <w:divBdr>
        <w:top w:val="none" w:sz="0" w:space="0" w:color="auto"/>
        <w:left w:val="none" w:sz="0" w:space="0" w:color="auto"/>
        <w:bottom w:val="none" w:sz="0" w:space="0" w:color="auto"/>
        <w:right w:val="none" w:sz="0" w:space="0" w:color="auto"/>
      </w:divBdr>
    </w:div>
    <w:div w:id="866524687">
      <w:bodyDiv w:val="1"/>
      <w:marLeft w:val="0"/>
      <w:marRight w:val="0"/>
      <w:marTop w:val="0"/>
      <w:marBottom w:val="0"/>
      <w:divBdr>
        <w:top w:val="none" w:sz="0" w:space="0" w:color="auto"/>
        <w:left w:val="none" w:sz="0" w:space="0" w:color="auto"/>
        <w:bottom w:val="none" w:sz="0" w:space="0" w:color="auto"/>
        <w:right w:val="none" w:sz="0" w:space="0" w:color="auto"/>
      </w:divBdr>
    </w:div>
    <w:div w:id="867180407">
      <w:bodyDiv w:val="1"/>
      <w:marLeft w:val="0"/>
      <w:marRight w:val="0"/>
      <w:marTop w:val="0"/>
      <w:marBottom w:val="0"/>
      <w:divBdr>
        <w:top w:val="none" w:sz="0" w:space="0" w:color="auto"/>
        <w:left w:val="none" w:sz="0" w:space="0" w:color="auto"/>
        <w:bottom w:val="none" w:sz="0" w:space="0" w:color="auto"/>
        <w:right w:val="none" w:sz="0" w:space="0" w:color="auto"/>
      </w:divBdr>
    </w:div>
    <w:div w:id="878587964">
      <w:bodyDiv w:val="1"/>
      <w:marLeft w:val="0"/>
      <w:marRight w:val="0"/>
      <w:marTop w:val="0"/>
      <w:marBottom w:val="0"/>
      <w:divBdr>
        <w:top w:val="none" w:sz="0" w:space="0" w:color="auto"/>
        <w:left w:val="none" w:sz="0" w:space="0" w:color="auto"/>
        <w:bottom w:val="none" w:sz="0" w:space="0" w:color="auto"/>
        <w:right w:val="none" w:sz="0" w:space="0" w:color="auto"/>
      </w:divBdr>
    </w:div>
    <w:div w:id="896014621">
      <w:bodyDiv w:val="1"/>
      <w:marLeft w:val="0"/>
      <w:marRight w:val="0"/>
      <w:marTop w:val="0"/>
      <w:marBottom w:val="0"/>
      <w:divBdr>
        <w:top w:val="none" w:sz="0" w:space="0" w:color="auto"/>
        <w:left w:val="none" w:sz="0" w:space="0" w:color="auto"/>
        <w:bottom w:val="none" w:sz="0" w:space="0" w:color="auto"/>
        <w:right w:val="none" w:sz="0" w:space="0" w:color="auto"/>
      </w:divBdr>
    </w:div>
    <w:div w:id="896092765">
      <w:bodyDiv w:val="1"/>
      <w:marLeft w:val="0"/>
      <w:marRight w:val="0"/>
      <w:marTop w:val="0"/>
      <w:marBottom w:val="0"/>
      <w:divBdr>
        <w:top w:val="none" w:sz="0" w:space="0" w:color="auto"/>
        <w:left w:val="none" w:sz="0" w:space="0" w:color="auto"/>
        <w:bottom w:val="none" w:sz="0" w:space="0" w:color="auto"/>
        <w:right w:val="none" w:sz="0" w:space="0" w:color="auto"/>
      </w:divBdr>
    </w:div>
    <w:div w:id="899289708">
      <w:bodyDiv w:val="1"/>
      <w:marLeft w:val="0"/>
      <w:marRight w:val="0"/>
      <w:marTop w:val="0"/>
      <w:marBottom w:val="0"/>
      <w:divBdr>
        <w:top w:val="none" w:sz="0" w:space="0" w:color="auto"/>
        <w:left w:val="none" w:sz="0" w:space="0" w:color="auto"/>
        <w:bottom w:val="none" w:sz="0" w:space="0" w:color="auto"/>
        <w:right w:val="none" w:sz="0" w:space="0" w:color="auto"/>
      </w:divBdr>
    </w:div>
    <w:div w:id="899370171">
      <w:bodyDiv w:val="1"/>
      <w:marLeft w:val="0"/>
      <w:marRight w:val="0"/>
      <w:marTop w:val="0"/>
      <w:marBottom w:val="0"/>
      <w:divBdr>
        <w:top w:val="none" w:sz="0" w:space="0" w:color="auto"/>
        <w:left w:val="none" w:sz="0" w:space="0" w:color="auto"/>
        <w:bottom w:val="none" w:sz="0" w:space="0" w:color="auto"/>
        <w:right w:val="none" w:sz="0" w:space="0" w:color="auto"/>
      </w:divBdr>
    </w:div>
    <w:div w:id="899710720">
      <w:bodyDiv w:val="1"/>
      <w:marLeft w:val="0"/>
      <w:marRight w:val="0"/>
      <w:marTop w:val="0"/>
      <w:marBottom w:val="0"/>
      <w:divBdr>
        <w:top w:val="none" w:sz="0" w:space="0" w:color="auto"/>
        <w:left w:val="none" w:sz="0" w:space="0" w:color="auto"/>
        <w:bottom w:val="none" w:sz="0" w:space="0" w:color="auto"/>
        <w:right w:val="none" w:sz="0" w:space="0" w:color="auto"/>
      </w:divBdr>
    </w:div>
    <w:div w:id="901212328">
      <w:bodyDiv w:val="1"/>
      <w:marLeft w:val="0"/>
      <w:marRight w:val="0"/>
      <w:marTop w:val="0"/>
      <w:marBottom w:val="0"/>
      <w:divBdr>
        <w:top w:val="none" w:sz="0" w:space="0" w:color="auto"/>
        <w:left w:val="none" w:sz="0" w:space="0" w:color="auto"/>
        <w:bottom w:val="none" w:sz="0" w:space="0" w:color="auto"/>
        <w:right w:val="none" w:sz="0" w:space="0" w:color="auto"/>
      </w:divBdr>
    </w:div>
    <w:div w:id="903680897">
      <w:bodyDiv w:val="1"/>
      <w:marLeft w:val="0"/>
      <w:marRight w:val="0"/>
      <w:marTop w:val="0"/>
      <w:marBottom w:val="0"/>
      <w:divBdr>
        <w:top w:val="none" w:sz="0" w:space="0" w:color="auto"/>
        <w:left w:val="none" w:sz="0" w:space="0" w:color="auto"/>
        <w:bottom w:val="none" w:sz="0" w:space="0" w:color="auto"/>
        <w:right w:val="none" w:sz="0" w:space="0" w:color="auto"/>
      </w:divBdr>
    </w:div>
    <w:div w:id="913004381">
      <w:bodyDiv w:val="1"/>
      <w:marLeft w:val="0"/>
      <w:marRight w:val="0"/>
      <w:marTop w:val="0"/>
      <w:marBottom w:val="0"/>
      <w:divBdr>
        <w:top w:val="none" w:sz="0" w:space="0" w:color="auto"/>
        <w:left w:val="none" w:sz="0" w:space="0" w:color="auto"/>
        <w:bottom w:val="none" w:sz="0" w:space="0" w:color="auto"/>
        <w:right w:val="none" w:sz="0" w:space="0" w:color="auto"/>
      </w:divBdr>
    </w:div>
    <w:div w:id="913394718">
      <w:bodyDiv w:val="1"/>
      <w:marLeft w:val="0"/>
      <w:marRight w:val="0"/>
      <w:marTop w:val="0"/>
      <w:marBottom w:val="0"/>
      <w:divBdr>
        <w:top w:val="none" w:sz="0" w:space="0" w:color="auto"/>
        <w:left w:val="none" w:sz="0" w:space="0" w:color="auto"/>
        <w:bottom w:val="none" w:sz="0" w:space="0" w:color="auto"/>
        <w:right w:val="none" w:sz="0" w:space="0" w:color="auto"/>
      </w:divBdr>
    </w:div>
    <w:div w:id="913471258">
      <w:bodyDiv w:val="1"/>
      <w:marLeft w:val="0"/>
      <w:marRight w:val="0"/>
      <w:marTop w:val="0"/>
      <w:marBottom w:val="0"/>
      <w:divBdr>
        <w:top w:val="none" w:sz="0" w:space="0" w:color="auto"/>
        <w:left w:val="none" w:sz="0" w:space="0" w:color="auto"/>
        <w:bottom w:val="none" w:sz="0" w:space="0" w:color="auto"/>
        <w:right w:val="none" w:sz="0" w:space="0" w:color="auto"/>
      </w:divBdr>
    </w:div>
    <w:div w:id="917059875">
      <w:bodyDiv w:val="1"/>
      <w:marLeft w:val="0"/>
      <w:marRight w:val="0"/>
      <w:marTop w:val="0"/>
      <w:marBottom w:val="0"/>
      <w:divBdr>
        <w:top w:val="none" w:sz="0" w:space="0" w:color="auto"/>
        <w:left w:val="none" w:sz="0" w:space="0" w:color="auto"/>
        <w:bottom w:val="none" w:sz="0" w:space="0" w:color="auto"/>
        <w:right w:val="none" w:sz="0" w:space="0" w:color="auto"/>
      </w:divBdr>
    </w:div>
    <w:div w:id="917446346">
      <w:bodyDiv w:val="1"/>
      <w:marLeft w:val="0"/>
      <w:marRight w:val="0"/>
      <w:marTop w:val="0"/>
      <w:marBottom w:val="0"/>
      <w:divBdr>
        <w:top w:val="none" w:sz="0" w:space="0" w:color="auto"/>
        <w:left w:val="none" w:sz="0" w:space="0" w:color="auto"/>
        <w:bottom w:val="none" w:sz="0" w:space="0" w:color="auto"/>
        <w:right w:val="none" w:sz="0" w:space="0" w:color="auto"/>
      </w:divBdr>
    </w:div>
    <w:div w:id="917518890">
      <w:bodyDiv w:val="1"/>
      <w:marLeft w:val="0"/>
      <w:marRight w:val="0"/>
      <w:marTop w:val="0"/>
      <w:marBottom w:val="0"/>
      <w:divBdr>
        <w:top w:val="none" w:sz="0" w:space="0" w:color="auto"/>
        <w:left w:val="none" w:sz="0" w:space="0" w:color="auto"/>
        <w:bottom w:val="none" w:sz="0" w:space="0" w:color="auto"/>
        <w:right w:val="none" w:sz="0" w:space="0" w:color="auto"/>
      </w:divBdr>
    </w:div>
    <w:div w:id="934558061">
      <w:bodyDiv w:val="1"/>
      <w:marLeft w:val="0"/>
      <w:marRight w:val="0"/>
      <w:marTop w:val="0"/>
      <w:marBottom w:val="0"/>
      <w:divBdr>
        <w:top w:val="none" w:sz="0" w:space="0" w:color="auto"/>
        <w:left w:val="none" w:sz="0" w:space="0" w:color="auto"/>
        <w:bottom w:val="none" w:sz="0" w:space="0" w:color="auto"/>
        <w:right w:val="none" w:sz="0" w:space="0" w:color="auto"/>
      </w:divBdr>
    </w:div>
    <w:div w:id="936213833">
      <w:bodyDiv w:val="1"/>
      <w:marLeft w:val="0"/>
      <w:marRight w:val="0"/>
      <w:marTop w:val="0"/>
      <w:marBottom w:val="0"/>
      <w:divBdr>
        <w:top w:val="none" w:sz="0" w:space="0" w:color="auto"/>
        <w:left w:val="none" w:sz="0" w:space="0" w:color="auto"/>
        <w:bottom w:val="none" w:sz="0" w:space="0" w:color="auto"/>
        <w:right w:val="none" w:sz="0" w:space="0" w:color="auto"/>
      </w:divBdr>
    </w:div>
    <w:div w:id="939794478">
      <w:bodyDiv w:val="1"/>
      <w:marLeft w:val="0"/>
      <w:marRight w:val="0"/>
      <w:marTop w:val="0"/>
      <w:marBottom w:val="0"/>
      <w:divBdr>
        <w:top w:val="none" w:sz="0" w:space="0" w:color="auto"/>
        <w:left w:val="none" w:sz="0" w:space="0" w:color="auto"/>
        <w:bottom w:val="none" w:sz="0" w:space="0" w:color="auto"/>
        <w:right w:val="none" w:sz="0" w:space="0" w:color="auto"/>
      </w:divBdr>
    </w:div>
    <w:div w:id="946232301">
      <w:bodyDiv w:val="1"/>
      <w:marLeft w:val="0"/>
      <w:marRight w:val="0"/>
      <w:marTop w:val="0"/>
      <w:marBottom w:val="0"/>
      <w:divBdr>
        <w:top w:val="none" w:sz="0" w:space="0" w:color="auto"/>
        <w:left w:val="none" w:sz="0" w:space="0" w:color="auto"/>
        <w:bottom w:val="none" w:sz="0" w:space="0" w:color="auto"/>
        <w:right w:val="none" w:sz="0" w:space="0" w:color="auto"/>
      </w:divBdr>
    </w:div>
    <w:div w:id="953175032">
      <w:bodyDiv w:val="1"/>
      <w:marLeft w:val="0"/>
      <w:marRight w:val="0"/>
      <w:marTop w:val="0"/>
      <w:marBottom w:val="0"/>
      <w:divBdr>
        <w:top w:val="none" w:sz="0" w:space="0" w:color="auto"/>
        <w:left w:val="none" w:sz="0" w:space="0" w:color="auto"/>
        <w:bottom w:val="none" w:sz="0" w:space="0" w:color="auto"/>
        <w:right w:val="none" w:sz="0" w:space="0" w:color="auto"/>
      </w:divBdr>
    </w:div>
    <w:div w:id="960458978">
      <w:bodyDiv w:val="1"/>
      <w:marLeft w:val="0"/>
      <w:marRight w:val="0"/>
      <w:marTop w:val="0"/>
      <w:marBottom w:val="0"/>
      <w:divBdr>
        <w:top w:val="none" w:sz="0" w:space="0" w:color="auto"/>
        <w:left w:val="none" w:sz="0" w:space="0" w:color="auto"/>
        <w:bottom w:val="none" w:sz="0" w:space="0" w:color="auto"/>
        <w:right w:val="none" w:sz="0" w:space="0" w:color="auto"/>
      </w:divBdr>
    </w:div>
    <w:div w:id="961375658">
      <w:bodyDiv w:val="1"/>
      <w:marLeft w:val="0"/>
      <w:marRight w:val="0"/>
      <w:marTop w:val="0"/>
      <w:marBottom w:val="0"/>
      <w:divBdr>
        <w:top w:val="none" w:sz="0" w:space="0" w:color="auto"/>
        <w:left w:val="none" w:sz="0" w:space="0" w:color="auto"/>
        <w:bottom w:val="none" w:sz="0" w:space="0" w:color="auto"/>
        <w:right w:val="none" w:sz="0" w:space="0" w:color="auto"/>
      </w:divBdr>
    </w:div>
    <w:div w:id="961837974">
      <w:bodyDiv w:val="1"/>
      <w:marLeft w:val="0"/>
      <w:marRight w:val="0"/>
      <w:marTop w:val="0"/>
      <w:marBottom w:val="0"/>
      <w:divBdr>
        <w:top w:val="none" w:sz="0" w:space="0" w:color="auto"/>
        <w:left w:val="none" w:sz="0" w:space="0" w:color="auto"/>
        <w:bottom w:val="none" w:sz="0" w:space="0" w:color="auto"/>
        <w:right w:val="none" w:sz="0" w:space="0" w:color="auto"/>
      </w:divBdr>
    </w:div>
    <w:div w:id="962610288">
      <w:bodyDiv w:val="1"/>
      <w:marLeft w:val="0"/>
      <w:marRight w:val="0"/>
      <w:marTop w:val="0"/>
      <w:marBottom w:val="0"/>
      <w:divBdr>
        <w:top w:val="none" w:sz="0" w:space="0" w:color="auto"/>
        <w:left w:val="none" w:sz="0" w:space="0" w:color="auto"/>
        <w:bottom w:val="none" w:sz="0" w:space="0" w:color="auto"/>
        <w:right w:val="none" w:sz="0" w:space="0" w:color="auto"/>
      </w:divBdr>
    </w:div>
    <w:div w:id="966620810">
      <w:bodyDiv w:val="1"/>
      <w:marLeft w:val="0"/>
      <w:marRight w:val="0"/>
      <w:marTop w:val="0"/>
      <w:marBottom w:val="0"/>
      <w:divBdr>
        <w:top w:val="none" w:sz="0" w:space="0" w:color="auto"/>
        <w:left w:val="none" w:sz="0" w:space="0" w:color="auto"/>
        <w:bottom w:val="none" w:sz="0" w:space="0" w:color="auto"/>
        <w:right w:val="none" w:sz="0" w:space="0" w:color="auto"/>
      </w:divBdr>
    </w:div>
    <w:div w:id="971905995">
      <w:bodyDiv w:val="1"/>
      <w:marLeft w:val="0"/>
      <w:marRight w:val="0"/>
      <w:marTop w:val="0"/>
      <w:marBottom w:val="0"/>
      <w:divBdr>
        <w:top w:val="none" w:sz="0" w:space="0" w:color="auto"/>
        <w:left w:val="none" w:sz="0" w:space="0" w:color="auto"/>
        <w:bottom w:val="none" w:sz="0" w:space="0" w:color="auto"/>
        <w:right w:val="none" w:sz="0" w:space="0" w:color="auto"/>
      </w:divBdr>
    </w:div>
    <w:div w:id="975254888">
      <w:bodyDiv w:val="1"/>
      <w:marLeft w:val="0"/>
      <w:marRight w:val="0"/>
      <w:marTop w:val="0"/>
      <w:marBottom w:val="0"/>
      <w:divBdr>
        <w:top w:val="none" w:sz="0" w:space="0" w:color="auto"/>
        <w:left w:val="none" w:sz="0" w:space="0" w:color="auto"/>
        <w:bottom w:val="none" w:sz="0" w:space="0" w:color="auto"/>
        <w:right w:val="none" w:sz="0" w:space="0" w:color="auto"/>
      </w:divBdr>
    </w:div>
    <w:div w:id="980891011">
      <w:bodyDiv w:val="1"/>
      <w:marLeft w:val="0"/>
      <w:marRight w:val="0"/>
      <w:marTop w:val="0"/>
      <w:marBottom w:val="0"/>
      <w:divBdr>
        <w:top w:val="none" w:sz="0" w:space="0" w:color="auto"/>
        <w:left w:val="none" w:sz="0" w:space="0" w:color="auto"/>
        <w:bottom w:val="none" w:sz="0" w:space="0" w:color="auto"/>
        <w:right w:val="none" w:sz="0" w:space="0" w:color="auto"/>
      </w:divBdr>
    </w:div>
    <w:div w:id="985161903">
      <w:bodyDiv w:val="1"/>
      <w:marLeft w:val="0"/>
      <w:marRight w:val="0"/>
      <w:marTop w:val="0"/>
      <w:marBottom w:val="0"/>
      <w:divBdr>
        <w:top w:val="none" w:sz="0" w:space="0" w:color="auto"/>
        <w:left w:val="none" w:sz="0" w:space="0" w:color="auto"/>
        <w:bottom w:val="none" w:sz="0" w:space="0" w:color="auto"/>
        <w:right w:val="none" w:sz="0" w:space="0" w:color="auto"/>
      </w:divBdr>
    </w:div>
    <w:div w:id="986127288">
      <w:bodyDiv w:val="1"/>
      <w:marLeft w:val="0"/>
      <w:marRight w:val="0"/>
      <w:marTop w:val="0"/>
      <w:marBottom w:val="0"/>
      <w:divBdr>
        <w:top w:val="none" w:sz="0" w:space="0" w:color="auto"/>
        <w:left w:val="none" w:sz="0" w:space="0" w:color="auto"/>
        <w:bottom w:val="none" w:sz="0" w:space="0" w:color="auto"/>
        <w:right w:val="none" w:sz="0" w:space="0" w:color="auto"/>
      </w:divBdr>
    </w:div>
    <w:div w:id="987439894">
      <w:bodyDiv w:val="1"/>
      <w:marLeft w:val="0"/>
      <w:marRight w:val="0"/>
      <w:marTop w:val="0"/>
      <w:marBottom w:val="0"/>
      <w:divBdr>
        <w:top w:val="none" w:sz="0" w:space="0" w:color="auto"/>
        <w:left w:val="none" w:sz="0" w:space="0" w:color="auto"/>
        <w:bottom w:val="none" w:sz="0" w:space="0" w:color="auto"/>
        <w:right w:val="none" w:sz="0" w:space="0" w:color="auto"/>
      </w:divBdr>
    </w:div>
    <w:div w:id="989940664">
      <w:bodyDiv w:val="1"/>
      <w:marLeft w:val="0"/>
      <w:marRight w:val="0"/>
      <w:marTop w:val="0"/>
      <w:marBottom w:val="0"/>
      <w:divBdr>
        <w:top w:val="none" w:sz="0" w:space="0" w:color="auto"/>
        <w:left w:val="none" w:sz="0" w:space="0" w:color="auto"/>
        <w:bottom w:val="none" w:sz="0" w:space="0" w:color="auto"/>
        <w:right w:val="none" w:sz="0" w:space="0" w:color="auto"/>
      </w:divBdr>
    </w:div>
    <w:div w:id="991369388">
      <w:bodyDiv w:val="1"/>
      <w:marLeft w:val="0"/>
      <w:marRight w:val="0"/>
      <w:marTop w:val="0"/>
      <w:marBottom w:val="0"/>
      <w:divBdr>
        <w:top w:val="none" w:sz="0" w:space="0" w:color="auto"/>
        <w:left w:val="none" w:sz="0" w:space="0" w:color="auto"/>
        <w:bottom w:val="none" w:sz="0" w:space="0" w:color="auto"/>
        <w:right w:val="none" w:sz="0" w:space="0" w:color="auto"/>
      </w:divBdr>
    </w:div>
    <w:div w:id="995568399">
      <w:bodyDiv w:val="1"/>
      <w:marLeft w:val="0"/>
      <w:marRight w:val="0"/>
      <w:marTop w:val="0"/>
      <w:marBottom w:val="0"/>
      <w:divBdr>
        <w:top w:val="none" w:sz="0" w:space="0" w:color="auto"/>
        <w:left w:val="none" w:sz="0" w:space="0" w:color="auto"/>
        <w:bottom w:val="none" w:sz="0" w:space="0" w:color="auto"/>
        <w:right w:val="none" w:sz="0" w:space="0" w:color="auto"/>
      </w:divBdr>
    </w:div>
    <w:div w:id="998538616">
      <w:bodyDiv w:val="1"/>
      <w:marLeft w:val="0"/>
      <w:marRight w:val="0"/>
      <w:marTop w:val="0"/>
      <w:marBottom w:val="0"/>
      <w:divBdr>
        <w:top w:val="none" w:sz="0" w:space="0" w:color="auto"/>
        <w:left w:val="none" w:sz="0" w:space="0" w:color="auto"/>
        <w:bottom w:val="none" w:sz="0" w:space="0" w:color="auto"/>
        <w:right w:val="none" w:sz="0" w:space="0" w:color="auto"/>
      </w:divBdr>
    </w:div>
    <w:div w:id="1004161406">
      <w:bodyDiv w:val="1"/>
      <w:marLeft w:val="0"/>
      <w:marRight w:val="0"/>
      <w:marTop w:val="0"/>
      <w:marBottom w:val="0"/>
      <w:divBdr>
        <w:top w:val="none" w:sz="0" w:space="0" w:color="auto"/>
        <w:left w:val="none" w:sz="0" w:space="0" w:color="auto"/>
        <w:bottom w:val="none" w:sz="0" w:space="0" w:color="auto"/>
        <w:right w:val="none" w:sz="0" w:space="0" w:color="auto"/>
      </w:divBdr>
    </w:div>
    <w:div w:id="1005862640">
      <w:bodyDiv w:val="1"/>
      <w:marLeft w:val="0"/>
      <w:marRight w:val="0"/>
      <w:marTop w:val="0"/>
      <w:marBottom w:val="0"/>
      <w:divBdr>
        <w:top w:val="none" w:sz="0" w:space="0" w:color="auto"/>
        <w:left w:val="none" w:sz="0" w:space="0" w:color="auto"/>
        <w:bottom w:val="none" w:sz="0" w:space="0" w:color="auto"/>
        <w:right w:val="none" w:sz="0" w:space="0" w:color="auto"/>
      </w:divBdr>
    </w:div>
    <w:div w:id="1014578701">
      <w:bodyDiv w:val="1"/>
      <w:marLeft w:val="0"/>
      <w:marRight w:val="0"/>
      <w:marTop w:val="0"/>
      <w:marBottom w:val="0"/>
      <w:divBdr>
        <w:top w:val="none" w:sz="0" w:space="0" w:color="auto"/>
        <w:left w:val="none" w:sz="0" w:space="0" w:color="auto"/>
        <w:bottom w:val="none" w:sz="0" w:space="0" w:color="auto"/>
        <w:right w:val="none" w:sz="0" w:space="0" w:color="auto"/>
      </w:divBdr>
    </w:div>
    <w:div w:id="1014918027">
      <w:bodyDiv w:val="1"/>
      <w:marLeft w:val="0"/>
      <w:marRight w:val="0"/>
      <w:marTop w:val="0"/>
      <w:marBottom w:val="0"/>
      <w:divBdr>
        <w:top w:val="none" w:sz="0" w:space="0" w:color="auto"/>
        <w:left w:val="none" w:sz="0" w:space="0" w:color="auto"/>
        <w:bottom w:val="none" w:sz="0" w:space="0" w:color="auto"/>
        <w:right w:val="none" w:sz="0" w:space="0" w:color="auto"/>
      </w:divBdr>
    </w:div>
    <w:div w:id="1021591518">
      <w:bodyDiv w:val="1"/>
      <w:marLeft w:val="0"/>
      <w:marRight w:val="0"/>
      <w:marTop w:val="0"/>
      <w:marBottom w:val="0"/>
      <w:divBdr>
        <w:top w:val="none" w:sz="0" w:space="0" w:color="auto"/>
        <w:left w:val="none" w:sz="0" w:space="0" w:color="auto"/>
        <w:bottom w:val="none" w:sz="0" w:space="0" w:color="auto"/>
        <w:right w:val="none" w:sz="0" w:space="0" w:color="auto"/>
      </w:divBdr>
    </w:div>
    <w:div w:id="1024357095">
      <w:bodyDiv w:val="1"/>
      <w:marLeft w:val="0"/>
      <w:marRight w:val="0"/>
      <w:marTop w:val="0"/>
      <w:marBottom w:val="0"/>
      <w:divBdr>
        <w:top w:val="none" w:sz="0" w:space="0" w:color="auto"/>
        <w:left w:val="none" w:sz="0" w:space="0" w:color="auto"/>
        <w:bottom w:val="none" w:sz="0" w:space="0" w:color="auto"/>
        <w:right w:val="none" w:sz="0" w:space="0" w:color="auto"/>
      </w:divBdr>
    </w:div>
    <w:div w:id="1034384394">
      <w:bodyDiv w:val="1"/>
      <w:marLeft w:val="0"/>
      <w:marRight w:val="0"/>
      <w:marTop w:val="0"/>
      <w:marBottom w:val="0"/>
      <w:divBdr>
        <w:top w:val="none" w:sz="0" w:space="0" w:color="auto"/>
        <w:left w:val="none" w:sz="0" w:space="0" w:color="auto"/>
        <w:bottom w:val="none" w:sz="0" w:space="0" w:color="auto"/>
        <w:right w:val="none" w:sz="0" w:space="0" w:color="auto"/>
      </w:divBdr>
    </w:div>
    <w:div w:id="1039819560">
      <w:bodyDiv w:val="1"/>
      <w:marLeft w:val="0"/>
      <w:marRight w:val="0"/>
      <w:marTop w:val="0"/>
      <w:marBottom w:val="0"/>
      <w:divBdr>
        <w:top w:val="none" w:sz="0" w:space="0" w:color="auto"/>
        <w:left w:val="none" w:sz="0" w:space="0" w:color="auto"/>
        <w:bottom w:val="none" w:sz="0" w:space="0" w:color="auto"/>
        <w:right w:val="none" w:sz="0" w:space="0" w:color="auto"/>
      </w:divBdr>
    </w:div>
    <w:div w:id="1043092044">
      <w:bodyDiv w:val="1"/>
      <w:marLeft w:val="0"/>
      <w:marRight w:val="0"/>
      <w:marTop w:val="0"/>
      <w:marBottom w:val="0"/>
      <w:divBdr>
        <w:top w:val="none" w:sz="0" w:space="0" w:color="auto"/>
        <w:left w:val="none" w:sz="0" w:space="0" w:color="auto"/>
        <w:bottom w:val="none" w:sz="0" w:space="0" w:color="auto"/>
        <w:right w:val="none" w:sz="0" w:space="0" w:color="auto"/>
      </w:divBdr>
    </w:div>
    <w:div w:id="1053963963">
      <w:bodyDiv w:val="1"/>
      <w:marLeft w:val="0"/>
      <w:marRight w:val="0"/>
      <w:marTop w:val="0"/>
      <w:marBottom w:val="0"/>
      <w:divBdr>
        <w:top w:val="none" w:sz="0" w:space="0" w:color="auto"/>
        <w:left w:val="none" w:sz="0" w:space="0" w:color="auto"/>
        <w:bottom w:val="none" w:sz="0" w:space="0" w:color="auto"/>
        <w:right w:val="none" w:sz="0" w:space="0" w:color="auto"/>
      </w:divBdr>
    </w:div>
    <w:div w:id="1056202380">
      <w:bodyDiv w:val="1"/>
      <w:marLeft w:val="0"/>
      <w:marRight w:val="0"/>
      <w:marTop w:val="0"/>
      <w:marBottom w:val="0"/>
      <w:divBdr>
        <w:top w:val="none" w:sz="0" w:space="0" w:color="auto"/>
        <w:left w:val="none" w:sz="0" w:space="0" w:color="auto"/>
        <w:bottom w:val="none" w:sz="0" w:space="0" w:color="auto"/>
        <w:right w:val="none" w:sz="0" w:space="0" w:color="auto"/>
      </w:divBdr>
    </w:div>
    <w:div w:id="1063483710">
      <w:bodyDiv w:val="1"/>
      <w:marLeft w:val="0"/>
      <w:marRight w:val="0"/>
      <w:marTop w:val="0"/>
      <w:marBottom w:val="0"/>
      <w:divBdr>
        <w:top w:val="none" w:sz="0" w:space="0" w:color="auto"/>
        <w:left w:val="none" w:sz="0" w:space="0" w:color="auto"/>
        <w:bottom w:val="none" w:sz="0" w:space="0" w:color="auto"/>
        <w:right w:val="none" w:sz="0" w:space="0" w:color="auto"/>
      </w:divBdr>
    </w:div>
    <w:div w:id="1066491815">
      <w:bodyDiv w:val="1"/>
      <w:marLeft w:val="0"/>
      <w:marRight w:val="0"/>
      <w:marTop w:val="0"/>
      <w:marBottom w:val="0"/>
      <w:divBdr>
        <w:top w:val="none" w:sz="0" w:space="0" w:color="auto"/>
        <w:left w:val="none" w:sz="0" w:space="0" w:color="auto"/>
        <w:bottom w:val="none" w:sz="0" w:space="0" w:color="auto"/>
        <w:right w:val="none" w:sz="0" w:space="0" w:color="auto"/>
      </w:divBdr>
    </w:div>
    <w:div w:id="1075126471">
      <w:bodyDiv w:val="1"/>
      <w:marLeft w:val="0"/>
      <w:marRight w:val="0"/>
      <w:marTop w:val="0"/>
      <w:marBottom w:val="0"/>
      <w:divBdr>
        <w:top w:val="none" w:sz="0" w:space="0" w:color="auto"/>
        <w:left w:val="none" w:sz="0" w:space="0" w:color="auto"/>
        <w:bottom w:val="none" w:sz="0" w:space="0" w:color="auto"/>
        <w:right w:val="none" w:sz="0" w:space="0" w:color="auto"/>
      </w:divBdr>
    </w:div>
    <w:div w:id="1083798728">
      <w:bodyDiv w:val="1"/>
      <w:marLeft w:val="0"/>
      <w:marRight w:val="0"/>
      <w:marTop w:val="0"/>
      <w:marBottom w:val="0"/>
      <w:divBdr>
        <w:top w:val="none" w:sz="0" w:space="0" w:color="auto"/>
        <w:left w:val="none" w:sz="0" w:space="0" w:color="auto"/>
        <w:bottom w:val="none" w:sz="0" w:space="0" w:color="auto"/>
        <w:right w:val="none" w:sz="0" w:space="0" w:color="auto"/>
      </w:divBdr>
    </w:div>
    <w:div w:id="1087313049">
      <w:bodyDiv w:val="1"/>
      <w:marLeft w:val="0"/>
      <w:marRight w:val="0"/>
      <w:marTop w:val="0"/>
      <w:marBottom w:val="0"/>
      <w:divBdr>
        <w:top w:val="none" w:sz="0" w:space="0" w:color="auto"/>
        <w:left w:val="none" w:sz="0" w:space="0" w:color="auto"/>
        <w:bottom w:val="none" w:sz="0" w:space="0" w:color="auto"/>
        <w:right w:val="none" w:sz="0" w:space="0" w:color="auto"/>
      </w:divBdr>
    </w:div>
    <w:div w:id="1093745702">
      <w:bodyDiv w:val="1"/>
      <w:marLeft w:val="0"/>
      <w:marRight w:val="0"/>
      <w:marTop w:val="0"/>
      <w:marBottom w:val="0"/>
      <w:divBdr>
        <w:top w:val="none" w:sz="0" w:space="0" w:color="auto"/>
        <w:left w:val="none" w:sz="0" w:space="0" w:color="auto"/>
        <w:bottom w:val="none" w:sz="0" w:space="0" w:color="auto"/>
        <w:right w:val="none" w:sz="0" w:space="0" w:color="auto"/>
      </w:divBdr>
    </w:div>
    <w:div w:id="1099252240">
      <w:bodyDiv w:val="1"/>
      <w:marLeft w:val="0"/>
      <w:marRight w:val="0"/>
      <w:marTop w:val="0"/>
      <w:marBottom w:val="0"/>
      <w:divBdr>
        <w:top w:val="none" w:sz="0" w:space="0" w:color="auto"/>
        <w:left w:val="none" w:sz="0" w:space="0" w:color="auto"/>
        <w:bottom w:val="none" w:sz="0" w:space="0" w:color="auto"/>
        <w:right w:val="none" w:sz="0" w:space="0" w:color="auto"/>
      </w:divBdr>
    </w:div>
    <w:div w:id="1107041354">
      <w:bodyDiv w:val="1"/>
      <w:marLeft w:val="0"/>
      <w:marRight w:val="0"/>
      <w:marTop w:val="0"/>
      <w:marBottom w:val="0"/>
      <w:divBdr>
        <w:top w:val="none" w:sz="0" w:space="0" w:color="auto"/>
        <w:left w:val="none" w:sz="0" w:space="0" w:color="auto"/>
        <w:bottom w:val="none" w:sz="0" w:space="0" w:color="auto"/>
        <w:right w:val="none" w:sz="0" w:space="0" w:color="auto"/>
      </w:divBdr>
    </w:div>
    <w:div w:id="1110275901">
      <w:bodyDiv w:val="1"/>
      <w:marLeft w:val="0"/>
      <w:marRight w:val="0"/>
      <w:marTop w:val="0"/>
      <w:marBottom w:val="0"/>
      <w:divBdr>
        <w:top w:val="none" w:sz="0" w:space="0" w:color="auto"/>
        <w:left w:val="none" w:sz="0" w:space="0" w:color="auto"/>
        <w:bottom w:val="none" w:sz="0" w:space="0" w:color="auto"/>
        <w:right w:val="none" w:sz="0" w:space="0" w:color="auto"/>
      </w:divBdr>
    </w:div>
    <w:div w:id="1112744134">
      <w:bodyDiv w:val="1"/>
      <w:marLeft w:val="0"/>
      <w:marRight w:val="0"/>
      <w:marTop w:val="0"/>
      <w:marBottom w:val="0"/>
      <w:divBdr>
        <w:top w:val="none" w:sz="0" w:space="0" w:color="auto"/>
        <w:left w:val="none" w:sz="0" w:space="0" w:color="auto"/>
        <w:bottom w:val="none" w:sz="0" w:space="0" w:color="auto"/>
        <w:right w:val="none" w:sz="0" w:space="0" w:color="auto"/>
      </w:divBdr>
    </w:div>
    <w:div w:id="1113088443">
      <w:bodyDiv w:val="1"/>
      <w:marLeft w:val="0"/>
      <w:marRight w:val="0"/>
      <w:marTop w:val="0"/>
      <w:marBottom w:val="0"/>
      <w:divBdr>
        <w:top w:val="none" w:sz="0" w:space="0" w:color="auto"/>
        <w:left w:val="none" w:sz="0" w:space="0" w:color="auto"/>
        <w:bottom w:val="none" w:sz="0" w:space="0" w:color="auto"/>
        <w:right w:val="none" w:sz="0" w:space="0" w:color="auto"/>
      </w:divBdr>
    </w:div>
    <w:div w:id="1114596583">
      <w:bodyDiv w:val="1"/>
      <w:marLeft w:val="0"/>
      <w:marRight w:val="0"/>
      <w:marTop w:val="0"/>
      <w:marBottom w:val="0"/>
      <w:divBdr>
        <w:top w:val="none" w:sz="0" w:space="0" w:color="auto"/>
        <w:left w:val="none" w:sz="0" w:space="0" w:color="auto"/>
        <w:bottom w:val="none" w:sz="0" w:space="0" w:color="auto"/>
        <w:right w:val="none" w:sz="0" w:space="0" w:color="auto"/>
      </w:divBdr>
    </w:div>
    <w:div w:id="1135443684">
      <w:bodyDiv w:val="1"/>
      <w:marLeft w:val="0"/>
      <w:marRight w:val="0"/>
      <w:marTop w:val="0"/>
      <w:marBottom w:val="0"/>
      <w:divBdr>
        <w:top w:val="none" w:sz="0" w:space="0" w:color="auto"/>
        <w:left w:val="none" w:sz="0" w:space="0" w:color="auto"/>
        <w:bottom w:val="none" w:sz="0" w:space="0" w:color="auto"/>
        <w:right w:val="none" w:sz="0" w:space="0" w:color="auto"/>
      </w:divBdr>
    </w:div>
    <w:div w:id="1139422286">
      <w:bodyDiv w:val="1"/>
      <w:marLeft w:val="0"/>
      <w:marRight w:val="0"/>
      <w:marTop w:val="0"/>
      <w:marBottom w:val="0"/>
      <w:divBdr>
        <w:top w:val="none" w:sz="0" w:space="0" w:color="auto"/>
        <w:left w:val="none" w:sz="0" w:space="0" w:color="auto"/>
        <w:bottom w:val="none" w:sz="0" w:space="0" w:color="auto"/>
        <w:right w:val="none" w:sz="0" w:space="0" w:color="auto"/>
      </w:divBdr>
    </w:div>
    <w:div w:id="1152336042">
      <w:bodyDiv w:val="1"/>
      <w:marLeft w:val="0"/>
      <w:marRight w:val="0"/>
      <w:marTop w:val="0"/>
      <w:marBottom w:val="0"/>
      <w:divBdr>
        <w:top w:val="none" w:sz="0" w:space="0" w:color="auto"/>
        <w:left w:val="none" w:sz="0" w:space="0" w:color="auto"/>
        <w:bottom w:val="none" w:sz="0" w:space="0" w:color="auto"/>
        <w:right w:val="none" w:sz="0" w:space="0" w:color="auto"/>
      </w:divBdr>
    </w:div>
    <w:div w:id="1153062547">
      <w:bodyDiv w:val="1"/>
      <w:marLeft w:val="0"/>
      <w:marRight w:val="0"/>
      <w:marTop w:val="0"/>
      <w:marBottom w:val="0"/>
      <w:divBdr>
        <w:top w:val="none" w:sz="0" w:space="0" w:color="auto"/>
        <w:left w:val="none" w:sz="0" w:space="0" w:color="auto"/>
        <w:bottom w:val="none" w:sz="0" w:space="0" w:color="auto"/>
        <w:right w:val="none" w:sz="0" w:space="0" w:color="auto"/>
      </w:divBdr>
    </w:div>
    <w:div w:id="1156648001">
      <w:bodyDiv w:val="1"/>
      <w:marLeft w:val="0"/>
      <w:marRight w:val="0"/>
      <w:marTop w:val="0"/>
      <w:marBottom w:val="0"/>
      <w:divBdr>
        <w:top w:val="none" w:sz="0" w:space="0" w:color="auto"/>
        <w:left w:val="none" w:sz="0" w:space="0" w:color="auto"/>
        <w:bottom w:val="none" w:sz="0" w:space="0" w:color="auto"/>
        <w:right w:val="none" w:sz="0" w:space="0" w:color="auto"/>
      </w:divBdr>
    </w:div>
    <w:div w:id="1162236000">
      <w:bodyDiv w:val="1"/>
      <w:marLeft w:val="0"/>
      <w:marRight w:val="0"/>
      <w:marTop w:val="0"/>
      <w:marBottom w:val="0"/>
      <w:divBdr>
        <w:top w:val="none" w:sz="0" w:space="0" w:color="auto"/>
        <w:left w:val="none" w:sz="0" w:space="0" w:color="auto"/>
        <w:bottom w:val="none" w:sz="0" w:space="0" w:color="auto"/>
        <w:right w:val="none" w:sz="0" w:space="0" w:color="auto"/>
      </w:divBdr>
    </w:div>
    <w:div w:id="1164004240">
      <w:bodyDiv w:val="1"/>
      <w:marLeft w:val="0"/>
      <w:marRight w:val="0"/>
      <w:marTop w:val="0"/>
      <w:marBottom w:val="0"/>
      <w:divBdr>
        <w:top w:val="none" w:sz="0" w:space="0" w:color="auto"/>
        <w:left w:val="none" w:sz="0" w:space="0" w:color="auto"/>
        <w:bottom w:val="none" w:sz="0" w:space="0" w:color="auto"/>
        <w:right w:val="none" w:sz="0" w:space="0" w:color="auto"/>
      </w:divBdr>
    </w:div>
    <w:div w:id="1165365149">
      <w:bodyDiv w:val="1"/>
      <w:marLeft w:val="0"/>
      <w:marRight w:val="0"/>
      <w:marTop w:val="0"/>
      <w:marBottom w:val="0"/>
      <w:divBdr>
        <w:top w:val="none" w:sz="0" w:space="0" w:color="auto"/>
        <w:left w:val="none" w:sz="0" w:space="0" w:color="auto"/>
        <w:bottom w:val="none" w:sz="0" w:space="0" w:color="auto"/>
        <w:right w:val="none" w:sz="0" w:space="0" w:color="auto"/>
      </w:divBdr>
    </w:div>
    <w:div w:id="1166552141">
      <w:bodyDiv w:val="1"/>
      <w:marLeft w:val="0"/>
      <w:marRight w:val="0"/>
      <w:marTop w:val="0"/>
      <w:marBottom w:val="0"/>
      <w:divBdr>
        <w:top w:val="none" w:sz="0" w:space="0" w:color="auto"/>
        <w:left w:val="none" w:sz="0" w:space="0" w:color="auto"/>
        <w:bottom w:val="none" w:sz="0" w:space="0" w:color="auto"/>
        <w:right w:val="none" w:sz="0" w:space="0" w:color="auto"/>
      </w:divBdr>
    </w:div>
    <w:div w:id="1168985485">
      <w:bodyDiv w:val="1"/>
      <w:marLeft w:val="0"/>
      <w:marRight w:val="0"/>
      <w:marTop w:val="0"/>
      <w:marBottom w:val="0"/>
      <w:divBdr>
        <w:top w:val="none" w:sz="0" w:space="0" w:color="auto"/>
        <w:left w:val="none" w:sz="0" w:space="0" w:color="auto"/>
        <w:bottom w:val="none" w:sz="0" w:space="0" w:color="auto"/>
        <w:right w:val="none" w:sz="0" w:space="0" w:color="auto"/>
      </w:divBdr>
    </w:div>
    <w:div w:id="1174687375">
      <w:bodyDiv w:val="1"/>
      <w:marLeft w:val="0"/>
      <w:marRight w:val="0"/>
      <w:marTop w:val="0"/>
      <w:marBottom w:val="0"/>
      <w:divBdr>
        <w:top w:val="none" w:sz="0" w:space="0" w:color="auto"/>
        <w:left w:val="none" w:sz="0" w:space="0" w:color="auto"/>
        <w:bottom w:val="none" w:sz="0" w:space="0" w:color="auto"/>
        <w:right w:val="none" w:sz="0" w:space="0" w:color="auto"/>
      </w:divBdr>
    </w:div>
    <w:div w:id="1177648081">
      <w:bodyDiv w:val="1"/>
      <w:marLeft w:val="0"/>
      <w:marRight w:val="0"/>
      <w:marTop w:val="0"/>
      <w:marBottom w:val="0"/>
      <w:divBdr>
        <w:top w:val="none" w:sz="0" w:space="0" w:color="auto"/>
        <w:left w:val="none" w:sz="0" w:space="0" w:color="auto"/>
        <w:bottom w:val="none" w:sz="0" w:space="0" w:color="auto"/>
        <w:right w:val="none" w:sz="0" w:space="0" w:color="auto"/>
      </w:divBdr>
    </w:div>
    <w:div w:id="1181892991">
      <w:bodyDiv w:val="1"/>
      <w:marLeft w:val="0"/>
      <w:marRight w:val="0"/>
      <w:marTop w:val="0"/>
      <w:marBottom w:val="0"/>
      <w:divBdr>
        <w:top w:val="none" w:sz="0" w:space="0" w:color="auto"/>
        <w:left w:val="none" w:sz="0" w:space="0" w:color="auto"/>
        <w:bottom w:val="none" w:sz="0" w:space="0" w:color="auto"/>
        <w:right w:val="none" w:sz="0" w:space="0" w:color="auto"/>
      </w:divBdr>
    </w:div>
    <w:div w:id="1189488966">
      <w:bodyDiv w:val="1"/>
      <w:marLeft w:val="0"/>
      <w:marRight w:val="0"/>
      <w:marTop w:val="0"/>
      <w:marBottom w:val="0"/>
      <w:divBdr>
        <w:top w:val="none" w:sz="0" w:space="0" w:color="auto"/>
        <w:left w:val="none" w:sz="0" w:space="0" w:color="auto"/>
        <w:bottom w:val="none" w:sz="0" w:space="0" w:color="auto"/>
        <w:right w:val="none" w:sz="0" w:space="0" w:color="auto"/>
      </w:divBdr>
    </w:div>
    <w:div w:id="1195535987">
      <w:bodyDiv w:val="1"/>
      <w:marLeft w:val="0"/>
      <w:marRight w:val="0"/>
      <w:marTop w:val="0"/>
      <w:marBottom w:val="0"/>
      <w:divBdr>
        <w:top w:val="none" w:sz="0" w:space="0" w:color="auto"/>
        <w:left w:val="none" w:sz="0" w:space="0" w:color="auto"/>
        <w:bottom w:val="none" w:sz="0" w:space="0" w:color="auto"/>
        <w:right w:val="none" w:sz="0" w:space="0" w:color="auto"/>
      </w:divBdr>
    </w:div>
    <w:div w:id="1197961433">
      <w:bodyDiv w:val="1"/>
      <w:marLeft w:val="0"/>
      <w:marRight w:val="0"/>
      <w:marTop w:val="0"/>
      <w:marBottom w:val="0"/>
      <w:divBdr>
        <w:top w:val="none" w:sz="0" w:space="0" w:color="auto"/>
        <w:left w:val="none" w:sz="0" w:space="0" w:color="auto"/>
        <w:bottom w:val="none" w:sz="0" w:space="0" w:color="auto"/>
        <w:right w:val="none" w:sz="0" w:space="0" w:color="auto"/>
      </w:divBdr>
    </w:div>
    <w:div w:id="1199705394">
      <w:bodyDiv w:val="1"/>
      <w:marLeft w:val="0"/>
      <w:marRight w:val="0"/>
      <w:marTop w:val="0"/>
      <w:marBottom w:val="0"/>
      <w:divBdr>
        <w:top w:val="none" w:sz="0" w:space="0" w:color="auto"/>
        <w:left w:val="none" w:sz="0" w:space="0" w:color="auto"/>
        <w:bottom w:val="none" w:sz="0" w:space="0" w:color="auto"/>
        <w:right w:val="none" w:sz="0" w:space="0" w:color="auto"/>
      </w:divBdr>
    </w:div>
    <w:div w:id="1245263231">
      <w:bodyDiv w:val="1"/>
      <w:marLeft w:val="0"/>
      <w:marRight w:val="0"/>
      <w:marTop w:val="0"/>
      <w:marBottom w:val="0"/>
      <w:divBdr>
        <w:top w:val="none" w:sz="0" w:space="0" w:color="auto"/>
        <w:left w:val="none" w:sz="0" w:space="0" w:color="auto"/>
        <w:bottom w:val="none" w:sz="0" w:space="0" w:color="auto"/>
        <w:right w:val="none" w:sz="0" w:space="0" w:color="auto"/>
      </w:divBdr>
    </w:div>
    <w:div w:id="1255939431">
      <w:bodyDiv w:val="1"/>
      <w:marLeft w:val="0"/>
      <w:marRight w:val="0"/>
      <w:marTop w:val="0"/>
      <w:marBottom w:val="0"/>
      <w:divBdr>
        <w:top w:val="none" w:sz="0" w:space="0" w:color="auto"/>
        <w:left w:val="none" w:sz="0" w:space="0" w:color="auto"/>
        <w:bottom w:val="none" w:sz="0" w:space="0" w:color="auto"/>
        <w:right w:val="none" w:sz="0" w:space="0" w:color="auto"/>
      </w:divBdr>
    </w:div>
    <w:div w:id="1257252498">
      <w:bodyDiv w:val="1"/>
      <w:marLeft w:val="0"/>
      <w:marRight w:val="0"/>
      <w:marTop w:val="0"/>
      <w:marBottom w:val="0"/>
      <w:divBdr>
        <w:top w:val="none" w:sz="0" w:space="0" w:color="auto"/>
        <w:left w:val="none" w:sz="0" w:space="0" w:color="auto"/>
        <w:bottom w:val="none" w:sz="0" w:space="0" w:color="auto"/>
        <w:right w:val="none" w:sz="0" w:space="0" w:color="auto"/>
      </w:divBdr>
      <w:divsChild>
        <w:div w:id="413669522">
          <w:marLeft w:val="0"/>
          <w:marRight w:val="0"/>
          <w:marTop w:val="0"/>
          <w:marBottom w:val="0"/>
          <w:divBdr>
            <w:top w:val="none" w:sz="0" w:space="0" w:color="auto"/>
            <w:left w:val="none" w:sz="0" w:space="0" w:color="auto"/>
            <w:bottom w:val="none" w:sz="0" w:space="0" w:color="auto"/>
            <w:right w:val="none" w:sz="0" w:space="0" w:color="auto"/>
          </w:divBdr>
          <w:divsChild>
            <w:div w:id="837647169">
              <w:marLeft w:val="0"/>
              <w:marRight w:val="0"/>
              <w:marTop w:val="0"/>
              <w:marBottom w:val="0"/>
              <w:divBdr>
                <w:top w:val="none" w:sz="0" w:space="0" w:color="auto"/>
                <w:left w:val="none" w:sz="0" w:space="0" w:color="auto"/>
                <w:bottom w:val="none" w:sz="0" w:space="0" w:color="auto"/>
                <w:right w:val="none" w:sz="0" w:space="0" w:color="auto"/>
              </w:divBdr>
            </w:div>
          </w:divsChild>
        </w:div>
        <w:div w:id="1836729074">
          <w:marLeft w:val="0"/>
          <w:marRight w:val="0"/>
          <w:marTop w:val="0"/>
          <w:marBottom w:val="0"/>
          <w:divBdr>
            <w:top w:val="none" w:sz="0" w:space="0" w:color="auto"/>
            <w:left w:val="none" w:sz="0" w:space="0" w:color="auto"/>
            <w:bottom w:val="none" w:sz="0" w:space="0" w:color="auto"/>
            <w:right w:val="none" w:sz="0" w:space="0" w:color="auto"/>
          </w:divBdr>
          <w:divsChild>
            <w:div w:id="4903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49953">
      <w:bodyDiv w:val="1"/>
      <w:marLeft w:val="0"/>
      <w:marRight w:val="0"/>
      <w:marTop w:val="0"/>
      <w:marBottom w:val="0"/>
      <w:divBdr>
        <w:top w:val="none" w:sz="0" w:space="0" w:color="auto"/>
        <w:left w:val="none" w:sz="0" w:space="0" w:color="auto"/>
        <w:bottom w:val="none" w:sz="0" w:space="0" w:color="auto"/>
        <w:right w:val="none" w:sz="0" w:space="0" w:color="auto"/>
      </w:divBdr>
    </w:div>
    <w:div w:id="1265923910">
      <w:bodyDiv w:val="1"/>
      <w:marLeft w:val="0"/>
      <w:marRight w:val="0"/>
      <w:marTop w:val="0"/>
      <w:marBottom w:val="0"/>
      <w:divBdr>
        <w:top w:val="none" w:sz="0" w:space="0" w:color="auto"/>
        <w:left w:val="none" w:sz="0" w:space="0" w:color="auto"/>
        <w:bottom w:val="none" w:sz="0" w:space="0" w:color="auto"/>
        <w:right w:val="none" w:sz="0" w:space="0" w:color="auto"/>
      </w:divBdr>
    </w:div>
    <w:div w:id="1269504357">
      <w:bodyDiv w:val="1"/>
      <w:marLeft w:val="0"/>
      <w:marRight w:val="0"/>
      <w:marTop w:val="0"/>
      <w:marBottom w:val="0"/>
      <w:divBdr>
        <w:top w:val="none" w:sz="0" w:space="0" w:color="auto"/>
        <w:left w:val="none" w:sz="0" w:space="0" w:color="auto"/>
        <w:bottom w:val="none" w:sz="0" w:space="0" w:color="auto"/>
        <w:right w:val="none" w:sz="0" w:space="0" w:color="auto"/>
      </w:divBdr>
    </w:div>
    <w:div w:id="1276208991">
      <w:bodyDiv w:val="1"/>
      <w:marLeft w:val="0"/>
      <w:marRight w:val="0"/>
      <w:marTop w:val="0"/>
      <w:marBottom w:val="0"/>
      <w:divBdr>
        <w:top w:val="none" w:sz="0" w:space="0" w:color="auto"/>
        <w:left w:val="none" w:sz="0" w:space="0" w:color="auto"/>
        <w:bottom w:val="none" w:sz="0" w:space="0" w:color="auto"/>
        <w:right w:val="none" w:sz="0" w:space="0" w:color="auto"/>
      </w:divBdr>
    </w:div>
    <w:div w:id="1297369503">
      <w:bodyDiv w:val="1"/>
      <w:marLeft w:val="0"/>
      <w:marRight w:val="0"/>
      <w:marTop w:val="0"/>
      <w:marBottom w:val="0"/>
      <w:divBdr>
        <w:top w:val="none" w:sz="0" w:space="0" w:color="auto"/>
        <w:left w:val="none" w:sz="0" w:space="0" w:color="auto"/>
        <w:bottom w:val="none" w:sz="0" w:space="0" w:color="auto"/>
        <w:right w:val="none" w:sz="0" w:space="0" w:color="auto"/>
      </w:divBdr>
    </w:div>
    <w:div w:id="1310599226">
      <w:bodyDiv w:val="1"/>
      <w:marLeft w:val="0"/>
      <w:marRight w:val="0"/>
      <w:marTop w:val="0"/>
      <w:marBottom w:val="0"/>
      <w:divBdr>
        <w:top w:val="none" w:sz="0" w:space="0" w:color="auto"/>
        <w:left w:val="none" w:sz="0" w:space="0" w:color="auto"/>
        <w:bottom w:val="none" w:sz="0" w:space="0" w:color="auto"/>
        <w:right w:val="none" w:sz="0" w:space="0" w:color="auto"/>
      </w:divBdr>
      <w:divsChild>
        <w:div w:id="1997027745">
          <w:marLeft w:val="0"/>
          <w:marRight w:val="0"/>
          <w:marTop w:val="0"/>
          <w:marBottom w:val="0"/>
          <w:divBdr>
            <w:top w:val="none" w:sz="0" w:space="0" w:color="auto"/>
            <w:left w:val="none" w:sz="0" w:space="0" w:color="auto"/>
            <w:bottom w:val="none" w:sz="0" w:space="0" w:color="auto"/>
            <w:right w:val="none" w:sz="0" w:space="0" w:color="auto"/>
          </w:divBdr>
          <w:divsChild>
            <w:div w:id="53742456">
              <w:marLeft w:val="0"/>
              <w:marRight w:val="0"/>
              <w:marTop w:val="0"/>
              <w:marBottom w:val="180"/>
              <w:divBdr>
                <w:top w:val="none" w:sz="0" w:space="0" w:color="auto"/>
                <w:left w:val="none" w:sz="0" w:space="0" w:color="auto"/>
                <w:bottom w:val="none" w:sz="0" w:space="0" w:color="auto"/>
                <w:right w:val="none" w:sz="0" w:space="0" w:color="auto"/>
              </w:divBdr>
            </w:div>
            <w:div w:id="2014335268">
              <w:marLeft w:val="0"/>
              <w:marRight w:val="0"/>
              <w:marTop w:val="0"/>
              <w:marBottom w:val="0"/>
              <w:divBdr>
                <w:top w:val="none" w:sz="0" w:space="0" w:color="auto"/>
                <w:left w:val="none" w:sz="0" w:space="0" w:color="auto"/>
                <w:bottom w:val="none" w:sz="0" w:space="0" w:color="auto"/>
                <w:right w:val="none" w:sz="0" w:space="0" w:color="auto"/>
              </w:divBdr>
            </w:div>
          </w:divsChild>
        </w:div>
        <w:div w:id="913273555">
          <w:marLeft w:val="0"/>
          <w:marRight w:val="0"/>
          <w:marTop w:val="0"/>
          <w:marBottom w:val="0"/>
          <w:divBdr>
            <w:top w:val="none" w:sz="0" w:space="0" w:color="auto"/>
            <w:left w:val="none" w:sz="0" w:space="0" w:color="auto"/>
            <w:bottom w:val="none" w:sz="0" w:space="0" w:color="auto"/>
            <w:right w:val="none" w:sz="0" w:space="0" w:color="auto"/>
          </w:divBdr>
          <w:divsChild>
            <w:div w:id="2064980565">
              <w:marLeft w:val="0"/>
              <w:marRight w:val="0"/>
              <w:marTop w:val="0"/>
              <w:marBottom w:val="180"/>
              <w:divBdr>
                <w:top w:val="none" w:sz="0" w:space="0" w:color="auto"/>
                <w:left w:val="none" w:sz="0" w:space="0" w:color="auto"/>
                <w:bottom w:val="none" w:sz="0" w:space="0" w:color="auto"/>
                <w:right w:val="none" w:sz="0" w:space="0" w:color="auto"/>
              </w:divBdr>
            </w:div>
            <w:div w:id="148132641">
              <w:marLeft w:val="0"/>
              <w:marRight w:val="0"/>
              <w:marTop w:val="0"/>
              <w:marBottom w:val="0"/>
              <w:divBdr>
                <w:top w:val="none" w:sz="0" w:space="0" w:color="auto"/>
                <w:left w:val="none" w:sz="0" w:space="0" w:color="auto"/>
                <w:bottom w:val="none" w:sz="0" w:space="0" w:color="auto"/>
                <w:right w:val="none" w:sz="0" w:space="0" w:color="auto"/>
              </w:divBdr>
              <w:divsChild>
                <w:div w:id="690883269">
                  <w:marLeft w:val="0"/>
                  <w:marRight w:val="0"/>
                  <w:marTop w:val="0"/>
                  <w:marBottom w:val="120"/>
                  <w:divBdr>
                    <w:top w:val="none" w:sz="0" w:space="0" w:color="auto"/>
                    <w:left w:val="none" w:sz="0" w:space="0" w:color="auto"/>
                    <w:bottom w:val="none" w:sz="0" w:space="0" w:color="auto"/>
                    <w:right w:val="none" w:sz="0" w:space="0" w:color="auto"/>
                  </w:divBdr>
                </w:div>
                <w:div w:id="10580957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10849725">
          <w:marLeft w:val="0"/>
          <w:marRight w:val="0"/>
          <w:marTop w:val="0"/>
          <w:marBottom w:val="0"/>
          <w:divBdr>
            <w:top w:val="none" w:sz="0" w:space="0" w:color="auto"/>
            <w:left w:val="none" w:sz="0" w:space="0" w:color="auto"/>
            <w:bottom w:val="none" w:sz="0" w:space="0" w:color="auto"/>
            <w:right w:val="none" w:sz="0" w:space="0" w:color="auto"/>
          </w:divBdr>
          <w:divsChild>
            <w:div w:id="1096247344">
              <w:marLeft w:val="0"/>
              <w:marRight w:val="0"/>
              <w:marTop w:val="0"/>
              <w:marBottom w:val="180"/>
              <w:divBdr>
                <w:top w:val="none" w:sz="0" w:space="0" w:color="auto"/>
                <w:left w:val="none" w:sz="0" w:space="0" w:color="auto"/>
                <w:bottom w:val="none" w:sz="0" w:space="0" w:color="auto"/>
                <w:right w:val="none" w:sz="0" w:space="0" w:color="auto"/>
              </w:divBdr>
            </w:div>
            <w:div w:id="8284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8268">
      <w:bodyDiv w:val="1"/>
      <w:marLeft w:val="0"/>
      <w:marRight w:val="0"/>
      <w:marTop w:val="0"/>
      <w:marBottom w:val="0"/>
      <w:divBdr>
        <w:top w:val="none" w:sz="0" w:space="0" w:color="auto"/>
        <w:left w:val="none" w:sz="0" w:space="0" w:color="auto"/>
        <w:bottom w:val="none" w:sz="0" w:space="0" w:color="auto"/>
        <w:right w:val="none" w:sz="0" w:space="0" w:color="auto"/>
      </w:divBdr>
    </w:div>
    <w:div w:id="1316373332">
      <w:bodyDiv w:val="1"/>
      <w:marLeft w:val="0"/>
      <w:marRight w:val="0"/>
      <w:marTop w:val="0"/>
      <w:marBottom w:val="0"/>
      <w:divBdr>
        <w:top w:val="none" w:sz="0" w:space="0" w:color="auto"/>
        <w:left w:val="none" w:sz="0" w:space="0" w:color="auto"/>
        <w:bottom w:val="none" w:sz="0" w:space="0" w:color="auto"/>
        <w:right w:val="none" w:sz="0" w:space="0" w:color="auto"/>
      </w:divBdr>
    </w:div>
    <w:div w:id="1323511264">
      <w:bodyDiv w:val="1"/>
      <w:marLeft w:val="0"/>
      <w:marRight w:val="0"/>
      <w:marTop w:val="0"/>
      <w:marBottom w:val="0"/>
      <w:divBdr>
        <w:top w:val="none" w:sz="0" w:space="0" w:color="auto"/>
        <w:left w:val="none" w:sz="0" w:space="0" w:color="auto"/>
        <w:bottom w:val="none" w:sz="0" w:space="0" w:color="auto"/>
        <w:right w:val="none" w:sz="0" w:space="0" w:color="auto"/>
      </w:divBdr>
    </w:div>
    <w:div w:id="1325890904">
      <w:bodyDiv w:val="1"/>
      <w:marLeft w:val="0"/>
      <w:marRight w:val="0"/>
      <w:marTop w:val="0"/>
      <w:marBottom w:val="0"/>
      <w:divBdr>
        <w:top w:val="none" w:sz="0" w:space="0" w:color="auto"/>
        <w:left w:val="none" w:sz="0" w:space="0" w:color="auto"/>
        <w:bottom w:val="none" w:sz="0" w:space="0" w:color="auto"/>
        <w:right w:val="none" w:sz="0" w:space="0" w:color="auto"/>
      </w:divBdr>
    </w:div>
    <w:div w:id="1329097896">
      <w:bodyDiv w:val="1"/>
      <w:marLeft w:val="0"/>
      <w:marRight w:val="0"/>
      <w:marTop w:val="0"/>
      <w:marBottom w:val="0"/>
      <w:divBdr>
        <w:top w:val="none" w:sz="0" w:space="0" w:color="auto"/>
        <w:left w:val="none" w:sz="0" w:space="0" w:color="auto"/>
        <w:bottom w:val="none" w:sz="0" w:space="0" w:color="auto"/>
        <w:right w:val="none" w:sz="0" w:space="0" w:color="auto"/>
      </w:divBdr>
    </w:div>
    <w:div w:id="1342007530">
      <w:bodyDiv w:val="1"/>
      <w:marLeft w:val="0"/>
      <w:marRight w:val="0"/>
      <w:marTop w:val="0"/>
      <w:marBottom w:val="0"/>
      <w:divBdr>
        <w:top w:val="none" w:sz="0" w:space="0" w:color="auto"/>
        <w:left w:val="none" w:sz="0" w:space="0" w:color="auto"/>
        <w:bottom w:val="none" w:sz="0" w:space="0" w:color="auto"/>
        <w:right w:val="none" w:sz="0" w:space="0" w:color="auto"/>
      </w:divBdr>
    </w:div>
    <w:div w:id="1342656967">
      <w:bodyDiv w:val="1"/>
      <w:marLeft w:val="0"/>
      <w:marRight w:val="0"/>
      <w:marTop w:val="0"/>
      <w:marBottom w:val="0"/>
      <w:divBdr>
        <w:top w:val="none" w:sz="0" w:space="0" w:color="auto"/>
        <w:left w:val="none" w:sz="0" w:space="0" w:color="auto"/>
        <w:bottom w:val="none" w:sz="0" w:space="0" w:color="auto"/>
        <w:right w:val="none" w:sz="0" w:space="0" w:color="auto"/>
      </w:divBdr>
    </w:div>
    <w:div w:id="1347445706">
      <w:bodyDiv w:val="1"/>
      <w:marLeft w:val="0"/>
      <w:marRight w:val="0"/>
      <w:marTop w:val="0"/>
      <w:marBottom w:val="0"/>
      <w:divBdr>
        <w:top w:val="none" w:sz="0" w:space="0" w:color="auto"/>
        <w:left w:val="none" w:sz="0" w:space="0" w:color="auto"/>
        <w:bottom w:val="none" w:sz="0" w:space="0" w:color="auto"/>
        <w:right w:val="none" w:sz="0" w:space="0" w:color="auto"/>
      </w:divBdr>
    </w:div>
    <w:div w:id="1352298213">
      <w:bodyDiv w:val="1"/>
      <w:marLeft w:val="0"/>
      <w:marRight w:val="0"/>
      <w:marTop w:val="0"/>
      <w:marBottom w:val="0"/>
      <w:divBdr>
        <w:top w:val="none" w:sz="0" w:space="0" w:color="auto"/>
        <w:left w:val="none" w:sz="0" w:space="0" w:color="auto"/>
        <w:bottom w:val="none" w:sz="0" w:space="0" w:color="auto"/>
        <w:right w:val="none" w:sz="0" w:space="0" w:color="auto"/>
      </w:divBdr>
    </w:div>
    <w:div w:id="1362559868">
      <w:bodyDiv w:val="1"/>
      <w:marLeft w:val="0"/>
      <w:marRight w:val="0"/>
      <w:marTop w:val="0"/>
      <w:marBottom w:val="0"/>
      <w:divBdr>
        <w:top w:val="none" w:sz="0" w:space="0" w:color="auto"/>
        <w:left w:val="none" w:sz="0" w:space="0" w:color="auto"/>
        <w:bottom w:val="none" w:sz="0" w:space="0" w:color="auto"/>
        <w:right w:val="none" w:sz="0" w:space="0" w:color="auto"/>
      </w:divBdr>
    </w:div>
    <w:div w:id="1366323107">
      <w:bodyDiv w:val="1"/>
      <w:marLeft w:val="0"/>
      <w:marRight w:val="0"/>
      <w:marTop w:val="0"/>
      <w:marBottom w:val="0"/>
      <w:divBdr>
        <w:top w:val="none" w:sz="0" w:space="0" w:color="auto"/>
        <w:left w:val="none" w:sz="0" w:space="0" w:color="auto"/>
        <w:bottom w:val="none" w:sz="0" w:space="0" w:color="auto"/>
        <w:right w:val="none" w:sz="0" w:space="0" w:color="auto"/>
      </w:divBdr>
    </w:div>
    <w:div w:id="1378167089">
      <w:bodyDiv w:val="1"/>
      <w:marLeft w:val="0"/>
      <w:marRight w:val="0"/>
      <w:marTop w:val="0"/>
      <w:marBottom w:val="0"/>
      <w:divBdr>
        <w:top w:val="none" w:sz="0" w:space="0" w:color="auto"/>
        <w:left w:val="none" w:sz="0" w:space="0" w:color="auto"/>
        <w:bottom w:val="none" w:sz="0" w:space="0" w:color="auto"/>
        <w:right w:val="none" w:sz="0" w:space="0" w:color="auto"/>
      </w:divBdr>
    </w:div>
    <w:div w:id="1385331714">
      <w:bodyDiv w:val="1"/>
      <w:marLeft w:val="0"/>
      <w:marRight w:val="0"/>
      <w:marTop w:val="0"/>
      <w:marBottom w:val="0"/>
      <w:divBdr>
        <w:top w:val="none" w:sz="0" w:space="0" w:color="auto"/>
        <w:left w:val="none" w:sz="0" w:space="0" w:color="auto"/>
        <w:bottom w:val="none" w:sz="0" w:space="0" w:color="auto"/>
        <w:right w:val="none" w:sz="0" w:space="0" w:color="auto"/>
      </w:divBdr>
    </w:div>
    <w:div w:id="1389455870">
      <w:bodyDiv w:val="1"/>
      <w:marLeft w:val="0"/>
      <w:marRight w:val="0"/>
      <w:marTop w:val="0"/>
      <w:marBottom w:val="0"/>
      <w:divBdr>
        <w:top w:val="none" w:sz="0" w:space="0" w:color="auto"/>
        <w:left w:val="none" w:sz="0" w:space="0" w:color="auto"/>
        <w:bottom w:val="none" w:sz="0" w:space="0" w:color="auto"/>
        <w:right w:val="none" w:sz="0" w:space="0" w:color="auto"/>
      </w:divBdr>
    </w:div>
    <w:div w:id="1393429465">
      <w:bodyDiv w:val="1"/>
      <w:marLeft w:val="0"/>
      <w:marRight w:val="0"/>
      <w:marTop w:val="0"/>
      <w:marBottom w:val="0"/>
      <w:divBdr>
        <w:top w:val="none" w:sz="0" w:space="0" w:color="auto"/>
        <w:left w:val="none" w:sz="0" w:space="0" w:color="auto"/>
        <w:bottom w:val="none" w:sz="0" w:space="0" w:color="auto"/>
        <w:right w:val="none" w:sz="0" w:space="0" w:color="auto"/>
      </w:divBdr>
    </w:div>
    <w:div w:id="1399286919">
      <w:bodyDiv w:val="1"/>
      <w:marLeft w:val="0"/>
      <w:marRight w:val="0"/>
      <w:marTop w:val="0"/>
      <w:marBottom w:val="0"/>
      <w:divBdr>
        <w:top w:val="none" w:sz="0" w:space="0" w:color="auto"/>
        <w:left w:val="none" w:sz="0" w:space="0" w:color="auto"/>
        <w:bottom w:val="none" w:sz="0" w:space="0" w:color="auto"/>
        <w:right w:val="none" w:sz="0" w:space="0" w:color="auto"/>
      </w:divBdr>
    </w:div>
    <w:div w:id="1402021470">
      <w:bodyDiv w:val="1"/>
      <w:marLeft w:val="0"/>
      <w:marRight w:val="0"/>
      <w:marTop w:val="0"/>
      <w:marBottom w:val="0"/>
      <w:divBdr>
        <w:top w:val="none" w:sz="0" w:space="0" w:color="auto"/>
        <w:left w:val="none" w:sz="0" w:space="0" w:color="auto"/>
        <w:bottom w:val="none" w:sz="0" w:space="0" w:color="auto"/>
        <w:right w:val="none" w:sz="0" w:space="0" w:color="auto"/>
      </w:divBdr>
    </w:div>
    <w:div w:id="1419016278">
      <w:bodyDiv w:val="1"/>
      <w:marLeft w:val="0"/>
      <w:marRight w:val="0"/>
      <w:marTop w:val="0"/>
      <w:marBottom w:val="0"/>
      <w:divBdr>
        <w:top w:val="none" w:sz="0" w:space="0" w:color="auto"/>
        <w:left w:val="none" w:sz="0" w:space="0" w:color="auto"/>
        <w:bottom w:val="none" w:sz="0" w:space="0" w:color="auto"/>
        <w:right w:val="none" w:sz="0" w:space="0" w:color="auto"/>
      </w:divBdr>
    </w:div>
    <w:div w:id="1421021451">
      <w:bodyDiv w:val="1"/>
      <w:marLeft w:val="0"/>
      <w:marRight w:val="0"/>
      <w:marTop w:val="0"/>
      <w:marBottom w:val="0"/>
      <w:divBdr>
        <w:top w:val="none" w:sz="0" w:space="0" w:color="auto"/>
        <w:left w:val="none" w:sz="0" w:space="0" w:color="auto"/>
        <w:bottom w:val="none" w:sz="0" w:space="0" w:color="auto"/>
        <w:right w:val="none" w:sz="0" w:space="0" w:color="auto"/>
      </w:divBdr>
    </w:div>
    <w:div w:id="1427192379">
      <w:bodyDiv w:val="1"/>
      <w:marLeft w:val="0"/>
      <w:marRight w:val="0"/>
      <w:marTop w:val="0"/>
      <w:marBottom w:val="0"/>
      <w:divBdr>
        <w:top w:val="none" w:sz="0" w:space="0" w:color="auto"/>
        <w:left w:val="none" w:sz="0" w:space="0" w:color="auto"/>
        <w:bottom w:val="none" w:sz="0" w:space="0" w:color="auto"/>
        <w:right w:val="none" w:sz="0" w:space="0" w:color="auto"/>
      </w:divBdr>
    </w:div>
    <w:div w:id="1428499245">
      <w:bodyDiv w:val="1"/>
      <w:marLeft w:val="0"/>
      <w:marRight w:val="0"/>
      <w:marTop w:val="0"/>
      <w:marBottom w:val="0"/>
      <w:divBdr>
        <w:top w:val="none" w:sz="0" w:space="0" w:color="auto"/>
        <w:left w:val="none" w:sz="0" w:space="0" w:color="auto"/>
        <w:bottom w:val="none" w:sz="0" w:space="0" w:color="auto"/>
        <w:right w:val="none" w:sz="0" w:space="0" w:color="auto"/>
      </w:divBdr>
    </w:div>
    <w:div w:id="1456488503">
      <w:bodyDiv w:val="1"/>
      <w:marLeft w:val="0"/>
      <w:marRight w:val="0"/>
      <w:marTop w:val="0"/>
      <w:marBottom w:val="0"/>
      <w:divBdr>
        <w:top w:val="none" w:sz="0" w:space="0" w:color="auto"/>
        <w:left w:val="none" w:sz="0" w:space="0" w:color="auto"/>
        <w:bottom w:val="none" w:sz="0" w:space="0" w:color="auto"/>
        <w:right w:val="none" w:sz="0" w:space="0" w:color="auto"/>
      </w:divBdr>
    </w:div>
    <w:div w:id="1457530544">
      <w:bodyDiv w:val="1"/>
      <w:marLeft w:val="0"/>
      <w:marRight w:val="0"/>
      <w:marTop w:val="0"/>
      <w:marBottom w:val="0"/>
      <w:divBdr>
        <w:top w:val="none" w:sz="0" w:space="0" w:color="auto"/>
        <w:left w:val="none" w:sz="0" w:space="0" w:color="auto"/>
        <w:bottom w:val="none" w:sz="0" w:space="0" w:color="auto"/>
        <w:right w:val="none" w:sz="0" w:space="0" w:color="auto"/>
      </w:divBdr>
    </w:div>
    <w:div w:id="1466508542">
      <w:bodyDiv w:val="1"/>
      <w:marLeft w:val="0"/>
      <w:marRight w:val="0"/>
      <w:marTop w:val="0"/>
      <w:marBottom w:val="0"/>
      <w:divBdr>
        <w:top w:val="none" w:sz="0" w:space="0" w:color="auto"/>
        <w:left w:val="none" w:sz="0" w:space="0" w:color="auto"/>
        <w:bottom w:val="none" w:sz="0" w:space="0" w:color="auto"/>
        <w:right w:val="none" w:sz="0" w:space="0" w:color="auto"/>
      </w:divBdr>
    </w:div>
    <w:div w:id="1498378984">
      <w:bodyDiv w:val="1"/>
      <w:marLeft w:val="0"/>
      <w:marRight w:val="0"/>
      <w:marTop w:val="0"/>
      <w:marBottom w:val="0"/>
      <w:divBdr>
        <w:top w:val="none" w:sz="0" w:space="0" w:color="auto"/>
        <w:left w:val="none" w:sz="0" w:space="0" w:color="auto"/>
        <w:bottom w:val="none" w:sz="0" w:space="0" w:color="auto"/>
        <w:right w:val="none" w:sz="0" w:space="0" w:color="auto"/>
      </w:divBdr>
    </w:div>
    <w:div w:id="1506893701">
      <w:bodyDiv w:val="1"/>
      <w:marLeft w:val="0"/>
      <w:marRight w:val="0"/>
      <w:marTop w:val="0"/>
      <w:marBottom w:val="0"/>
      <w:divBdr>
        <w:top w:val="none" w:sz="0" w:space="0" w:color="auto"/>
        <w:left w:val="none" w:sz="0" w:space="0" w:color="auto"/>
        <w:bottom w:val="none" w:sz="0" w:space="0" w:color="auto"/>
        <w:right w:val="none" w:sz="0" w:space="0" w:color="auto"/>
      </w:divBdr>
    </w:div>
    <w:div w:id="1508860853">
      <w:bodyDiv w:val="1"/>
      <w:marLeft w:val="0"/>
      <w:marRight w:val="0"/>
      <w:marTop w:val="0"/>
      <w:marBottom w:val="0"/>
      <w:divBdr>
        <w:top w:val="none" w:sz="0" w:space="0" w:color="auto"/>
        <w:left w:val="none" w:sz="0" w:space="0" w:color="auto"/>
        <w:bottom w:val="none" w:sz="0" w:space="0" w:color="auto"/>
        <w:right w:val="none" w:sz="0" w:space="0" w:color="auto"/>
      </w:divBdr>
    </w:div>
    <w:div w:id="1515652932">
      <w:bodyDiv w:val="1"/>
      <w:marLeft w:val="0"/>
      <w:marRight w:val="0"/>
      <w:marTop w:val="0"/>
      <w:marBottom w:val="0"/>
      <w:divBdr>
        <w:top w:val="none" w:sz="0" w:space="0" w:color="auto"/>
        <w:left w:val="none" w:sz="0" w:space="0" w:color="auto"/>
        <w:bottom w:val="none" w:sz="0" w:space="0" w:color="auto"/>
        <w:right w:val="none" w:sz="0" w:space="0" w:color="auto"/>
      </w:divBdr>
    </w:div>
    <w:div w:id="1516109920">
      <w:bodyDiv w:val="1"/>
      <w:marLeft w:val="0"/>
      <w:marRight w:val="0"/>
      <w:marTop w:val="0"/>
      <w:marBottom w:val="0"/>
      <w:divBdr>
        <w:top w:val="none" w:sz="0" w:space="0" w:color="auto"/>
        <w:left w:val="none" w:sz="0" w:space="0" w:color="auto"/>
        <w:bottom w:val="none" w:sz="0" w:space="0" w:color="auto"/>
        <w:right w:val="none" w:sz="0" w:space="0" w:color="auto"/>
      </w:divBdr>
    </w:div>
    <w:div w:id="1516573974">
      <w:bodyDiv w:val="1"/>
      <w:marLeft w:val="0"/>
      <w:marRight w:val="0"/>
      <w:marTop w:val="0"/>
      <w:marBottom w:val="0"/>
      <w:divBdr>
        <w:top w:val="none" w:sz="0" w:space="0" w:color="auto"/>
        <w:left w:val="none" w:sz="0" w:space="0" w:color="auto"/>
        <w:bottom w:val="none" w:sz="0" w:space="0" w:color="auto"/>
        <w:right w:val="none" w:sz="0" w:space="0" w:color="auto"/>
      </w:divBdr>
    </w:div>
    <w:div w:id="1516921130">
      <w:bodyDiv w:val="1"/>
      <w:marLeft w:val="0"/>
      <w:marRight w:val="0"/>
      <w:marTop w:val="0"/>
      <w:marBottom w:val="0"/>
      <w:divBdr>
        <w:top w:val="none" w:sz="0" w:space="0" w:color="auto"/>
        <w:left w:val="none" w:sz="0" w:space="0" w:color="auto"/>
        <w:bottom w:val="none" w:sz="0" w:space="0" w:color="auto"/>
        <w:right w:val="none" w:sz="0" w:space="0" w:color="auto"/>
      </w:divBdr>
    </w:div>
    <w:div w:id="1518351719">
      <w:bodyDiv w:val="1"/>
      <w:marLeft w:val="0"/>
      <w:marRight w:val="0"/>
      <w:marTop w:val="0"/>
      <w:marBottom w:val="0"/>
      <w:divBdr>
        <w:top w:val="none" w:sz="0" w:space="0" w:color="auto"/>
        <w:left w:val="none" w:sz="0" w:space="0" w:color="auto"/>
        <w:bottom w:val="none" w:sz="0" w:space="0" w:color="auto"/>
        <w:right w:val="none" w:sz="0" w:space="0" w:color="auto"/>
      </w:divBdr>
    </w:div>
    <w:div w:id="1520001122">
      <w:bodyDiv w:val="1"/>
      <w:marLeft w:val="0"/>
      <w:marRight w:val="0"/>
      <w:marTop w:val="0"/>
      <w:marBottom w:val="0"/>
      <w:divBdr>
        <w:top w:val="none" w:sz="0" w:space="0" w:color="auto"/>
        <w:left w:val="none" w:sz="0" w:space="0" w:color="auto"/>
        <w:bottom w:val="none" w:sz="0" w:space="0" w:color="auto"/>
        <w:right w:val="none" w:sz="0" w:space="0" w:color="auto"/>
      </w:divBdr>
    </w:div>
    <w:div w:id="1525678956">
      <w:bodyDiv w:val="1"/>
      <w:marLeft w:val="0"/>
      <w:marRight w:val="0"/>
      <w:marTop w:val="0"/>
      <w:marBottom w:val="0"/>
      <w:divBdr>
        <w:top w:val="none" w:sz="0" w:space="0" w:color="auto"/>
        <w:left w:val="none" w:sz="0" w:space="0" w:color="auto"/>
        <w:bottom w:val="none" w:sz="0" w:space="0" w:color="auto"/>
        <w:right w:val="none" w:sz="0" w:space="0" w:color="auto"/>
      </w:divBdr>
    </w:div>
    <w:div w:id="1532645369">
      <w:bodyDiv w:val="1"/>
      <w:marLeft w:val="0"/>
      <w:marRight w:val="0"/>
      <w:marTop w:val="0"/>
      <w:marBottom w:val="0"/>
      <w:divBdr>
        <w:top w:val="none" w:sz="0" w:space="0" w:color="auto"/>
        <w:left w:val="none" w:sz="0" w:space="0" w:color="auto"/>
        <w:bottom w:val="none" w:sz="0" w:space="0" w:color="auto"/>
        <w:right w:val="none" w:sz="0" w:space="0" w:color="auto"/>
      </w:divBdr>
    </w:div>
    <w:div w:id="1532717941">
      <w:bodyDiv w:val="1"/>
      <w:marLeft w:val="0"/>
      <w:marRight w:val="0"/>
      <w:marTop w:val="0"/>
      <w:marBottom w:val="0"/>
      <w:divBdr>
        <w:top w:val="none" w:sz="0" w:space="0" w:color="auto"/>
        <w:left w:val="none" w:sz="0" w:space="0" w:color="auto"/>
        <w:bottom w:val="none" w:sz="0" w:space="0" w:color="auto"/>
        <w:right w:val="none" w:sz="0" w:space="0" w:color="auto"/>
      </w:divBdr>
    </w:div>
    <w:div w:id="1539507347">
      <w:bodyDiv w:val="1"/>
      <w:marLeft w:val="0"/>
      <w:marRight w:val="0"/>
      <w:marTop w:val="0"/>
      <w:marBottom w:val="0"/>
      <w:divBdr>
        <w:top w:val="none" w:sz="0" w:space="0" w:color="auto"/>
        <w:left w:val="none" w:sz="0" w:space="0" w:color="auto"/>
        <w:bottom w:val="none" w:sz="0" w:space="0" w:color="auto"/>
        <w:right w:val="none" w:sz="0" w:space="0" w:color="auto"/>
      </w:divBdr>
    </w:div>
    <w:div w:id="1540122749">
      <w:bodyDiv w:val="1"/>
      <w:marLeft w:val="0"/>
      <w:marRight w:val="0"/>
      <w:marTop w:val="0"/>
      <w:marBottom w:val="0"/>
      <w:divBdr>
        <w:top w:val="none" w:sz="0" w:space="0" w:color="auto"/>
        <w:left w:val="none" w:sz="0" w:space="0" w:color="auto"/>
        <w:bottom w:val="none" w:sz="0" w:space="0" w:color="auto"/>
        <w:right w:val="none" w:sz="0" w:space="0" w:color="auto"/>
      </w:divBdr>
    </w:div>
    <w:div w:id="1541867659">
      <w:bodyDiv w:val="1"/>
      <w:marLeft w:val="0"/>
      <w:marRight w:val="0"/>
      <w:marTop w:val="0"/>
      <w:marBottom w:val="0"/>
      <w:divBdr>
        <w:top w:val="none" w:sz="0" w:space="0" w:color="auto"/>
        <w:left w:val="none" w:sz="0" w:space="0" w:color="auto"/>
        <w:bottom w:val="none" w:sz="0" w:space="0" w:color="auto"/>
        <w:right w:val="none" w:sz="0" w:space="0" w:color="auto"/>
      </w:divBdr>
    </w:div>
    <w:div w:id="1557429265">
      <w:bodyDiv w:val="1"/>
      <w:marLeft w:val="0"/>
      <w:marRight w:val="0"/>
      <w:marTop w:val="0"/>
      <w:marBottom w:val="0"/>
      <w:divBdr>
        <w:top w:val="none" w:sz="0" w:space="0" w:color="auto"/>
        <w:left w:val="none" w:sz="0" w:space="0" w:color="auto"/>
        <w:bottom w:val="none" w:sz="0" w:space="0" w:color="auto"/>
        <w:right w:val="none" w:sz="0" w:space="0" w:color="auto"/>
      </w:divBdr>
    </w:div>
    <w:div w:id="1562864434">
      <w:bodyDiv w:val="1"/>
      <w:marLeft w:val="0"/>
      <w:marRight w:val="0"/>
      <w:marTop w:val="0"/>
      <w:marBottom w:val="0"/>
      <w:divBdr>
        <w:top w:val="none" w:sz="0" w:space="0" w:color="auto"/>
        <w:left w:val="none" w:sz="0" w:space="0" w:color="auto"/>
        <w:bottom w:val="none" w:sz="0" w:space="0" w:color="auto"/>
        <w:right w:val="none" w:sz="0" w:space="0" w:color="auto"/>
      </w:divBdr>
    </w:div>
    <w:div w:id="1585647047">
      <w:bodyDiv w:val="1"/>
      <w:marLeft w:val="0"/>
      <w:marRight w:val="0"/>
      <w:marTop w:val="0"/>
      <w:marBottom w:val="0"/>
      <w:divBdr>
        <w:top w:val="none" w:sz="0" w:space="0" w:color="auto"/>
        <w:left w:val="none" w:sz="0" w:space="0" w:color="auto"/>
        <w:bottom w:val="none" w:sz="0" w:space="0" w:color="auto"/>
        <w:right w:val="none" w:sz="0" w:space="0" w:color="auto"/>
      </w:divBdr>
    </w:div>
    <w:div w:id="1587763247">
      <w:bodyDiv w:val="1"/>
      <w:marLeft w:val="0"/>
      <w:marRight w:val="0"/>
      <w:marTop w:val="0"/>
      <w:marBottom w:val="0"/>
      <w:divBdr>
        <w:top w:val="none" w:sz="0" w:space="0" w:color="auto"/>
        <w:left w:val="none" w:sz="0" w:space="0" w:color="auto"/>
        <w:bottom w:val="none" w:sz="0" w:space="0" w:color="auto"/>
        <w:right w:val="none" w:sz="0" w:space="0" w:color="auto"/>
      </w:divBdr>
    </w:div>
    <w:div w:id="1611939191">
      <w:bodyDiv w:val="1"/>
      <w:marLeft w:val="0"/>
      <w:marRight w:val="0"/>
      <w:marTop w:val="0"/>
      <w:marBottom w:val="0"/>
      <w:divBdr>
        <w:top w:val="none" w:sz="0" w:space="0" w:color="auto"/>
        <w:left w:val="none" w:sz="0" w:space="0" w:color="auto"/>
        <w:bottom w:val="none" w:sz="0" w:space="0" w:color="auto"/>
        <w:right w:val="none" w:sz="0" w:space="0" w:color="auto"/>
      </w:divBdr>
    </w:div>
    <w:div w:id="1618413056">
      <w:bodyDiv w:val="1"/>
      <w:marLeft w:val="0"/>
      <w:marRight w:val="0"/>
      <w:marTop w:val="0"/>
      <w:marBottom w:val="0"/>
      <w:divBdr>
        <w:top w:val="none" w:sz="0" w:space="0" w:color="auto"/>
        <w:left w:val="none" w:sz="0" w:space="0" w:color="auto"/>
        <w:bottom w:val="none" w:sz="0" w:space="0" w:color="auto"/>
        <w:right w:val="none" w:sz="0" w:space="0" w:color="auto"/>
      </w:divBdr>
    </w:div>
    <w:div w:id="1627732048">
      <w:bodyDiv w:val="1"/>
      <w:marLeft w:val="0"/>
      <w:marRight w:val="0"/>
      <w:marTop w:val="0"/>
      <w:marBottom w:val="0"/>
      <w:divBdr>
        <w:top w:val="none" w:sz="0" w:space="0" w:color="auto"/>
        <w:left w:val="none" w:sz="0" w:space="0" w:color="auto"/>
        <w:bottom w:val="none" w:sz="0" w:space="0" w:color="auto"/>
        <w:right w:val="none" w:sz="0" w:space="0" w:color="auto"/>
      </w:divBdr>
    </w:div>
    <w:div w:id="1634171825">
      <w:bodyDiv w:val="1"/>
      <w:marLeft w:val="0"/>
      <w:marRight w:val="0"/>
      <w:marTop w:val="0"/>
      <w:marBottom w:val="0"/>
      <w:divBdr>
        <w:top w:val="none" w:sz="0" w:space="0" w:color="auto"/>
        <w:left w:val="none" w:sz="0" w:space="0" w:color="auto"/>
        <w:bottom w:val="none" w:sz="0" w:space="0" w:color="auto"/>
        <w:right w:val="none" w:sz="0" w:space="0" w:color="auto"/>
      </w:divBdr>
    </w:div>
    <w:div w:id="1637374420">
      <w:bodyDiv w:val="1"/>
      <w:marLeft w:val="0"/>
      <w:marRight w:val="0"/>
      <w:marTop w:val="0"/>
      <w:marBottom w:val="0"/>
      <w:divBdr>
        <w:top w:val="none" w:sz="0" w:space="0" w:color="auto"/>
        <w:left w:val="none" w:sz="0" w:space="0" w:color="auto"/>
        <w:bottom w:val="none" w:sz="0" w:space="0" w:color="auto"/>
        <w:right w:val="none" w:sz="0" w:space="0" w:color="auto"/>
      </w:divBdr>
    </w:div>
    <w:div w:id="1647660318">
      <w:bodyDiv w:val="1"/>
      <w:marLeft w:val="0"/>
      <w:marRight w:val="0"/>
      <w:marTop w:val="0"/>
      <w:marBottom w:val="0"/>
      <w:divBdr>
        <w:top w:val="none" w:sz="0" w:space="0" w:color="auto"/>
        <w:left w:val="none" w:sz="0" w:space="0" w:color="auto"/>
        <w:bottom w:val="none" w:sz="0" w:space="0" w:color="auto"/>
        <w:right w:val="none" w:sz="0" w:space="0" w:color="auto"/>
      </w:divBdr>
    </w:div>
    <w:div w:id="1649241523">
      <w:bodyDiv w:val="1"/>
      <w:marLeft w:val="0"/>
      <w:marRight w:val="0"/>
      <w:marTop w:val="0"/>
      <w:marBottom w:val="0"/>
      <w:divBdr>
        <w:top w:val="none" w:sz="0" w:space="0" w:color="auto"/>
        <w:left w:val="none" w:sz="0" w:space="0" w:color="auto"/>
        <w:bottom w:val="none" w:sz="0" w:space="0" w:color="auto"/>
        <w:right w:val="none" w:sz="0" w:space="0" w:color="auto"/>
      </w:divBdr>
    </w:div>
    <w:div w:id="1651638870">
      <w:bodyDiv w:val="1"/>
      <w:marLeft w:val="0"/>
      <w:marRight w:val="0"/>
      <w:marTop w:val="0"/>
      <w:marBottom w:val="0"/>
      <w:divBdr>
        <w:top w:val="none" w:sz="0" w:space="0" w:color="auto"/>
        <w:left w:val="none" w:sz="0" w:space="0" w:color="auto"/>
        <w:bottom w:val="none" w:sz="0" w:space="0" w:color="auto"/>
        <w:right w:val="none" w:sz="0" w:space="0" w:color="auto"/>
      </w:divBdr>
    </w:div>
    <w:div w:id="1656759811">
      <w:bodyDiv w:val="1"/>
      <w:marLeft w:val="0"/>
      <w:marRight w:val="0"/>
      <w:marTop w:val="0"/>
      <w:marBottom w:val="0"/>
      <w:divBdr>
        <w:top w:val="none" w:sz="0" w:space="0" w:color="auto"/>
        <w:left w:val="none" w:sz="0" w:space="0" w:color="auto"/>
        <w:bottom w:val="none" w:sz="0" w:space="0" w:color="auto"/>
        <w:right w:val="none" w:sz="0" w:space="0" w:color="auto"/>
      </w:divBdr>
    </w:div>
    <w:div w:id="1658193237">
      <w:bodyDiv w:val="1"/>
      <w:marLeft w:val="0"/>
      <w:marRight w:val="0"/>
      <w:marTop w:val="0"/>
      <w:marBottom w:val="0"/>
      <w:divBdr>
        <w:top w:val="none" w:sz="0" w:space="0" w:color="auto"/>
        <w:left w:val="none" w:sz="0" w:space="0" w:color="auto"/>
        <w:bottom w:val="none" w:sz="0" w:space="0" w:color="auto"/>
        <w:right w:val="none" w:sz="0" w:space="0" w:color="auto"/>
      </w:divBdr>
    </w:div>
    <w:div w:id="1660187377">
      <w:bodyDiv w:val="1"/>
      <w:marLeft w:val="0"/>
      <w:marRight w:val="0"/>
      <w:marTop w:val="0"/>
      <w:marBottom w:val="0"/>
      <w:divBdr>
        <w:top w:val="none" w:sz="0" w:space="0" w:color="auto"/>
        <w:left w:val="none" w:sz="0" w:space="0" w:color="auto"/>
        <w:bottom w:val="none" w:sz="0" w:space="0" w:color="auto"/>
        <w:right w:val="none" w:sz="0" w:space="0" w:color="auto"/>
      </w:divBdr>
    </w:div>
    <w:div w:id="1663196956">
      <w:bodyDiv w:val="1"/>
      <w:marLeft w:val="0"/>
      <w:marRight w:val="0"/>
      <w:marTop w:val="0"/>
      <w:marBottom w:val="0"/>
      <w:divBdr>
        <w:top w:val="none" w:sz="0" w:space="0" w:color="auto"/>
        <w:left w:val="none" w:sz="0" w:space="0" w:color="auto"/>
        <w:bottom w:val="none" w:sz="0" w:space="0" w:color="auto"/>
        <w:right w:val="none" w:sz="0" w:space="0" w:color="auto"/>
      </w:divBdr>
    </w:div>
    <w:div w:id="1668434405">
      <w:bodyDiv w:val="1"/>
      <w:marLeft w:val="0"/>
      <w:marRight w:val="0"/>
      <w:marTop w:val="0"/>
      <w:marBottom w:val="0"/>
      <w:divBdr>
        <w:top w:val="none" w:sz="0" w:space="0" w:color="auto"/>
        <w:left w:val="none" w:sz="0" w:space="0" w:color="auto"/>
        <w:bottom w:val="none" w:sz="0" w:space="0" w:color="auto"/>
        <w:right w:val="none" w:sz="0" w:space="0" w:color="auto"/>
      </w:divBdr>
    </w:div>
    <w:div w:id="1673097240">
      <w:bodyDiv w:val="1"/>
      <w:marLeft w:val="0"/>
      <w:marRight w:val="0"/>
      <w:marTop w:val="0"/>
      <w:marBottom w:val="0"/>
      <w:divBdr>
        <w:top w:val="none" w:sz="0" w:space="0" w:color="auto"/>
        <w:left w:val="none" w:sz="0" w:space="0" w:color="auto"/>
        <w:bottom w:val="none" w:sz="0" w:space="0" w:color="auto"/>
        <w:right w:val="none" w:sz="0" w:space="0" w:color="auto"/>
      </w:divBdr>
    </w:div>
    <w:div w:id="1678384142">
      <w:bodyDiv w:val="1"/>
      <w:marLeft w:val="0"/>
      <w:marRight w:val="0"/>
      <w:marTop w:val="0"/>
      <w:marBottom w:val="0"/>
      <w:divBdr>
        <w:top w:val="none" w:sz="0" w:space="0" w:color="auto"/>
        <w:left w:val="none" w:sz="0" w:space="0" w:color="auto"/>
        <w:bottom w:val="none" w:sz="0" w:space="0" w:color="auto"/>
        <w:right w:val="none" w:sz="0" w:space="0" w:color="auto"/>
      </w:divBdr>
    </w:div>
    <w:div w:id="1683044389">
      <w:bodyDiv w:val="1"/>
      <w:marLeft w:val="0"/>
      <w:marRight w:val="0"/>
      <w:marTop w:val="0"/>
      <w:marBottom w:val="0"/>
      <w:divBdr>
        <w:top w:val="none" w:sz="0" w:space="0" w:color="auto"/>
        <w:left w:val="none" w:sz="0" w:space="0" w:color="auto"/>
        <w:bottom w:val="none" w:sz="0" w:space="0" w:color="auto"/>
        <w:right w:val="none" w:sz="0" w:space="0" w:color="auto"/>
      </w:divBdr>
    </w:div>
    <w:div w:id="1694303004">
      <w:bodyDiv w:val="1"/>
      <w:marLeft w:val="0"/>
      <w:marRight w:val="0"/>
      <w:marTop w:val="0"/>
      <w:marBottom w:val="0"/>
      <w:divBdr>
        <w:top w:val="none" w:sz="0" w:space="0" w:color="auto"/>
        <w:left w:val="none" w:sz="0" w:space="0" w:color="auto"/>
        <w:bottom w:val="none" w:sz="0" w:space="0" w:color="auto"/>
        <w:right w:val="none" w:sz="0" w:space="0" w:color="auto"/>
      </w:divBdr>
    </w:div>
    <w:div w:id="1696685816">
      <w:bodyDiv w:val="1"/>
      <w:marLeft w:val="0"/>
      <w:marRight w:val="0"/>
      <w:marTop w:val="0"/>
      <w:marBottom w:val="0"/>
      <w:divBdr>
        <w:top w:val="none" w:sz="0" w:space="0" w:color="auto"/>
        <w:left w:val="none" w:sz="0" w:space="0" w:color="auto"/>
        <w:bottom w:val="none" w:sz="0" w:space="0" w:color="auto"/>
        <w:right w:val="none" w:sz="0" w:space="0" w:color="auto"/>
      </w:divBdr>
    </w:div>
    <w:div w:id="1709987989">
      <w:bodyDiv w:val="1"/>
      <w:marLeft w:val="0"/>
      <w:marRight w:val="0"/>
      <w:marTop w:val="0"/>
      <w:marBottom w:val="0"/>
      <w:divBdr>
        <w:top w:val="none" w:sz="0" w:space="0" w:color="auto"/>
        <w:left w:val="none" w:sz="0" w:space="0" w:color="auto"/>
        <w:bottom w:val="none" w:sz="0" w:space="0" w:color="auto"/>
        <w:right w:val="none" w:sz="0" w:space="0" w:color="auto"/>
      </w:divBdr>
    </w:div>
    <w:div w:id="1722053845">
      <w:bodyDiv w:val="1"/>
      <w:marLeft w:val="0"/>
      <w:marRight w:val="0"/>
      <w:marTop w:val="0"/>
      <w:marBottom w:val="0"/>
      <w:divBdr>
        <w:top w:val="none" w:sz="0" w:space="0" w:color="auto"/>
        <w:left w:val="none" w:sz="0" w:space="0" w:color="auto"/>
        <w:bottom w:val="none" w:sz="0" w:space="0" w:color="auto"/>
        <w:right w:val="none" w:sz="0" w:space="0" w:color="auto"/>
      </w:divBdr>
    </w:div>
    <w:div w:id="1748457781">
      <w:bodyDiv w:val="1"/>
      <w:marLeft w:val="0"/>
      <w:marRight w:val="0"/>
      <w:marTop w:val="0"/>
      <w:marBottom w:val="0"/>
      <w:divBdr>
        <w:top w:val="none" w:sz="0" w:space="0" w:color="auto"/>
        <w:left w:val="none" w:sz="0" w:space="0" w:color="auto"/>
        <w:bottom w:val="none" w:sz="0" w:space="0" w:color="auto"/>
        <w:right w:val="none" w:sz="0" w:space="0" w:color="auto"/>
      </w:divBdr>
    </w:div>
    <w:div w:id="1755929347">
      <w:bodyDiv w:val="1"/>
      <w:marLeft w:val="0"/>
      <w:marRight w:val="0"/>
      <w:marTop w:val="0"/>
      <w:marBottom w:val="0"/>
      <w:divBdr>
        <w:top w:val="none" w:sz="0" w:space="0" w:color="auto"/>
        <w:left w:val="none" w:sz="0" w:space="0" w:color="auto"/>
        <w:bottom w:val="none" w:sz="0" w:space="0" w:color="auto"/>
        <w:right w:val="none" w:sz="0" w:space="0" w:color="auto"/>
      </w:divBdr>
    </w:div>
    <w:div w:id="1766151076">
      <w:bodyDiv w:val="1"/>
      <w:marLeft w:val="0"/>
      <w:marRight w:val="0"/>
      <w:marTop w:val="0"/>
      <w:marBottom w:val="0"/>
      <w:divBdr>
        <w:top w:val="none" w:sz="0" w:space="0" w:color="auto"/>
        <w:left w:val="none" w:sz="0" w:space="0" w:color="auto"/>
        <w:bottom w:val="none" w:sz="0" w:space="0" w:color="auto"/>
        <w:right w:val="none" w:sz="0" w:space="0" w:color="auto"/>
      </w:divBdr>
    </w:div>
    <w:div w:id="1768454165">
      <w:bodyDiv w:val="1"/>
      <w:marLeft w:val="0"/>
      <w:marRight w:val="0"/>
      <w:marTop w:val="0"/>
      <w:marBottom w:val="0"/>
      <w:divBdr>
        <w:top w:val="none" w:sz="0" w:space="0" w:color="auto"/>
        <w:left w:val="none" w:sz="0" w:space="0" w:color="auto"/>
        <w:bottom w:val="none" w:sz="0" w:space="0" w:color="auto"/>
        <w:right w:val="none" w:sz="0" w:space="0" w:color="auto"/>
      </w:divBdr>
    </w:div>
    <w:div w:id="1769740162">
      <w:bodyDiv w:val="1"/>
      <w:marLeft w:val="0"/>
      <w:marRight w:val="0"/>
      <w:marTop w:val="0"/>
      <w:marBottom w:val="0"/>
      <w:divBdr>
        <w:top w:val="none" w:sz="0" w:space="0" w:color="auto"/>
        <w:left w:val="none" w:sz="0" w:space="0" w:color="auto"/>
        <w:bottom w:val="none" w:sz="0" w:space="0" w:color="auto"/>
        <w:right w:val="none" w:sz="0" w:space="0" w:color="auto"/>
      </w:divBdr>
    </w:div>
    <w:div w:id="1775514411">
      <w:bodyDiv w:val="1"/>
      <w:marLeft w:val="0"/>
      <w:marRight w:val="0"/>
      <w:marTop w:val="0"/>
      <w:marBottom w:val="0"/>
      <w:divBdr>
        <w:top w:val="none" w:sz="0" w:space="0" w:color="auto"/>
        <w:left w:val="none" w:sz="0" w:space="0" w:color="auto"/>
        <w:bottom w:val="none" w:sz="0" w:space="0" w:color="auto"/>
        <w:right w:val="none" w:sz="0" w:space="0" w:color="auto"/>
      </w:divBdr>
    </w:div>
    <w:div w:id="1776945602">
      <w:bodyDiv w:val="1"/>
      <w:marLeft w:val="0"/>
      <w:marRight w:val="0"/>
      <w:marTop w:val="0"/>
      <w:marBottom w:val="0"/>
      <w:divBdr>
        <w:top w:val="none" w:sz="0" w:space="0" w:color="auto"/>
        <w:left w:val="none" w:sz="0" w:space="0" w:color="auto"/>
        <w:bottom w:val="none" w:sz="0" w:space="0" w:color="auto"/>
        <w:right w:val="none" w:sz="0" w:space="0" w:color="auto"/>
      </w:divBdr>
    </w:div>
    <w:div w:id="1780687256">
      <w:bodyDiv w:val="1"/>
      <w:marLeft w:val="0"/>
      <w:marRight w:val="0"/>
      <w:marTop w:val="0"/>
      <w:marBottom w:val="0"/>
      <w:divBdr>
        <w:top w:val="none" w:sz="0" w:space="0" w:color="auto"/>
        <w:left w:val="none" w:sz="0" w:space="0" w:color="auto"/>
        <w:bottom w:val="none" w:sz="0" w:space="0" w:color="auto"/>
        <w:right w:val="none" w:sz="0" w:space="0" w:color="auto"/>
      </w:divBdr>
    </w:div>
    <w:div w:id="1788767575">
      <w:bodyDiv w:val="1"/>
      <w:marLeft w:val="0"/>
      <w:marRight w:val="0"/>
      <w:marTop w:val="0"/>
      <w:marBottom w:val="0"/>
      <w:divBdr>
        <w:top w:val="none" w:sz="0" w:space="0" w:color="auto"/>
        <w:left w:val="none" w:sz="0" w:space="0" w:color="auto"/>
        <w:bottom w:val="none" w:sz="0" w:space="0" w:color="auto"/>
        <w:right w:val="none" w:sz="0" w:space="0" w:color="auto"/>
      </w:divBdr>
    </w:div>
    <w:div w:id="1790662483">
      <w:bodyDiv w:val="1"/>
      <w:marLeft w:val="0"/>
      <w:marRight w:val="0"/>
      <w:marTop w:val="0"/>
      <w:marBottom w:val="0"/>
      <w:divBdr>
        <w:top w:val="none" w:sz="0" w:space="0" w:color="auto"/>
        <w:left w:val="none" w:sz="0" w:space="0" w:color="auto"/>
        <w:bottom w:val="none" w:sz="0" w:space="0" w:color="auto"/>
        <w:right w:val="none" w:sz="0" w:space="0" w:color="auto"/>
      </w:divBdr>
    </w:div>
    <w:div w:id="1815291525">
      <w:bodyDiv w:val="1"/>
      <w:marLeft w:val="0"/>
      <w:marRight w:val="0"/>
      <w:marTop w:val="0"/>
      <w:marBottom w:val="0"/>
      <w:divBdr>
        <w:top w:val="none" w:sz="0" w:space="0" w:color="auto"/>
        <w:left w:val="none" w:sz="0" w:space="0" w:color="auto"/>
        <w:bottom w:val="none" w:sz="0" w:space="0" w:color="auto"/>
        <w:right w:val="none" w:sz="0" w:space="0" w:color="auto"/>
      </w:divBdr>
    </w:div>
    <w:div w:id="1817794897">
      <w:bodyDiv w:val="1"/>
      <w:marLeft w:val="0"/>
      <w:marRight w:val="0"/>
      <w:marTop w:val="0"/>
      <w:marBottom w:val="0"/>
      <w:divBdr>
        <w:top w:val="none" w:sz="0" w:space="0" w:color="auto"/>
        <w:left w:val="none" w:sz="0" w:space="0" w:color="auto"/>
        <w:bottom w:val="none" w:sz="0" w:space="0" w:color="auto"/>
        <w:right w:val="none" w:sz="0" w:space="0" w:color="auto"/>
      </w:divBdr>
    </w:div>
    <w:div w:id="1820923505">
      <w:bodyDiv w:val="1"/>
      <w:marLeft w:val="0"/>
      <w:marRight w:val="0"/>
      <w:marTop w:val="0"/>
      <w:marBottom w:val="0"/>
      <w:divBdr>
        <w:top w:val="none" w:sz="0" w:space="0" w:color="auto"/>
        <w:left w:val="none" w:sz="0" w:space="0" w:color="auto"/>
        <w:bottom w:val="none" w:sz="0" w:space="0" w:color="auto"/>
        <w:right w:val="none" w:sz="0" w:space="0" w:color="auto"/>
      </w:divBdr>
    </w:div>
    <w:div w:id="1822621832">
      <w:bodyDiv w:val="1"/>
      <w:marLeft w:val="0"/>
      <w:marRight w:val="0"/>
      <w:marTop w:val="0"/>
      <w:marBottom w:val="0"/>
      <w:divBdr>
        <w:top w:val="none" w:sz="0" w:space="0" w:color="auto"/>
        <w:left w:val="none" w:sz="0" w:space="0" w:color="auto"/>
        <w:bottom w:val="none" w:sz="0" w:space="0" w:color="auto"/>
        <w:right w:val="none" w:sz="0" w:space="0" w:color="auto"/>
      </w:divBdr>
    </w:div>
    <w:div w:id="1824613545">
      <w:bodyDiv w:val="1"/>
      <w:marLeft w:val="0"/>
      <w:marRight w:val="0"/>
      <w:marTop w:val="0"/>
      <w:marBottom w:val="0"/>
      <w:divBdr>
        <w:top w:val="none" w:sz="0" w:space="0" w:color="auto"/>
        <w:left w:val="none" w:sz="0" w:space="0" w:color="auto"/>
        <w:bottom w:val="none" w:sz="0" w:space="0" w:color="auto"/>
        <w:right w:val="none" w:sz="0" w:space="0" w:color="auto"/>
      </w:divBdr>
    </w:div>
    <w:div w:id="1834488571">
      <w:bodyDiv w:val="1"/>
      <w:marLeft w:val="0"/>
      <w:marRight w:val="0"/>
      <w:marTop w:val="0"/>
      <w:marBottom w:val="0"/>
      <w:divBdr>
        <w:top w:val="none" w:sz="0" w:space="0" w:color="auto"/>
        <w:left w:val="none" w:sz="0" w:space="0" w:color="auto"/>
        <w:bottom w:val="none" w:sz="0" w:space="0" w:color="auto"/>
        <w:right w:val="none" w:sz="0" w:space="0" w:color="auto"/>
      </w:divBdr>
    </w:div>
    <w:div w:id="1867593794">
      <w:bodyDiv w:val="1"/>
      <w:marLeft w:val="0"/>
      <w:marRight w:val="0"/>
      <w:marTop w:val="0"/>
      <w:marBottom w:val="0"/>
      <w:divBdr>
        <w:top w:val="none" w:sz="0" w:space="0" w:color="auto"/>
        <w:left w:val="none" w:sz="0" w:space="0" w:color="auto"/>
        <w:bottom w:val="none" w:sz="0" w:space="0" w:color="auto"/>
        <w:right w:val="none" w:sz="0" w:space="0" w:color="auto"/>
      </w:divBdr>
    </w:div>
    <w:div w:id="1870100772">
      <w:bodyDiv w:val="1"/>
      <w:marLeft w:val="0"/>
      <w:marRight w:val="0"/>
      <w:marTop w:val="0"/>
      <w:marBottom w:val="0"/>
      <w:divBdr>
        <w:top w:val="none" w:sz="0" w:space="0" w:color="auto"/>
        <w:left w:val="none" w:sz="0" w:space="0" w:color="auto"/>
        <w:bottom w:val="none" w:sz="0" w:space="0" w:color="auto"/>
        <w:right w:val="none" w:sz="0" w:space="0" w:color="auto"/>
      </w:divBdr>
    </w:div>
    <w:div w:id="1870681253">
      <w:bodyDiv w:val="1"/>
      <w:marLeft w:val="0"/>
      <w:marRight w:val="0"/>
      <w:marTop w:val="0"/>
      <w:marBottom w:val="0"/>
      <w:divBdr>
        <w:top w:val="none" w:sz="0" w:space="0" w:color="auto"/>
        <w:left w:val="none" w:sz="0" w:space="0" w:color="auto"/>
        <w:bottom w:val="none" w:sz="0" w:space="0" w:color="auto"/>
        <w:right w:val="none" w:sz="0" w:space="0" w:color="auto"/>
      </w:divBdr>
    </w:div>
    <w:div w:id="1882016423">
      <w:bodyDiv w:val="1"/>
      <w:marLeft w:val="0"/>
      <w:marRight w:val="0"/>
      <w:marTop w:val="0"/>
      <w:marBottom w:val="0"/>
      <w:divBdr>
        <w:top w:val="none" w:sz="0" w:space="0" w:color="auto"/>
        <w:left w:val="none" w:sz="0" w:space="0" w:color="auto"/>
        <w:bottom w:val="none" w:sz="0" w:space="0" w:color="auto"/>
        <w:right w:val="none" w:sz="0" w:space="0" w:color="auto"/>
      </w:divBdr>
      <w:divsChild>
        <w:div w:id="49496565">
          <w:marLeft w:val="0"/>
          <w:marRight w:val="0"/>
          <w:marTop w:val="0"/>
          <w:marBottom w:val="0"/>
          <w:divBdr>
            <w:top w:val="none" w:sz="0" w:space="0" w:color="auto"/>
            <w:left w:val="none" w:sz="0" w:space="0" w:color="auto"/>
            <w:bottom w:val="none" w:sz="0" w:space="0" w:color="auto"/>
            <w:right w:val="none" w:sz="0" w:space="0" w:color="auto"/>
          </w:divBdr>
          <w:divsChild>
            <w:div w:id="194273354">
              <w:marLeft w:val="0"/>
              <w:marRight w:val="0"/>
              <w:marTop w:val="0"/>
              <w:marBottom w:val="180"/>
              <w:divBdr>
                <w:top w:val="none" w:sz="0" w:space="0" w:color="auto"/>
                <w:left w:val="none" w:sz="0" w:space="0" w:color="auto"/>
                <w:bottom w:val="none" w:sz="0" w:space="0" w:color="auto"/>
                <w:right w:val="none" w:sz="0" w:space="0" w:color="auto"/>
              </w:divBdr>
            </w:div>
            <w:div w:id="447700471">
              <w:marLeft w:val="0"/>
              <w:marRight w:val="0"/>
              <w:marTop w:val="0"/>
              <w:marBottom w:val="0"/>
              <w:divBdr>
                <w:top w:val="none" w:sz="0" w:space="0" w:color="auto"/>
                <w:left w:val="none" w:sz="0" w:space="0" w:color="auto"/>
                <w:bottom w:val="none" w:sz="0" w:space="0" w:color="auto"/>
                <w:right w:val="none" w:sz="0" w:space="0" w:color="auto"/>
              </w:divBdr>
            </w:div>
          </w:divsChild>
        </w:div>
        <w:div w:id="154877964">
          <w:marLeft w:val="0"/>
          <w:marRight w:val="0"/>
          <w:marTop w:val="0"/>
          <w:marBottom w:val="0"/>
          <w:divBdr>
            <w:top w:val="none" w:sz="0" w:space="0" w:color="auto"/>
            <w:left w:val="none" w:sz="0" w:space="0" w:color="auto"/>
            <w:bottom w:val="none" w:sz="0" w:space="0" w:color="auto"/>
            <w:right w:val="none" w:sz="0" w:space="0" w:color="auto"/>
          </w:divBdr>
          <w:divsChild>
            <w:div w:id="2070421891">
              <w:marLeft w:val="0"/>
              <w:marRight w:val="0"/>
              <w:marTop w:val="0"/>
              <w:marBottom w:val="180"/>
              <w:divBdr>
                <w:top w:val="none" w:sz="0" w:space="0" w:color="auto"/>
                <w:left w:val="none" w:sz="0" w:space="0" w:color="auto"/>
                <w:bottom w:val="none" w:sz="0" w:space="0" w:color="auto"/>
                <w:right w:val="none" w:sz="0" w:space="0" w:color="auto"/>
              </w:divBdr>
            </w:div>
            <w:div w:id="1458841770">
              <w:marLeft w:val="0"/>
              <w:marRight w:val="0"/>
              <w:marTop w:val="0"/>
              <w:marBottom w:val="0"/>
              <w:divBdr>
                <w:top w:val="none" w:sz="0" w:space="0" w:color="auto"/>
                <w:left w:val="none" w:sz="0" w:space="0" w:color="auto"/>
                <w:bottom w:val="none" w:sz="0" w:space="0" w:color="auto"/>
                <w:right w:val="none" w:sz="0" w:space="0" w:color="auto"/>
              </w:divBdr>
            </w:div>
          </w:divsChild>
        </w:div>
        <w:div w:id="1290359486">
          <w:marLeft w:val="0"/>
          <w:marRight w:val="0"/>
          <w:marTop w:val="0"/>
          <w:marBottom w:val="0"/>
          <w:divBdr>
            <w:top w:val="none" w:sz="0" w:space="0" w:color="auto"/>
            <w:left w:val="none" w:sz="0" w:space="0" w:color="auto"/>
            <w:bottom w:val="none" w:sz="0" w:space="0" w:color="auto"/>
            <w:right w:val="none" w:sz="0" w:space="0" w:color="auto"/>
          </w:divBdr>
          <w:divsChild>
            <w:div w:id="687676594">
              <w:marLeft w:val="0"/>
              <w:marRight w:val="0"/>
              <w:marTop w:val="0"/>
              <w:marBottom w:val="180"/>
              <w:divBdr>
                <w:top w:val="none" w:sz="0" w:space="0" w:color="auto"/>
                <w:left w:val="none" w:sz="0" w:space="0" w:color="auto"/>
                <w:bottom w:val="none" w:sz="0" w:space="0" w:color="auto"/>
                <w:right w:val="none" w:sz="0" w:space="0" w:color="auto"/>
              </w:divBdr>
            </w:div>
            <w:div w:id="16053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451">
      <w:bodyDiv w:val="1"/>
      <w:marLeft w:val="0"/>
      <w:marRight w:val="0"/>
      <w:marTop w:val="0"/>
      <w:marBottom w:val="0"/>
      <w:divBdr>
        <w:top w:val="none" w:sz="0" w:space="0" w:color="auto"/>
        <w:left w:val="none" w:sz="0" w:space="0" w:color="auto"/>
        <w:bottom w:val="none" w:sz="0" w:space="0" w:color="auto"/>
        <w:right w:val="none" w:sz="0" w:space="0" w:color="auto"/>
      </w:divBdr>
    </w:div>
    <w:div w:id="1886402293">
      <w:bodyDiv w:val="1"/>
      <w:marLeft w:val="0"/>
      <w:marRight w:val="0"/>
      <w:marTop w:val="0"/>
      <w:marBottom w:val="0"/>
      <w:divBdr>
        <w:top w:val="none" w:sz="0" w:space="0" w:color="auto"/>
        <w:left w:val="none" w:sz="0" w:space="0" w:color="auto"/>
        <w:bottom w:val="none" w:sz="0" w:space="0" w:color="auto"/>
        <w:right w:val="none" w:sz="0" w:space="0" w:color="auto"/>
      </w:divBdr>
    </w:div>
    <w:div w:id="1888032408">
      <w:bodyDiv w:val="1"/>
      <w:marLeft w:val="0"/>
      <w:marRight w:val="0"/>
      <w:marTop w:val="0"/>
      <w:marBottom w:val="0"/>
      <w:divBdr>
        <w:top w:val="none" w:sz="0" w:space="0" w:color="auto"/>
        <w:left w:val="none" w:sz="0" w:space="0" w:color="auto"/>
        <w:bottom w:val="none" w:sz="0" w:space="0" w:color="auto"/>
        <w:right w:val="none" w:sz="0" w:space="0" w:color="auto"/>
      </w:divBdr>
    </w:div>
    <w:div w:id="1892424975">
      <w:bodyDiv w:val="1"/>
      <w:marLeft w:val="0"/>
      <w:marRight w:val="0"/>
      <w:marTop w:val="0"/>
      <w:marBottom w:val="0"/>
      <w:divBdr>
        <w:top w:val="none" w:sz="0" w:space="0" w:color="auto"/>
        <w:left w:val="none" w:sz="0" w:space="0" w:color="auto"/>
        <w:bottom w:val="none" w:sz="0" w:space="0" w:color="auto"/>
        <w:right w:val="none" w:sz="0" w:space="0" w:color="auto"/>
      </w:divBdr>
    </w:div>
    <w:div w:id="1911038141">
      <w:bodyDiv w:val="1"/>
      <w:marLeft w:val="0"/>
      <w:marRight w:val="0"/>
      <w:marTop w:val="0"/>
      <w:marBottom w:val="0"/>
      <w:divBdr>
        <w:top w:val="none" w:sz="0" w:space="0" w:color="auto"/>
        <w:left w:val="none" w:sz="0" w:space="0" w:color="auto"/>
        <w:bottom w:val="none" w:sz="0" w:space="0" w:color="auto"/>
        <w:right w:val="none" w:sz="0" w:space="0" w:color="auto"/>
      </w:divBdr>
    </w:div>
    <w:div w:id="1918855636">
      <w:bodyDiv w:val="1"/>
      <w:marLeft w:val="0"/>
      <w:marRight w:val="0"/>
      <w:marTop w:val="0"/>
      <w:marBottom w:val="0"/>
      <w:divBdr>
        <w:top w:val="none" w:sz="0" w:space="0" w:color="auto"/>
        <w:left w:val="none" w:sz="0" w:space="0" w:color="auto"/>
        <w:bottom w:val="none" w:sz="0" w:space="0" w:color="auto"/>
        <w:right w:val="none" w:sz="0" w:space="0" w:color="auto"/>
      </w:divBdr>
    </w:div>
    <w:div w:id="1921988060">
      <w:bodyDiv w:val="1"/>
      <w:marLeft w:val="0"/>
      <w:marRight w:val="0"/>
      <w:marTop w:val="0"/>
      <w:marBottom w:val="0"/>
      <w:divBdr>
        <w:top w:val="none" w:sz="0" w:space="0" w:color="auto"/>
        <w:left w:val="none" w:sz="0" w:space="0" w:color="auto"/>
        <w:bottom w:val="none" w:sz="0" w:space="0" w:color="auto"/>
        <w:right w:val="none" w:sz="0" w:space="0" w:color="auto"/>
      </w:divBdr>
    </w:div>
    <w:div w:id="1922641370">
      <w:bodyDiv w:val="1"/>
      <w:marLeft w:val="0"/>
      <w:marRight w:val="0"/>
      <w:marTop w:val="0"/>
      <w:marBottom w:val="0"/>
      <w:divBdr>
        <w:top w:val="none" w:sz="0" w:space="0" w:color="auto"/>
        <w:left w:val="none" w:sz="0" w:space="0" w:color="auto"/>
        <w:bottom w:val="none" w:sz="0" w:space="0" w:color="auto"/>
        <w:right w:val="none" w:sz="0" w:space="0" w:color="auto"/>
      </w:divBdr>
    </w:div>
    <w:div w:id="1927298858">
      <w:bodyDiv w:val="1"/>
      <w:marLeft w:val="0"/>
      <w:marRight w:val="0"/>
      <w:marTop w:val="0"/>
      <w:marBottom w:val="0"/>
      <w:divBdr>
        <w:top w:val="none" w:sz="0" w:space="0" w:color="auto"/>
        <w:left w:val="none" w:sz="0" w:space="0" w:color="auto"/>
        <w:bottom w:val="none" w:sz="0" w:space="0" w:color="auto"/>
        <w:right w:val="none" w:sz="0" w:space="0" w:color="auto"/>
      </w:divBdr>
    </w:div>
    <w:div w:id="1932229826">
      <w:bodyDiv w:val="1"/>
      <w:marLeft w:val="0"/>
      <w:marRight w:val="0"/>
      <w:marTop w:val="0"/>
      <w:marBottom w:val="0"/>
      <w:divBdr>
        <w:top w:val="none" w:sz="0" w:space="0" w:color="auto"/>
        <w:left w:val="none" w:sz="0" w:space="0" w:color="auto"/>
        <w:bottom w:val="none" w:sz="0" w:space="0" w:color="auto"/>
        <w:right w:val="none" w:sz="0" w:space="0" w:color="auto"/>
      </w:divBdr>
    </w:div>
    <w:div w:id="1949963886">
      <w:bodyDiv w:val="1"/>
      <w:marLeft w:val="0"/>
      <w:marRight w:val="0"/>
      <w:marTop w:val="0"/>
      <w:marBottom w:val="0"/>
      <w:divBdr>
        <w:top w:val="none" w:sz="0" w:space="0" w:color="auto"/>
        <w:left w:val="none" w:sz="0" w:space="0" w:color="auto"/>
        <w:bottom w:val="none" w:sz="0" w:space="0" w:color="auto"/>
        <w:right w:val="none" w:sz="0" w:space="0" w:color="auto"/>
      </w:divBdr>
    </w:div>
    <w:div w:id="1952475172">
      <w:bodyDiv w:val="1"/>
      <w:marLeft w:val="0"/>
      <w:marRight w:val="0"/>
      <w:marTop w:val="0"/>
      <w:marBottom w:val="0"/>
      <w:divBdr>
        <w:top w:val="none" w:sz="0" w:space="0" w:color="auto"/>
        <w:left w:val="none" w:sz="0" w:space="0" w:color="auto"/>
        <w:bottom w:val="none" w:sz="0" w:space="0" w:color="auto"/>
        <w:right w:val="none" w:sz="0" w:space="0" w:color="auto"/>
      </w:divBdr>
    </w:div>
    <w:div w:id="1961758150">
      <w:bodyDiv w:val="1"/>
      <w:marLeft w:val="0"/>
      <w:marRight w:val="0"/>
      <w:marTop w:val="0"/>
      <w:marBottom w:val="0"/>
      <w:divBdr>
        <w:top w:val="none" w:sz="0" w:space="0" w:color="auto"/>
        <w:left w:val="none" w:sz="0" w:space="0" w:color="auto"/>
        <w:bottom w:val="none" w:sz="0" w:space="0" w:color="auto"/>
        <w:right w:val="none" w:sz="0" w:space="0" w:color="auto"/>
      </w:divBdr>
    </w:div>
    <w:div w:id="1972057179">
      <w:bodyDiv w:val="1"/>
      <w:marLeft w:val="0"/>
      <w:marRight w:val="0"/>
      <w:marTop w:val="0"/>
      <w:marBottom w:val="0"/>
      <w:divBdr>
        <w:top w:val="none" w:sz="0" w:space="0" w:color="auto"/>
        <w:left w:val="none" w:sz="0" w:space="0" w:color="auto"/>
        <w:bottom w:val="none" w:sz="0" w:space="0" w:color="auto"/>
        <w:right w:val="none" w:sz="0" w:space="0" w:color="auto"/>
      </w:divBdr>
    </w:div>
    <w:div w:id="1978104180">
      <w:bodyDiv w:val="1"/>
      <w:marLeft w:val="0"/>
      <w:marRight w:val="0"/>
      <w:marTop w:val="0"/>
      <w:marBottom w:val="0"/>
      <w:divBdr>
        <w:top w:val="none" w:sz="0" w:space="0" w:color="auto"/>
        <w:left w:val="none" w:sz="0" w:space="0" w:color="auto"/>
        <w:bottom w:val="none" w:sz="0" w:space="0" w:color="auto"/>
        <w:right w:val="none" w:sz="0" w:space="0" w:color="auto"/>
      </w:divBdr>
    </w:div>
    <w:div w:id="1990552651">
      <w:bodyDiv w:val="1"/>
      <w:marLeft w:val="0"/>
      <w:marRight w:val="0"/>
      <w:marTop w:val="0"/>
      <w:marBottom w:val="0"/>
      <w:divBdr>
        <w:top w:val="none" w:sz="0" w:space="0" w:color="auto"/>
        <w:left w:val="none" w:sz="0" w:space="0" w:color="auto"/>
        <w:bottom w:val="none" w:sz="0" w:space="0" w:color="auto"/>
        <w:right w:val="none" w:sz="0" w:space="0" w:color="auto"/>
      </w:divBdr>
    </w:div>
    <w:div w:id="1996449466">
      <w:bodyDiv w:val="1"/>
      <w:marLeft w:val="0"/>
      <w:marRight w:val="0"/>
      <w:marTop w:val="0"/>
      <w:marBottom w:val="0"/>
      <w:divBdr>
        <w:top w:val="none" w:sz="0" w:space="0" w:color="auto"/>
        <w:left w:val="none" w:sz="0" w:space="0" w:color="auto"/>
        <w:bottom w:val="none" w:sz="0" w:space="0" w:color="auto"/>
        <w:right w:val="none" w:sz="0" w:space="0" w:color="auto"/>
      </w:divBdr>
    </w:div>
    <w:div w:id="1997685785">
      <w:bodyDiv w:val="1"/>
      <w:marLeft w:val="0"/>
      <w:marRight w:val="0"/>
      <w:marTop w:val="0"/>
      <w:marBottom w:val="0"/>
      <w:divBdr>
        <w:top w:val="none" w:sz="0" w:space="0" w:color="auto"/>
        <w:left w:val="none" w:sz="0" w:space="0" w:color="auto"/>
        <w:bottom w:val="none" w:sz="0" w:space="0" w:color="auto"/>
        <w:right w:val="none" w:sz="0" w:space="0" w:color="auto"/>
      </w:divBdr>
    </w:div>
    <w:div w:id="2002805872">
      <w:bodyDiv w:val="1"/>
      <w:marLeft w:val="0"/>
      <w:marRight w:val="0"/>
      <w:marTop w:val="0"/>
      <w:marBottom w:val="0"/>
      <w:divBdr>
        <w:top w:val="none" w:sz="0" w:space="0" w:color="auto"/>
        <w:left w:val="none" w:sz="0" w:space="0" w:color="auto"/>
        <w:bottom w:val="none" w:sz="0" w:space="0" w:color="auto"/>
        <w:right w:val="none" w:sz="0" w:space="0" w:color="auto"/>
      </w:divBdr>
    </w:div>
    <w:div w:id="2010398639">
      <w:bodyDiv w:val="1"/>
      <w:marLeft w:val="0"/>
      <w:marRight w:val="0"/>
      <w:marTop w:val="0"/>
      <w:marBottom w:val="0"/>
      <w:divBdr>
        <w:top w:val="none" w:sz="0" w:space="0" w:color="auto"/>
        <w:left w:val="none" w:sz="0" w:space="0" w:color="auto"/>
        <w:bottom w:val="none" w:sz="0" w:space="0" w:color="auto"/>
        <w:right w:val="none" w:sz="0" w:space="0" w:color="auto"/>
      </w:divBdr>
    </w:div>
    <w:div w:id="2014648482">
      <w:bodyDiv w:val="1"/>
      <w:marLeft w:val="0"/>
      <w:marRight w:val="0"/>
      <w:marTop w:val="0"/>
      <w:marBottom w:val="0"/>
      <w:divBdr>
        <w:top w:val="none" w:sz="0" w:space="0" w:color="auto"/>
        <w:left w:val="none" w:sz="0" w:space="0" w:color="auto"/>
        <w:bottom w:val="none" w:sz="0" w:space="0" w:color="auto"/>
        <w:right w:val="none" w:sz="0" w:space="0" w:color="auto"/>
      </w:divBdr>
    </w:div>
    <w:div w:id="2016691762">
      <w:bodyDiv w:val="1"/>
      <w:marLeft w:val="0"/>
      <w:marRight w:val="0"/>
      <w:marTop w:val="0"/>
      <w:marBottom w:val="0"/>
      <w:divBdr>
        <w:top w:val="none" w:sz="0" w:space="0" w:color="auto"/>
        <w:left w:val="none" w:sz="0" w:space="0" w:color="auto"/>
        <w:bottom w:val="none" w:sz="0" w:space="0" w:color="auto"/>
        <w:right w:val="none" w:sz="0" w:space="0" w:color="auto"/>
      </w:divBdr>
    </w:div>
    <w:div w:id="2020696553">
      <w:bodyDiv w:val="1"/>
      <w:marLeft w:val="0"/>
      <w:marRight w:val="0"/>
      <w:marTop w:val="0"/>
      <w:marBottom w:val="0"/>
      <w:divBdr>
        <w:top w:val="none" w:sz="0" w:space="0" w:color="auto"/>
        <w:left w:val="none" w:sz="0" w:space="0" w:color="auto"/>
        <w:bottom w:val="none" w:sz="0" w:space="0" w:color="auto"/>
        <w:right w:val="none" w:sz="0" w:space="0" w:color="auto"/>
      </w:divBdr>
    </w:div>
    <w:div w:id="2021160769">
      <w:bodyDiv w:val="1"/>
      <w:marLeft w:val="0"/>
      <w:marRight w:val="0"/>
      <w:marTop w:val="0"/>
      <w:marBottom w:val="0"/>
      <w:divBdr>
        <w:top w:val="none" w:sz="0" w:space="0" w:color="auto"/>
        <w:left w:val="none" w:sz="0" w:space="0" w:color="auto"/>
        <w:bottom w:val="none" w:sz="0" w:space="0" w:color="auto"/>
        <w:right w:val="none" w:sz="0" w:space="0" w:color="auto"/>
      </w:divBdr>
    </w:div>
    <w:div w:id="2021813078">
      <w:bodyDiv w:val="1"/>
      <w:marLeft w:val="0"/>
      <w:marRight w:val="0"/>
      <w:marTop w:val="0"/>
      <w:marBottom w:val="0"/>
      <w:divBdr>
        <w:top w:val="none" w:sz="0" w:space="0" w:color="auto"/>
        <w:left w:val="none" w:sz="0" w:space="0" w:color="auto"/>
        <w:bottom w:val="none" w:sz="0" w:space="0" w:color="auto"/>
        <w:right w:val="none" w:sz="0" w:space="0" w:color="auto"/>
      </w:divBdr>
    </w:div>
    <w:div w:id="2032412630">
      <w:bodyDiv w:val="1"/>
      <w:marLeft w:val="0"/>
      <w:marRight w:val="0"/>
      <w:marTop w:val="0"/>
      <w:marBottom w:val="0"/>
      <w:divBdr>
        <w:top w:val="none" w:sz="0" w:space="0" w:color="auto"/>
        <w:left w:val="none" w:sz="0" w:space="0" w:color="auto"/>
        <w:bottom w:val="none" w:sz="0" w:space="0" w:color="auto"/>
        <w:right w:val="none" w:sz="0" w:space="0" w:color="auto"/>
      </w:divBdr>
    </w:div>
    <w:div w:id="2032607165">
      <w:bodyDiv w:val="1"/>
      <w:marLeft w:val="0"/>
      <w:marRight w:val="0"/>
      <w:marTop w:val="0"/>
      <w:marBottom w:val="0"/>
      <w:divBdr>
        <w:top w:val="none" w:sz="0" w:space="0" w:color="auto"/>
        <w:left w:val="none" w:sz="0" w:space="0" w:color="auto"/>
        <w:bottom w:val="none" w:sz="0" w:space="0" w:color="auto"/>
        <w:right w:val="none" w:sz="0" w:space="0" w:color="auto"/>
      </w:divBdr>
    </w:div>
    <w:div w:id="2045520899">
      <w:bodyDiv w:val="1"/>
      <w:marLeft w:val="0"/>
      <w:marRight w:val="0"/>
      <w:marTop w:val="0"/>
      <w:marBottom w:val="0"/>
      <w:divBdr>
        <w:top w:val="none" w:sz="0" w:space="0" w:color="auto"/>
        <w:left w:val="none" w:sz="0" w:space="0" w:color="auto"/>
        <w:bottom w:val="none" w:sz="0" w:space="0" w:color="auto"/>
        <w:right w:val="none" w:sz="0" w:space="0" w:color="auto"/>
      </w:divBdr>
    </w:div>
    <w:div w:id="2052026752">
      <w:bodyDiv w:val="1"/>
      <w:marLeft w:val="0"/>
      <w:marRight w:val="0"/>
      <w:marTop w:val="0"/>
      <w:marBottom w:val="0"/>
      <w:divBdr>
        <w:top w:val="none" w:sz="0" w:space="0" w:color="auto"/>
        <w:left w:val="none" w:sz="0" w:space="0" w:color="auto"/>
        <w:bottom w:val="none" w:sz="0" w:space="0" w:color="auto"/>
        <w:right w:val="none" w:sz="0" w:space="0" w:color="auto"/>
      </w:divBdr>
    </w:div>
    <w:div w:id="2054423506">
      <w:bodyDiv w:val="1"/>
      <w:marLeft w:val="0"/>
      <w:marRight w:val="0"/>
      <w:marTop w:val="0"/>
      <w:marBottom w:val="0"/>
      <w:divBdr>
        <w:top w:val="none" w:sz="0" w:space="0" w:color="auto"/>
        <w:left w:val="none" w:sz="0" w:space="0" w:color="auto"/>
        <w:bottom w:val="none" w:sz="0" w:space="0" w:color="auto"/>
        <w:right w:val="none" w:sz="0" w:space="0" w:color="auto"/>
      </w:divBdr>
    </w:div>
    <w:div w:id="2080786333">
      <w:bodyDiv w:val="1"/>
      <w:marLeft w:val="0"/>
      <w:marRight w:val="0"/>
      <w:marTop w:val="0"/>
      <w:marBottom w:val="0"/>
      <w:divBdr>
        <w:top w:val="none" w:sz="0" w:space="0" w:color="auto"/>
        <w:left w:val="none" w:sz="0" w:space="0" w:color="auto"/>
        <w:bottom w:val="none" w:sz="0" w:space="0" w:color="auto"/>
        <w:right w:val="none" w:sz="0" w:space="0" w:color="auto"/>
      </w:divBdr>
    </w:div>
    <w:div w:id="2089770711">
      <w:bodyDiv w:val="1"/>
      <w:marLeft w:val="0"/>
      <w:marRight w:val="0"/>
      <w:marTop w:val="0"/>
      <w:marBottom w:val="0"/>
      <w:divBdr>
        <w:top w:val="none" w:sz="0" w:space="0" w:color="auto"/>
        <w:left w:val="none" w:sz="0" w:space="0" w:color="auto"/>
        <w:bottom w:val="none" w:sz="0" w:space="0" w:color="auto"/>
        <w:right w:val="none" w:sz="0" w:space="0" w:color="auto"/>
      </w:divBdr>
    </w:div>
    <w:div w:id="2101873572">
      <w:bodyDiv w:val="1"/>
      <w:marLeft w:val="0"/>
      <w:marRight w:val="0"/>
      <w:marTop w:val="0"/>
      <w:marBottom w:val="0"/>
      <w:divBdr>
        <w:top w:val="none" w:sz="0" w:space="0" w:color="auto"/>
        <w:left w:val="none" w:sz="0" w:space="0" w:color="auto"/>
        <w:bottom w:val="none" w:sz="0" w:space="0" w:color="auto"/>
        <w:right w:val="none" w:sz="0" w:space="0" w:color="auto"/>
      </w:divBdr>
    </w:div>
    <w:div w:id="2105569667">
      <w:bodyDiv w:val="1"/>
      <w:marLeft w:val="0"/>
      <w:marRight w:val="0"/>
      <w:marTop w:val="0"/>
      <w:marBottom w:val="0"/>
      <w:divBdr>
        <w:top w:val="none" w:sz="0" w:space="0" w:color="auto"/>
        <w:left w:val="none" w:sz="0" w:space="0" w:color="auto"/>
        <w:bottom w:val="none" w:sz="0" w:space="0" w:color="auto"/>
        <w:right w:val="none" w:sz="0" w:space="0" w:color="auto"/>
      </w:divBdr>
    </w:div>
    <w:div w:id="2109622128">
      <w:bodyDiv w:val="1"/>
      <w:marLeft w:val="0"/>
      <w:marRight w:val="0"/>
      <w:marTop w:val="0"/>
      <w:marBottom w:val="0"/>
      <w:divBdr>
        <w:top w:val="none" w:sz="0" w:space="0" w:color="auto"/>
        <w:left w:val="none" w:sz="0" w:space="0" w:color="auto"/>
        <w:bottom w:val="none" w:sz="0" w:space="0" w:color="auto"/>
        <w:right w:val="none" w:sz="0" w:space="0" w:color="auto"/>
      </w:divBdr>
    </w:div>
    <w:div w:id="2111125990">
      <w:bodyDiv w:val="1"/>
      <w:marLeft w:val="0"/>
      <w:marRight w:val="0"/>
      <w:marTop w:val="0"/>
      <w:marBottom w:val="0"/>
      <w:divBdr>
        <w:top w:val="none" w:sz="0" w:space="0" w:color="auto"/>
        <w:left w:val="none" w:sz="0" w:space="0" w:color="auto"/>
        <w:bottom w:val="none" w:sz="0" w:space="0" w:color="auto"/>
        <w:right w:val="none" w:sz="0" w:space="0" w:color="auto"/>
      </w:divBdr>
    </w:div>
    <w:div w:id="2118089522">
      <w:bodyDiv w:val="1"/>
      <w:marLeft w:val="0"/>
      <w:marRight w:val="0"/>
      <w:marTop w:val="0"/>
      <w:marBottom w:val="0"/>
      <w:divBdr>
        <w:top w:val="none" w:sz="0" w:space="0" w:color="auto"/>
        <w:left w:val="none" w:sz="0" w:space="0" w:color="auto"/>
        <w:bottom w:val="none" w:sz="0" w:space="0" w:color="auto"/>
        <w:right w:val="none" w:sz="0" w:space="0" w:color="auto"/>
      </w:divBdr>
    </w:div>
    <w:div w:id="2120950565">
      <w:bodyDiv w:val="1"/>
      <w:marLeft w:val="0"/>
      <w:marRight w:val="0"/>
      <w:marTop w:val="0"/>
      <w:marBottom w:val="0"/>
      <w:divBdr>
        <w:top w:val="none" w:sz="0" w:space="0" w:color="auto"/>
        <w:left w:val="none" w:sz="0" w:space="0" w:color="auto"/>
        <w:bottom w:val="none" w:sz="0" w:space="0" w:color="auto"/>
        <w:right w:val="none" w:sz="0" w:space="0" w:color="auto"/>
      </w:divBdr>
    </w:div>
    <w:div w:id="2121217062">
      <w:bodyDiv w:val="1"/>
      <w:marLeft w:val="0"/>
      <w:marRight w:val="0"/>
      <w:marTop w:val="0"/>
      <w:marBottom w:val="0"/>
      <w:divBdr>
        <w:top w:val="none" w:sz="0" w:space="0" w:color="auto"/>
        <w:left w:val="none" w:sz="0" w:space="0" w:color="auto"/>
        <w:bottom w:val="none" w:sz="0" w:space="0" w:color="auto"/>
        <w:right w:val="none" w:sz="0" w:space="0" w:color="auto"/>
      </w:divBdr>
    </w:div>
    <w:div w:id="2123262423">
      <w:bodyDiv w:val="1"/>
      <w:marLeft w:val="0"/>
      <w:marRight w:val="0"/>
      <w:marTop w:val="0"/>
      <w:marBottom w:val="0"/>
      <w:divBdr>
        <w:top w:val="none" w:sz="0" w:space="0" w:color="auto"/>
        <w:left w:val="none" w:sz="0" w:space="0" w:color="auto"/>
        <w:bottom w:val="none" w:sz="0" w:space="0" w:color="auto"/>
        <w:right w:val="none" w:sz="0" w:space="0" w:color="auto"/>
      </w:divBdr>
    </w:div>
    <w:div w:id="213412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file:///D:\&#1056;&#1072;&#1073;&#1086;&#1090;&#1072;\&#1055;&#1086;&#1083;&#1086;&#1078;&#1077;&#1085;&#1080;&#1077;\11.06.2021_&#1058;&#1080;&#1087;&#1086;&#1074;&#1086;&#1077;+&#1087;&#1086;&#1083;&#1086;&#1078;&#1077;&#1085;&#1080;&#1077;.do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1056;&#1072;&#1073;&#1086;&#1090;&#1072;\&#1055;&#1086;&#1083;&#1086;&#1078;&#1077;&#1085;&#1080;&#1077;\11.06.2021_&#1058;&#1080;&#1087;&#1086;&#1074;&#1086;&#1077;+&#1087;&#1086;&#1083;&#1086;&#1078;&#1077;&#1085;&#1080;&#1077;.doc" TargetMode="External"/><Relationship Id="rId1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 Type="http://schemas.openxmlformats.org/officeDocument/2006/relationships/numbering" Target="numbering.xml"/><Relationship Id="rId16" Type="http://schemas.openxmlformats.org/officeDocument/2006/relationships/hyperlink" Target="https://login.consultant.ru/link/?req=doc&amp;base=LAW&amp;n=312202&amp;rnd=B9D285211CB7E29899EAC15456B39E60&amp;dst=30&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6;&#1072;&#1073;&#1086;&#1090;&#1072;\&#1055;&#1086;&#1083;&#1086;&#1078;&#1077;&#1085;&#1080;&#1077;\11.06.2021_&#1058;&#1080;&#1087;&#1086;&#1074;&#1086;&#1077;+&#1087;&#1086;&#1083;&#1086;&#1078;&#1077;&#1085;&#1080;&#1077;.doc" TargetMode="External"/><Relationship Id="rId5" Type="http://schemas.openxmlformats.org/officeDocument/2006/relationships/webSettings" Target="webSettings.xml"/><Relationship Id="rId15" Type="http://schemas.openxmlformats.org/officeDocument/2006/relationships/hyperlink" Target="consultantplus://offline/ref=0944ADBEBACE930895A4A76EDE7801F044E4EF82326D58D67CBC66965DDF0C750BABC1298DC90891LDgBN" TargetMode="External"/><Relationship Id="rId10" Type="http://schemas.openxmlformats.org/officeDocument/2006/relationships/hyperlink" Target="consultantplus://offline/ref=5E93091D485AA2214C64B44DFC116D6256DCEEB9F5250DF73C0D4F2049438FD8671A205E04A84A35vAA7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3091D485AA2214C64B44DFC116D6256DCE0BAF8220DF73C0D4F2049v4A3M" TargetMode="External"/><Relationship Id="rId14"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08442-C91C-404F-B999-7A63281FF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52</Pages>
  <Words>22242</Words>
  <Characters>126786</Characters>
  <Application>Microsoft Office Word</Application>
  <DocSecurity>0</DocSecurity>
  <Lines>1056</Lines>
  <Paragraphs>297</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UCPED</Company>
  <LinksUpToDate>false</LinksUpToDate>
  <CharactersWithSpaces>148731</CharactersWithSpaces>
  <SharedDoc>false</SharedDoc>
  <HLinks>
    <vt:vector size="36" baseType="variant">
      <vt:variant>
        <vt:i4>2293886</vt:i4>
      </vt:variant>
      <vt:variant>
        <vt:i4>15</vt:i4>
      </vt:variant>
      <vt:variant>
        <vt:i4>0</vt:i4>
      </vt:variant>
      <vt:variant>
        <vt:i4>5</vt:i4>
      </vt:variant>
      <vt:variant>
        <vt:lpwstr>https://login.consultant.ru/link/?req=doc&amp;base=LAW&amp;n=312202&amp;rnd=B9D285211CB7E29899EAC15456B39E60&amp;dst=30&amp;fld=134</vt:lpwstr>
      </vt:variant>
      <vt:variant>
        <vt:lpwstr/>
      </vt:variant>
      <vt:variant>
        <vt:i4>2228335</vt:i4>
      </vt:variant>
      <vt:variant>
        <vt:i4>12</vt:i4>
      </vt:variant>
      <vt:variant>
        <vt:i4>0</vt:i4>
      </vt:variant>
      <vt:variant>
        <vt:i4>5</vt:i4>
      </vt:variant>
      <vt:variant>
        <vt:lpwstr>consultantplus://offline/ref=0944ADBEBACE930895A4A76EDE7801F044E4EF82326D58D67CBC66965DDF0C750BABC1298DC90891LDgBN</vt:lpwstr>
      </vt:variant>
      <vt:variant>
        <vt:lpwstr/>
      </vt:variant>
      <vt:variant>
        <vt:i4>262213</vt:i4>
      </vt:variant>
      <vt:variant>
        <vt:i4>9</vt:i4>
      </vt:variant>
      <vt:variant>
        <vt:i4>0</vt:i4>
      </vt:variant>
      <vt:variant>
        <vt:i4>5</vt:i4>
      </vt:variant>
      <vt:variant>
        <vt:lpwstr/>
      </vt:variant>
      <vt:variant>
        <vt:lpwstr>P551</vt:lpwstr>
      </vt:variant>
      <vt:variant>
        <vt:i4>3735649</vt:i4>
      </vt:variant>
      <vt:variant>
        <vt:i4>6</vt:i4>
      </vt:variant>
      <vt:variant>
        <vt:i4>0</vt:i4>
      </vt:variant>
      <vt:variant>
        <vt:i4>5</vt:i4>
      </vt:variant>
      <vt:variant>
        <vt:lpwstr>consultantplus://offline/ref=5E93091D485AA2214C64B44DFC116D6256DCEEB9F5250DF73C0D4F2049438FD8671A205E04A84A35vAA7M</vt:lpwstr>
      </vt:variant>
      <vt:variant>
        <vt:lpwstr/>
      </vt:variant>
      <vt:variant>
        <vt:i4>458753</vt:i4>
      </vt:variant>
      <vt:variant>
        <vt:i4>3</vt:i4>
      </vt:variant>
      <vt:variant>
        <vt:i4>0</vt:i4>
      </vt:variant>
      <vt:variant>
        <vt:i4>5</vt:i4>
      </vt:variant>
      <vt:variant>
        <vt:lpwstr>consultantplus://offline/ref=5E93091D485AA2214C64B44DFC116D6256DCE0BAF8220DF73C0D4F2049v4A3M</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dc:creator>
  <cp:lastModifiedBy>Пользователь Windows</cp:lastModifiedBy>
  <cp:revision>14</cp:revision>
  <dcterms:created xsi:type="dcterms:W3CDTF">2022-11-19T11:24:00Z</dcterms:created>
  <dcterms:modified xsi:type="dcterms:W3CDTF">2022-11-19T12:19:00Z</dcterms:modified>
</cp:coreProperties>
</file>