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C" w:rsidRPr="00A33ABC" w:rsidRDefault="00B9753C" w:rsidP="00325CAF">
      <w:pPr>
        <w:widowControl/>
        <w:shd w:val="clear" w:color="auto" w:fill="FFFFFF"/>
        <w:suppressAutoHyphens w:val="0"/>
        <w:rPr>
          <w:rFonts w:eastAsia="Times New Roman"/>
          <w:b/>
          <w:color w:val="000000"/>
          <w:kern w:val="0"/>
          <w:lang w:eastAsia="ru-RU"/>
        </w:rPr>
      </w:pPr>
      <w:bookmarkStart w:id="0" w:name="_GoBack"/>
      <w:bookmarkEnd w:id="0"/>
    </w:p>
    <w:p w:rsidR="00B9753C" w:rsidRPr="00A33ABC" w:rsidRDefault="00B9753C" w:rsidP="00B9753C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A33ABC">
        <w:rPr>
          <w:rFonts w:eastAsia="Times New Roman"/>
          <w:b/>
          <w:color w:val="000000"/>
          <w:kern w:val="0"/>
          <w:lang w:eastAsia="ru-RU"/>
        </w:rPr>
        <w:t xml:space="preserve">Расчет начальной (максимальной) цены договора </w:t>
      </w:r>
    </w:p>
    <w:p w:rsidR="00B9753C" w:rsidRPr="00A33ABC" w:rsidRDefault="00B9753C" w:rsidP="00B9753C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A33ABC">
        <w:rPr>
          <w:rFonts w:eastAsia="Times New Roman"/>
          <w:b/>
          <w:bCs/>
          <w:color w:val="000000"/>
          <w:kern w:val="0"/>
          <w:lang w:eastAsia="ru-RU"/>
        </w:rPr>
        <w:t xml:space="preserve">на </w:t>
      </w:r>
      <w:r w:rsidR="001439B8" w:rsidRPr="00A33ABC">
        <w:rPr>
          <w:rFonts w:eastAsia="Times New Roman"/>
          <w:b/>
          <w:bCs/>
          <w:color w:val="000000"/>
          <w:kern w:val="0"/>
          <w:lang w:eastAsia="ru-RU"/>
        </w:rPr>
        <w:t xml:space="preserve">  </w:t>
      </w:r>
      <w:r w:rsidR="00731C1D">
        <w:rPr>
          <w:rFonts w:eastAsia="Times New Roman"/>
          <w:b/>
          <w:bCs/>
          <w:color w:val="000000"/>
          <w:kern w:val="0"/>
          <w:lang w:eastAsia="ru-RU"/>
        </w:rPr>
        <w:t>поставку</w:t>
      </w:r>
      <w:r w:rsidR="00731C1D" w:rsidRPr="00731C1D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r w:rsidR="00944535" w:rsidRPr="00944535">
        <w:rPr>
          <w:rFonts w:eastAsia="Times New Roman"/>
          <w:b/>
          <w:bCs/>
          <w:color w:val="000000"/>
          <w:kern w:val="0"/>
          <w:lang w:eastAsia="ru-RU"/>
        </w:rPr>
        <w:t>расходных материалов для утилизации медицинских отходов</w:t>
      </w:r>
    </w:p>
    <w:p w:rsidR="00B9753C" w:rsidRPr="00A33ABC" w:rsidRDefault="00B9753C" w:rsidP="00B975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lang w:eastAsia="ru-RU"/>
        </w:rPr>
      </w:pPr>
    </w:p>
    <w:p w:rsidR="00B9753C" w:rsidRDefault="00B9753C" w:rsidP="004915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u w:val="single"/>
          <w:lang w:eastAsia="ru-RU"/>
        </w:rPr>
      </w:pPr>
      <w:r w:rsidRPr="00A33ABC">
        <w:rPr>
          <w:rFonts w:eastAsia="Times New Roman"/>
          <w:kern w:val="0"/>
          <w:szCs w:val="28"/>
          <w:lang w:eastAsia="ru-RU"/>
        </w:rPr>
        <w:t xml:space="preserve">Лот N ____________                                                                         Способ определения поставщика: </w:t>
      </w:r>
      <w:r w:rsidRPr="00A33ABC">
        <w:rPr>
          <w:rFonts w:eastAsia="Times New Roman"/>
          <w:kern w:val="0"/>
          <w:szCs w:val="28"/>
          <w:u w:val="single"/>
          <w:lang w:eastAsia="ru-RU"/>
        </w:rPr>
        <w:t>запрос котировок в электронной форме</w:t>
      </w:r>
    </w:p>
    <w:p w:rsidR="007C1CD3" w:rsidRPr="0049152D" w:rsidRDefault="007C1CD3" w:rsidP="004915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16"/>
        <w:gridCol w:w="709"/>
        <w:gridCol w:w="994"/>
        <w:gridCol w:w="1417"/>
        <w:gridCol w:w="1701"/>
        <w:gridCol w:w="1416"/>
        <w:gridCol w:w="1134"/>
        <w:gridCol w:w="1134"/>
        <w:gridCol w:w="1418"/>
        <w:gridCol w:w="1530"/>
      </w:tblGrid>
      <w:tr w:rsidR="009D1936" w:rsidRPr="00142364" w:rsidTr="0059298A">
        <w:trPr>
          <w:trHeight w:val="4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142364">
              <w:rPr>
                <w:rFonts w:eastAsia="Times New Roman"/>
                <w:b/>
                <w:color w:val="000000"/>
                <w:kern w:val="0"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142364">
              <w:rPr>
                <w:rFonts w:eastAsia="Times New Roman"/>
                <w:b/>
                <w:color w:val="000000"/>
                <w:kern w:val="0"/>
              </w:rPr>
              <w:t>Наименование товара, работ,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Ед.</w:t>
            </w:r>
          </w:p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изм.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Кол-во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Цена за единицу товара, работы, услуги, руб. / Источники информации о ценах товаров, использованные заказчиком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СКО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Коэф. вариации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Средняя цена, 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Стоимость товара, руб.</w:t>
            </w:r>
          </w:p>
        </w:tc>
      </w:tr>
      <w:tr w:rsidR="009D1936" w:rsidRPr="00142364" w:rsidTr="0059298A">
        <w:trPr>
          <w:trHeight w:val="22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ind w:left="-108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№2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936" w:rsidRPr="00142364" w:rsidRDefault="009D1936" w:rsidP="0059298A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142364">
              <w:rPr>
                <w:rFonts w:eastAsia="Times New Roman"/>
                <w:b/>
                <w:kern w:val="0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36" w:rsidRPr="00142364" w:rsidRDefault="009D1936" w:rsidP="0059298A">
            <w:pPr>
              <w:rPr>
                <w:rFonts w:eastAsia="Times New Roman"/>
                <w:b/>
                <w:kern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6" w:rsidRPr="00142364" w:rsidRDefault="009D1936" w:rsidP="0059298A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</w:tr>
      <w:tr w:rsidR="009D1936" w:rsidRPr="00142364" w:rsidTr="00AE2B69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36" w:rsidRPr="00142364" w:rsidRDefault="009D1936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423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36" w:rsidRPr="004D0ABA" w:rsidRDefault="00D85009" w:rsidP="00D8500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Контейнер для сбора острого инструментария класса Б, одноразовый  0,5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9" w:rsidRPr="004D0ABA" w:rsidRDefault="00D85009" w:rsidP="00D8500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56,43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8 464,50</w:t>
            </w:r>
          </w:p>
        </w:tc>
      </w:tr>
      <w:tr w:rsidR="009D1936" w:rsidRPr="00142364" w:rsidTr="00AE2B69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Контейнер для сбора острого инструментария класса Б, одноразовый. 1,0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79,30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12 465,00</w:t>
            </w:r>
          </w:p>
        </w:tc>
      </w:tr>
      <w:tr w:rsidR="009D1936" w:rsidRPr="00142364" w:rsidTr="009D1936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Контейнер для сбора, хранения, транспортирования и утилизации колюще-режущих отходов, одноразовый (желтый), 1,9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AE2B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92,30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109,10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1 091,00</w:t>
            </w:r>
          </w:p>
        </w:tc>
      </w:tr>
      <w:tr w:rsidR="009D1936" w:rsidRPr="00142364" w:rsidTr="00E274D8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Полиэтиленовый пакет одноразового пользования для сбора, хранения и удаления медицинских отходов класса Б, размер 700*1100 мм., цвет желтый (со стяжкой).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AE2B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9,30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15,28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15 280,00</w:t>
            </w:r>
          </w:p>
        </w:tc>
      </w:tr>
      <w:tr w:rsidR="009D1936" w:rsidRPr="00142364" w:rsidTr="00E274D8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Полиэтиленовый пакет одноразового пользования для сбора, хранения и удаления медицинских отходов класса Б, размер 800*900 мм., цвет желтый.( со  стяжкой)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Ш</w:t>
            </w:r>
            <w:r w:rsidRPr="004D0ABA">
              <w:rPr>
                <w:rFonts w:eastAsia="Times New Roman"/>
                <w:color w:val="000000"/>
                <w:kern w:val="0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17,22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17,02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34 040,00</w:t>
            </w:r>
          </w:p>
        </w:tc>
      </w:tr>
      <w:tr w:rsidR="009D1936" w:rsidRPr="00142364" w:rsidTr="00E274D8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Полиэтиленовый пакет одноразового пользования для сбора, хранения и удаления медицинских отходов класса Б, размер 700*800 мм., цвет желтый. (со стяжкой)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ш</w:t>
            </w:r>
            <w:r w:rsidR="009D1936" w:rsidRPr="004D0ABA">
              <w:rPr>
                <w:rFonts w:eastAsia="Times New Roman"/>
                <w:color w:val="000000"/>
                <w:kern w:val="0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AE2B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11,22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9,82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25,77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12,31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24 620,00</w:t>
            </w:r>
          </w:p>
        </w:tc>
      </w:tr>
      <w:tr w:rsidR="009D1936" w:rsidRPr="00142364" w:rsidTr="00E274D8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Полиэтиленовый пакет одноразового пользования для сбора, хранения и удаления медицинских отходов класса А, размер 500*600 мм., цвет белый.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9D1936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D0ABA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7,43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14 860,00</w:t>
            </w:r>
          </w:p>
        </w:tc>
      </w:tr>
      <w:tr w:rsidR="009D1936" w:rsidRPr="00142364" w:rsidTr="00E274D8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9D1936" w:rsidP="0059298A">
            <w:pPr>
              <w:jc w:val="center"/>
              <w:rPr>
                <w:color w:val="000000"/>
                <w:sz w:val="22"/>
                <w:szCs w:val="22"/>
              </w:rPr>
            </w:pPr>
            <w:r w:rsidRPr="001423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85009">
              <w:rPr>
                <w:rFonts w:eastAsia="Times New Roman"/>
                <w:color w:val="000000"/>
                <w:kern w:val="0"/>
                <w:lang w:eastAsia="ru-RU"/>
              </w:rPr>
              <w:t>Полиэтиленовый пакет одноразового пользования для сбора, хранения и удаления медицинских отходов класса А, размер 800*900 мм., цвет белый.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4D0ABA" w:rsidRDefault="009D1936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D0ABA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142364" w:rsidRDefault="00D85009" w:rsidP="0059298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AE2B69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18,48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142364" w:rsidRDefault="001C0042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27 720,00</w:t>
            </w:r>
          </w:p>
        </w:tc>
      </w:tr>
      <w:tr w:rsidR="009D1936" w:rsidRPr="00142364" w:rsidTr="0059298A">
        <w:trPr>
          <w:trHeight w:val="77"/>
        </w:trPr>
        <w:tc>
          <w:tcPr>
            <w:tcW w:w="14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42364" w:rsidRDefault="009D1936" w:rsidP="0059298A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142364">
              <w:rPr>
                <w:rFonts w:eastAsia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142364" w:rsidRDefault="001C0042" w:rsidP="0059298A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r>
              <w:rPr>
                <w:b/>
                <w:kern w:val="2"/>
              </w:rPr>
              <w:t>138 540,50</w:t>
            </w:r>
          </w:p>
        </w:tc>
      </w:tr>
      <w:tr w:rsidR="009D1936" w:rsidRPr="0019088E" w:rsidTr="0059298A">
        <w:trPr>
          <w:trHeight w:val="77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9088E" w:rsidRDefault="009D1936" w:rsidP="001C00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42364">
              <w:rPr>
                <w:rFonts w:eastAsia="Times New Roman"/>
                <w:kern w:val="0"/>
                <w:lang w:eastAsia="ru-RU"/>
              </w:rPr>
              <w:t xml:space="preserve">С учетом оптимизации расходов ГАУЗ МО «МОСП» и исходя из проведенного анализа и объема средств на закупку указанных товаров, начальная (максимальная) цена Договора составляет </w:t>
            </w:r>
            <w:r w:rsidR="001C0042">
              <w:rPr>
                <w:b/>
                <w:kern w:val="2"/>
              </w:rPr>
              <w:t>138 540,50</w:t>
            </w:r>
            <w:r w:rsidR="00C53ABC" w:rsidRPr="00142364">
              <w:rPr>
                <w:b/>
                <w:kern w:val="2"/>
              </w:rPr>
              <w:t xml:space="preserve"> (</w:t>
            </w:r>
            <w:r w:rsidR="001C0042">
              <w:rPr>
                <w:b/>
                <w:kern w:val="2"/>
              </w:rPr>
              <w:t>Сто тридцать восемь тысяч пятьсот сорок</w:t>
            </w:r>
            <w:r w:rsidR="00C53ABC" w:rsidRPr="00142364">
              <w:rPr>
                <w:b/>
                <w:kern w:val="2"/>
              </w:rPr>
              <w:t>) рубл</w:t>
            </w:r>
            <w:r w:rsidR="001C0042">
              <w:rPr>
                <w:b/>
                <w:kern w:val="2"/>
              </w:rPr>
              <w:t>ей</w:t>
            </w:r>
            <w:r w:rsidR="00C53ABC" w:rsidRPr="00142364">
              <w:rPr>
                <w:b/>
                <w:kern w:val="2"/>
              </w:rPr>
              <w:t xml:space="preserve"> </w:t>
            </w:r>
            <w:r w:rsidR="001C0042">
              <w:rPr>
                <w:b/>
                <w:kern w:val="2"/>
              </w:rPr>
              <w:t>50</w:t>
            </w:r>
            <w:r w:rsidR="00C53ABC" w:rsidRPr="00142364">
              <w:rPr>
                <w:b/>
                <w:kern w:val="2"/>
              </w:rPr>
              <w:t xml:space="preserve"> копеек, с учетом всех налогов и сборов</w:t>
            </w:r>
          </w:p>
        </w:tc>
      </w:tr>
    </w:tbl>
    <w:p w:rsidR="00B9753C" w:rsidRPr="007B6178" w:rsidRDefault="00B9753C" w:rsidP="00325CAF">
      <w:pPr>
        <w:tabs>
          <w:tab w:val="left" w:pos="-15"/>
        </w:tabs>
        <w:autoSpaceDE w:val="0"/>
        <w:spacing w:after="120"/>
        <w:jc w:val="both"/>
        <w:rPr>
          <w:sz w:val="22"/>
          <w:szCs w:val="22"/>
        </w:rPr>
      </w:pPr>
    </w:p>
    <w:sectPr w:rsidR="00B9753C" w:rsidRPr="007B6178" w:rsidSect="002910F9">
      <w:footerReference w:type="default" r:id="rId8"/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1A" w:rsidRDefault="000F5B1A">
      <w:r>
        <w:separator/>
      </w:r>
    </w:p>
  </w:endnote>
  <w:endnote w:type="continuationSeparator" w:id="0">
    <w:p w:rsidR="000F5B1A" w:rsidRDefault="000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35" w:rsidRDefault="0094453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0AB">
      <w:rPr>
        <w:noProof/>
      </w:rPr>
      <w:t>1</w:t>
    </w:r>
    <w:r>
      <w:rPr>
        <w:noProof/>
      </w:rPr>
      <w:fldChar w:fldCharType="end"/>
    </w:r>
  </w:p>
  <w:p w:rsidR="00944535" w:rsidRDefault="009445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1A" w:rsidRDefault="000F5B1A">
      <w:r>
        <w:separator/>
      </w:r>
    </w:p>
  </w:footnote>
  <w:footnote w:type="continuationSeparator" w:id="0">
    <w:p w:rsidR="000F5B1A" w:rsidRDefault="000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C3B7F"/>
    <w:multiLevelType w:val="multilevel"/>
    <w:tmpl w:val="90A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DD3A12"/>
    <w:multiLevelType w:val="multilevel"/>
    <w:tmpl w:val="130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385B1F"/>
    <w:multiLevelType w:val="multilevel"/>
    <w:tmpl w:val="0C70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F20102"/>
    <w:multiLevelType w:val="multilevel"/>
    <w:tmpl w:val="91C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D54EEF"/>
    <w:multiLevelType w:val="multilevel"/>
    <w:tmpl w:val="DC3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992740"/>
    <w:multiLevelType w:val="multilevel"/>
    <w:tmpl w:val="D58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C20EB0"/>
    <w:multiLevelType w:val="multilevel"/>
    <w:tmpl w:val="2C2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162A46"/>
    <w:multiLevelType w:val="multilevel"/>
    <w:tmpl w:val="070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6B2BDC"/>
    <w:multiLevelType w:val="multilevel"/>
    <w:tmpl w:val="B2C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762094"/>
    <w:multiLevelType w:val="multilevel"/>
    <w:tmpl w:val="050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92279B"/>
    <w:multiLevelType w:val="multilevel"/>
    <w:tmpl w:val="19E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4A072E"/>
    <w:multiLevelType w:val="multilevel"/>
    <w:tmpl w:val="3BE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760381"/>
    <w:multiLevelType w:val="multilevel"/>
    <w:tmpl w:val="2AB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2606F9"/>
    <w:multiLevelType w:val="multilevel"/>
    <w:tmpl w:val="63A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A728A"/>
    <w:multiLevelType w:val="multilevel"/>
    <w:tmpl w:val="D04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100E39"/>
    <w:multiLevelType w:val="multilevel"/>
    <w:tmpl w:val="C3C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86C57"/>
    <w:multiLevelType w:val="multilevel"/>
    <w:tmpl w:val="220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580D2D"/>
    <w:multiLevelType w:val="multilevel"/>
    <w:tmpl w:val="68C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7E08EF"/>
    <w:multiLevelType w:val="multilevel"/>
    <w:tmpl w:val="CD3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786961"/>
    <w:multiLevelType w:val="multilevel"/>
    <w:tmpl w:val="E3C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9E0CAB"/>
    <w:multiLevelType w:val="multilevel"/>
    <w:tmpl w:val="498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297CFC"/>
    <w:multiLevelType w:val="multilevel"/>
    <w:tmpl w:val="3B1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3030A6"/>
    <w:multiLevelType w:val="multilevel"/>
    <w:tmpl w:val="3DE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2D2577"/>
    <w:multiLevelType w:val="multilevel"/>
    <w:tmpl w:val="E3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62AB8"/>
    <w:multiLevelType w:val="multilevel"/>
    <w:tmpl w:val="038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3F4258"/>
    <w:multiLevelType w:val="multilevel"/>
    <w:tmpl w:val="F640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B96186"/>
    <w:multiLevelType w:val="multilevel"/>
    <w:tmpl w:val="1EC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8C54BD"/>
    <w:multiLevelType w:val="multilevel"/>
    <w:tmpl w:val="267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1E4E30"/>
    <w:multiLevelType w:val="multilevel"/>
    <w:tmpl w:val="763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5F3D99"/>
    <w:multiLevelType w:val="multilevel"/>
    <w:tmpl w:val="990C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6185F"/>
    <w:multiLevelType w:val="multilevel"/>
    <w:tmpl w:val="4F0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BF5EA3"/>
    <w:multiLevelType w:val="multilevel"/>
    <w:tmpl w:val="BB9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494D85"/>
    <w:multiLevelType w:val="multilevel"/>
    <w:tmpl w:val="419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B6F8A"/>
    <w:multiLevelType w:val="multilevel"/>
    <w:tmpl w:val="907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93704"/>
    <w:multiLevelType w:val="multilevel"/>
    <w:tmpl w:val="9C1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632E9D"/>
    <w:multiLevelType w:val="multilevel"/>
    <w:tmpl w:val="0B1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362CCA"/>
    <w:multiLevelType w:val="multilevel"/>
    <w:tmpl w:val="CC0ECE0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141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28"/>
  </w:num>
  <w:num w:numId="5">
    <w:abstractNumId w:val="23"/>
  </w:num>
  <w:num w:numId="6">
    <w:abstractNumId w:val="11"/>
  </w:num>
  <w:num w:numId="7">
    <w:abstractNumId w:val="10"/>
  </w:num>
  <w:num w:numId="8">
    <w:abstractNumId w:val="27"/>
  </w:num>
  <w:num w:numId="9">
    <w:abstractNumId w:val="25"/>
  </w:num>
  <w:num w:numId="10">
    <w:abstractNumId w:val="41"/>
  </w:num>
  <w:num w:numId="11">
    <w:abstractNumId w:val="39"/>
  </w:num>
  <w:num w:numId="12">
    <w:abstractNumId w:val="37"/>
  </w:num>
  <w:num w:numId="13">
    <w:abstractNumId w:val="18"/>
  </w:num>
  <w:num w:numId="14">
    <w:abstractNumId w:val="35"/>
  </w:num>
  <w:num w:numId="15">
    <w:abstractNumId w:val="7"/>
  </w:num>
  <w:num w:numId="16">
    <w:abstractNumId w:val="20"/>
  </w:num>
  <w:num w:numId="17">
    <w:abstractNumId w:val="30"/>
  </w:num>
  <w:num w:numId="18">
    <w:abstractNumId w:val="17"/>
  </w:num>
  <w:num w:numId="19">
    <w:abstractNumId w:val="32"/>
  </w:num>
  <w:num w:numId="20">
    <w:abstractNumId w:val="34"/>
  </w:num>
  <w:num w:numId="21">
    <w:abstractNumId w:val="24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3"/>
  </w:num>
  <w:num w:numId="27">
    <w:abstractNumId w:val="40"/>
  </w:num>
  <w:num w:numId="28">
    <w:abstractNumId w:val="15"/>
  </w:num>
  <w:num w:numId="29">
    <w:abstractNumId w:val="19"/>
  </w:num>
  <w:num w:numId="30">
    <w:abstractNumId w:val="38"/>
  </w:num>
  <w:num w:numId="31">
    <w:abstractNumId w:val="42"/>
  </w:num>
  <w:num w:numId="32">
    <w:abstractNumId w:val="36"/>
  </w:num>
  <w:num w:numId="33">
    <w:abstractNumId w:val="12"/>
  </w:num>
  <w:num w:numId="34">
    <w:abstractNumId w:val="31"/>
  </w:num>
  <w:num w:numId="35">
    <w:abstractNumId w:val="29"/>
  </w:num>
  <w:num w:numId="36">
    <w:abstractNumId w:val="22"/>
  </w:num>
  <w:num w:numId="37">
    <w:abstractNumId w:val="43"/>
  </w:num>
  <w:num w:numId="38">
    <w:abstractNumId w:val="4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8"/>
    <w:rsid w:val="00005157"/>
    <w:rsid w:val="000053F5"/>
    <w:rsid w:val="00010ED6"/>
    <w:rsid w:val="00011569"/>
    <w:rsid w:val="00012470"/>
    <w:rsid w:val="00013307"/>
    <w:rsid w:val="0002048E"/>
    <w:rsid w:val="000205A9"/>
    <w:rsid w:val="00020AD0"/>
    <w:rsid w:val="00021459"/>
    <w:rsid w:val="00022700"/>
    <w:rsid w:val="00022AA4"/>
    <w:rsid w:val="000256CA"/>
    <w:rsid w:val="000331B0"/>
    <w:rsid w:val="000370BB"/>
    <w:rsid w:val="00040144"/>
    <w:rsid w:val="000419C6"/>
    <w:rsid w:val="0004240C"/>
    <w:rsid w:val="00042568"/>
    <w:rsid w:val="00042660"/>
    <w:rsid w:val="000428AF"/>
    <w:rsid w:val="00043C9B"/>
    <w:rsid w:val="0004761C"/>
    <w:rsid w:val="00050768"/>
    <w:rsid w:val="00051029"/>
    <w:rsid w:val="0005426C"/>
    <w:rsid w:val="00054B2B"/>
    <w:rsid w:val="00054F6F"/>
    <w:rsid w:val="00055DFE"/>
    <w:rsid w:val="000563D6"/>
    <w:rsid w:val="0005669F"/>
    <w:rsid w:val="00056AA3"/>
    <w:rsid w:val="0005771F"/>
    <w:rsid w:val="00060A15"/>
    <w:rsid w:val="00062949"/>
    <w:rsid w:val="000635EF"/>
    <w:rsid w:val="00064E61"/>
    <w:rsid w:val="00071493"/>
    <w:rsid w:val="000714B0"/>
    <w:rsid w:val="000739D8"/>
    <w:rsid w:val="00073A29"/>
    <w:rsid w:val="0007499F"/>
    <w:rsid w:val="00077D6A"/>
    <w:rsid w:val="00080793"/>
    <w:rsid w:val="00082C02"/>
    <w:rsid w:val="000841B1"/>
    <w:rsid w:val="0008429F"/>
    <w:rsid w:val="00086809"/>
    <w:rsid w:val="00090324"/>
    <w:rsid w:val="000903CB"/>
    <w:rsid w:val="00091CE3"/>
    <w:rsid w:val="000A02A0"/>
    <w:rsid w:val="000A02FE"/>
    <w:rsid w:val="000A0316"/>
    <w:rsid w:val="000A0548"/>
    <w:rsid w:val="000A0B89"/>
    <w:rsid w:val="000A1A1F"/>
    <w:rsid w:val="000A1E30"/>
    <w:rsid w:val="000A29F3"/>
    <w:rsid w:val="000A31DB"/>
    <w:rsid w:val="000A38E0"/>
    <w:rsid w:val="000A3B19"/>
    <w:rsid w:val="000A5F7E"/>
    <w:rsid w:val="000A5F97"/>
    <w:rsid w:val="000B1318"/>
    <w:rsid w:val="000B1653"/>
    <w:rsid w:val="000B467F"/>
    <w:rsid w:val="000B62F6"/>
    <w:rsid w:val="000B6AEF"/>
    <w:rsid w:val="000B72AE"/>
    <w:rsid w:val="000B72B4"/>
    <w:rsid w:val="000B76FF"/>
    <w:rsid w:val="000C10A2"/>
    <w:rsid w:val="000C2C69"/>
    <w:rsid w:val="000C381F"/>
    <w:rsid w:val="000C41D0"/>
    <w:rsid w:val="000C7D23"/>
    <w:rsid w:val="000D09E9"/>
    <w:rsid w:val="000D10CE"/>
    <w:rsid w:val="000D21C3"/>
    <w:rsid w:val="000D2C61"/>
    <w:rsid w:val="000D3750"/>
    <w:rsid w:val="000D5F9E"/>
    <w:rsid w:val="000E0956"/>
    <w:rsid w:val="000E20B1"/>
    <w:rsid w:val="000E2A6E"/>
    <w:rsid w:val="000E46FA"/>
    <w:rsid w:val="000E6C95"/>
    <w:rsid w:val="000E746D"/>
    <w:rsid w:val="000E7E31"/>
    <w:rsid w:val="000F1281"/>
    <w:rsid w:val="000F40FA"/>
    <w:rsid w:val="000F5B1A"/>
    <w:rsid w:val="000F7F07"/>
    <w:rsid w:val="0010347B"/>
    <w:rsid w:val="001072A8"/>
    <w:rsid w:val="00110009"/>
    <w:rsid w:val="00113D77"/>
    <w:rsid w:val="0011445D"/>
    <w:rsid w:val="00115392"/>
    <w:rsid w:val="00115471"/>
    <w:rsid w:val="00116B0F"/>
    <w:rsid w:val="00117811"/>
    <w:rsid w:val="00120600"/>
    <w:rsid w:val="001212C3"/>
    <w:rsid w:val="001216CB"/>
    <w:rsid w:val="001220CE"/>
    <w:rsid w:val="00122890"/>
    <w:rsid w:val="00122DE0"/>
    <w:rsid w:val="00123126"/>
    <w:rsid w:val="00124BC1"/>
    <w:rsid w:val="00125C8F"/>
    <w:rsid w:val="00126F79"/>
    <w:rsid w:val="00130837"/>
    <w:rsid w:val="001328BE"/>
    <w:rsid w:val="00132F49"/>
    <w:rsid w:val="001332EC"/>
    <w:rsid w:val="001342FD"/>
    <w:rsid w:val="001354D3"/>
    <w:rsid w:val="00137875"/>
    <w:rsid w:val="0014040D"/>
    <w:rsid w:val="00140B9B"/>
    <w:rsid w:val="00140D55"/>
    <w:rsid w:val="001417B7"/>
    <w:rsid w:val="00141916"/>
    <w:rsid w:val="00142364"/>
    <w:rsid w:val="00142441"/>
    <w:rsid w:val="0014248E"/>
    <w:rsid w:val="00142C17"/>
    <w:rsid w:val="00143040"/>
    <w:rsid w:val="001439B8"/>
    <w:rsid w:val="00145694"/>
    <w:rsid w:val="00145C78"/>
    <w:rsid w:val="00147CDD"/>
    <w:rsid w:val="0015074A"/>
    <w:rsid w:val="001543A6"/>
    <w:rsid w:val="00155242"/>
    <w:rsid w:val="00156859"/>
    <w:rsid w:val="001575B1"/>
    <w:rsid w:val="00157C4E"/>
    <w:rsid w:val="00161F82"/>
    <w:rsid w:val="001637A8"/>
    <w:rsid w:val="00164536"/>
    <w:rsid w:val="00165309"/>
    <w:rsid w:val="00165BC2"/>
    <w:rsid w:val="001670BD"/>
    <w:rsid w:val="00171D94"/>
    <w:rsid w:val="0017541E"/>
    <w:rsid w:val="00176A93"/>
    <w:rsid w:val="00177526"/>
    <w:rsid w:val="00180299"/>
    <w:rsid w:val="00180845"/>
    <w:rsid w:val="00181CAC"/>
    <w:rsid w:val="00182998"/>
    <w:rsid w:val="00182E29"/>
    <w:rsid w:val="00183916"/>
    <w:rsid w:val="00190948"/>
    <w:rsid w:val="00191901"/>
    <w:rsid w:val="00191BA0"/>
    <w:rsid w:val="00192982"/>
    <w:rsid w:val="0019344A"/>
    <w:rsid w:val="001943E6"/>
    <w:rsid w:val="001945F7"/>
    <w:rsid w:val="00194C5F"/>
    <w:rsid w:val="00197A09"/>
    <w:rsid w:val="001A0AD3"/>
    <w:rsid w:val="001A177F"/>
    <w:rsid w:val="001A6016"/>
    <w:rsid w:val="001B11F6"/>
    <w:rsid w:val="001B1A2E"/>
    <w:rsid w:val="001B3318"/>
    <w:rsid w:val="001B494C"/>
    <w:rsid w:val="001C0042"/>
    <w:rsid w:val="001C0AD4"/>
    <w:rsid w:val="001C3E84"/>
    <w:rsid w:val="001C45EB"/>
    <w:rsid w:val="001D15CD"/>
    <w:rsid w:val="001D1B36"/>
    <w:rsid w:val="001D1E72"/>
    <w:rsid w:val="001D2539"/>
    <w:rsid w:val="001D2A37"/>
    <w:rsid w:val="001D495D"/>
    <w:rsid w:val="001D49E9"/>
    <w:rsid w:val="001E1FDE"/>
    <w:rsid w:val="001E2E65"/>
    <w:rsid w:val="001E343D"/>
    <w:rsid w:val="001E5663"/>
    <w:rsid w:val="001F05DB"/>
    <w:rsid w:val="001F1003"/>
    <w:rsid w:val="001F4054"/>
    <w:rsid w:val="001F5278"/>
    <w:rsid w:val="001F5397"/>
    <w:rsid w:val="001F60CD"/>
    <w:rsid w:val="001F73FC"/>
    <w:rsid w:val="002011E6"/>
    <w:rsid w:val="00201355"/>
    <w:rsid w:val="0020178A"/>
    <w:rsid w:val="002041C3"/>
    <w:rsid w:val="0020539A"/>
    <w:rsid w:val="00214DA9"/>
    <w:rsid w:val="002166C8"/>
    <w:rsid w:val="00221923"/>
    <w:rsid w:val="00221DD2"/>
    <w:rsid w:val="002258B0"/>
    <w:rsid w:val="00225F0B"/>
    <w:rsid w:val="00226683"/>
    <w:rsid w:val="00227FF5"/>
    <w:rsid w:val="002358BC"/>
    <w:rsid w:val="00236D15"/>
    <w:rsid w:val="00237EDB"/>
    <w:rsid w:val="00240AB1"/>
    <w:rsid w:val="00242EAF"/>
    <w:rsid w:val="00245A22"/>
    <w:rsid w:val="00245B23"/>
    <w:rsid w:val="002464E1"/>
    <w:rsid w:val="00246F33"/>
    <w:rsid w:val="00252F20"/>
    <w:rsid w:val="00254B94"/>
    <w:rsid w:val="00254D0E"/>
    <w:rsid w:val="002601E9"/>
    <w:rsid w:val="002606FF"/>
    <w:rsid w:val="002609B8"/>
    <w:rsid w:val="00264B62"/>
    <w:rsid w:val="00265EEF"/>
    <w:rsid w:val="00267D87"/>
    <w:rsid w:val="0027269F"/>
    <w:rsid w:val="00274179"/>
    <w:rsid w:val="00275098"/>
    <w:rsid w:val="002766E3"/>
    <w:rsid w:val="0027676B"/>
    <w:rsid w:val="002771D1"/>
    <w:rsid w:val="00280B47"/>
    <w:rsid w:val="0028159C"/>
    <w:rsid w:val="00281606"/>
    <w:rsid w:val="00282068"/>
    <w:rsid w:val="002836D1"/>
    <w:rsid w:val="00284752"/>
    <w:rsid w:val="002857B9"/>
    <w:rsid w:val="002864F7"/>
    <w:rsid w:val="0028767C"/>
    <w:rsid w:val="00290112"/>
    <w:rsid w:val="002910F9"/>
    <w:rsid w:val="00291B22"/>
    <w:rsid w:val="0029271B"/>
    <w:rsid w:val="00293500"/>
    <w:rsid w:val="00293699"/>
    <w:rsid w:val="00293A5D"/>
    <w:rsid w:val="002A24D7"/>
    <w:rsid w:val="002A335D"/>
    <w:rsid w:val="002A492A"/>
    <w:rsid w:val="002A66FF"/>
    <w:rsid w:val="002B0D33"/>
    <w:rsid w:val="002B1515"/>
    <w:rsid w:val="002B164E"/>
    <w:rsid w:val="002B18D0"/>
    <w:rsid w:val="002B337D"/>
    <w:rsid w:val="002B386F"/>
    <w:rsid w:val="002B4BBC"/>
    <w:rsid w:val="002B4D5F"/>
    <w:rsid w:val="002B66D7"/>
    <w:rsid w:val="002B6EE6"/>
    <w:rsid w:val="002C10A3"/>
    <w:rsid w:val="002C12B8"/>
    <w:rsid w:val="002C1FB9"/>
    <w:rsid w:val="002C4C81"/>
    <w:rsid w:val="002C54CC"/>
    <w:rsid w:val="002C678D"/>
    <w:rsid w:val="002C69A2"/>
    <w:rsid w:val="002C6ECF"/>
    <w:rsid w:val="002D069B"/>
    <w:rsid w:val="002D0A18"/>
    <w:rsid w:val="002D2A26"/>
    <w:rsid w:val="002D3947"/>
    <w:rsid w:val="002D41FA"/>
    <w:rsid w:val="002D4D32"/>
    <w:rsid w:val="002D64D9"/>
    <w:rsid w:val="002D65DE"/>
    <w:rsid w:val="002D7E5F"/>
    <w:rsid w:val="002E1F2C"/>
    <w:rsid w:val="002E2E6C"/>
    <w:rsid w:val="002E3634"/>
    <w:rsid w:val="002E5CF7"/>
    <w:rsid w:val="002E7BF5"/>
    <w:rsid w:val="002F04AE"/>
    <w:rsid w:val="002F4BE6"/>
    <w:rsid w:val="002F4EEC"/>
    <w:rsid w:val="002F6147"/>
    <w:rsid w:val="003008DC"/>
    <w:rsid w:val="0030103A"/>
    <w:rsid w:val="003046F3"/>
    <w:rsid w:val="00304F32"/>
    <w:rsid w:val="00306B38"/>
    <w:rsid w:val="00306F47"/>
    <w:rsid w:val="00307D2E"/>
    <w:rsid w:val="00314B90"/>
    <w:rsid w:val="00317695"/>
    <w:rsid w:val="00320C57"/>
    <w:rsid w:val="00322B74"/>
    <w:rsid w:val="00323222"/>
    <w:rsid w:val="0032352B"/>
    <w:rsid w:val="00323B4E"/>
    <w:rsid w:val="003241B6"/>
    <w:rsid w:val="00325CAF"/>
    <w:rsid w:val="00326582"/>
    <w:rsid w:val="003265D2"/>
    <w:rsid w:val="00326CD7"/>
    <w:rsid w:val="00326EEF"/>
    <w:rsid w:val="00327CCF"/>
    <w:rsid w:val="0033217F"/>
    <w:rsid w:val="00332CBC"/>
    <w:rsid w:val="00332FFF"/>
    <w:rsid w:val="003361B7"/>
    <w:rsid w:val="003362AE"/>
    <w:rsid w:val="00337C0C"/>
    <w:rsid w:val="00344A52"/>
    <w:rsid w:val="00344FA6"/>
    <w:rsid w:val="00350CC5"/>
    <w:rsid w:val="003510B3"/>
    <w:rsid w:val="00355306"/>
    <w:rsid w:val="0035558A"/>
    <w:rsid w:val="00357398"/>
    <w:rsid w:val="003577FC"/>
    <w:rsid w:val="003607F4"/>
    <w:rsid w:val="00363D25"/>
    <w:rsid w:val="00363F52"/>
    <w:rsid w:val="00364E6B"/>
    <w:rsid w:val="003664B3"/>
    <w:rsid w:val="00366CE7"/>
    <w:rsid w:val="0037063F"/>
    <w:rsid w:val="00371B62"/>
    <w:rsid w:val="0037330E"/>
    <w:rsid w:val="00373530"/>
    <w:rsid w:val="003741FE"/>
    <w:rsid w:val="00374499"/>
    <w:rsid w:val="003747CC"/>
    <w:rsid w:val="00377FC3"/>
    <w:rsid w:val="003844E3"/>
    <w:rsid w:val="0038493A"/>
    <w:rsid w:val="00384CCE"/>
    <w:rsid w:val="003853A7"/>
    <w:rsid w:val="00385969"/>
    <w:rsid w:val="0039353A"/>
    <w:rsid w:val="00395687"/>
    <w:rsid w:val="00397A52"/>
    <w:rsid w:val="003A0585"/>
    <w:rsid w:val="003A2620"/>
    <w:rsid w:val="003A2F93"/>
    <w:rsid w:val="003A3AC7"/>
    <w:rsid w:val="003A3D53"/>
    <w:rsid w:val="003A4A4B"/>
    <w:rsid w:val="003B328A"/>
    <w:rsid w:val="003B4F10"/>
    <w:rsid w:val="003B65B2"/>
    <w:rsid w:val="003C10AB"/>
    <w:rsid w:val="003C2E4D"/>
    <w:rsid w:val="003C74D9"/>
    <w:rsid w:val="003C7986"/>
    <w:rsid w:val="003D412C"/>
    <w:rsid w:val="003D7031"/>
    <w:rsid w:val="003D768A"/>
    <w:rsid w:val="003E24F4"/>
    <w:rsid w:val="003E4D6B"/>
    <w:rsid w:val="003E5275"/>
    <w:rsid w:val="003E5E18"/>
    <w:rsid w:val="003E7A71"/>
    <w:rsid w:val="003F0C0D"/>
    <w:rsid w:val="003F369C"/>
    <w:rsid w:val="003F490B"/>
    <w:rsid w:val="003F4FB8"/>
    <w:rsid w:val="003F5523"/>
    <w:rsid w:val="003F5700"/>
    <w:rsid w:val="003F74FF"/>
    <w:rsid w:val="003F77F9"/>
    <w:rsid w:val="00402A68"/>
    <w:rsid w:val="00403655"/>
    <w:rsid w:val="004037F2"/>
    <w:rsid w:val="00403852"/>
    <w:rsid w:val="00405050"/>
    <w:rsid w:val="0040604B"/>
    <w:rsid w:val="00406CD3"/>
    <w:rsid w:val="00410F91"/>
    <w:rsid w:val="00413643"/>
    <w:rsid w:val="004136B4"/>
    <w:rsid w:val="00417DC2"/>
    <w:rsid w:val="004238EF"/>
    <w:rsid w:val="004239A7"/>
    <w:rsid w:val="00423DA5"/>
    <w:rsid w:val="004255A3"/>
    <w:rsid w:val="00431FBB"/>
    <w:rsid w:val="00433CB2"/>
    <w:rsid w:val="00441CFF"/>
    <w:rsid w:val="00442B3E"/>
    <w:rsid w:val="00443390"/>
    <w:rsid w:val="00445154"/>
    <w:rsid w:val="00450B30"/>
    <w:rsid w:val="004517CE"/>
    <w:rsid w:val="00451A31"/>
    <w:rsid w:val="00463EDD"/>
    <w:rsid w:val="00464479"/>
    <w:rsid w:val="0046577C"/>
    <w:rsid w:val="00466731"/>
    <w:rsid w:val="0046777E"/>
    <w:rsid w:val="004715C7"/>
    <w:rsid w:val="00473DC4"/>
    <w:rsid w:val="004740F7"/>
    <w:rsid w:val="00475F95"/>
    <w:rsid w:val="00476389"/>
    <w:rsid w:val="00476AEB"/>
    <w:rsid w:val="00481181"/>
    <w:rsid w:val="00481C5D"/>
    <w:rsid w:val="004866E6"/>
    <w:rsid w:val="00486D20"/>
    <w:rsid w:val="0049152D"/>
    <w:rsid w:val="0049218E"/>
    <w:rsid w:val="004950A1"/>
    <w:rsid w:val="004971A9"/>
    <w:rsid w:val="00497B9B"/>
    <w:rsid w:val="004A29B7"/>
    <w:rsid w:val="004A310F"/>
    <w:rsid w:val="004A4360"/>
    <w:rsid w:val="004A4BB1"/>
    <w:rsid w:val="004A57CE"/>
    <w:rsid w:val="004A622E"/>
    <w:rsid w:val="004B15CA"/>
    <w:rsid w:val="004B62E4"/>
    <w:rsid w:val="004B62F3"/>
    <w:rsid w:val="004C0E7E"/>
    <w:rsid w:val="004C2056"/>
    <w:rsid w:val="004C20E3"/>
    <w:rsid w:val="004C22A4"/>
    <w:rsid w:val="004C40CD"/>
    <w:rsid w:val="004C7B45"/>
    <w:rsid w:val="004C7B84"/>
    <w:rsid w:val="004D0ABA"/>
    <w:rsid w:val="004D0C4B"/>
    <w:rsid w:val="004D2F86"/>
    <w:rsid w:val="004D6185"/>
    <w:rsid w:val="004E018C"/>
    <w:rsid w:val="004E0363"/>
    <w:rsid w:val="004E28C4"/>
    <w:rsid w:val="004E6AD2"/>
    <w:rsid w:val="004E706D"/>
    <w:rsid w:val="004E7407"/>
    <w:rsid w:val="004E7E21"/>
    <w:rsid w:val="004F48C6"/>
    <w:rsid w:val="004F56E6"/>
    <w:rsid w:val="004F613F"/>
    <w:rsid w:val="004F7CEF"/>
    <w:rsid w:val="00501EF2"/>
    <w:rsid w:val="005026F7"/>
    <w:rsid w:val="0050392F"/>
    <w:rsid w:val="005047C3"/>
    <w:rsid w:val="00505E4F"/>
    <w:rsid w:val="0050677A"/>
    <w:rsid w:val="00506AA9"/>
    <w:rsid w:val="00510E81"/>
    <w:rsid w:val="005131B1"/>
    <w:rsid w:val="00513266"/>
    <w:rsid w:val="005152A6"/>
    <w:rsid w:val="0051709E"/>
    <w:rsid w:val="00517319"/>
    <w:rsid w:val="00517F37"/>
    <w:rsid w:val="00520E70"/>
    <w:rsid w:val="0052284A"/>
    <w:rsid w:val="00523372"/>
    <w:rsid w:val="0052525C"/>
    <w:rsid w:val="00527B15"/>
    <w:rsid w:val="00527B85"/>
    <w:rsid w:val="005339A2"/>
    <w:rsid w:val="0053515B"/>
    <w:rsid w:val="00537AD6"/>
    <w:rsid w:val="00540834"/>
    <w:rsid w:val="00542D8D"/>
    <w:rsid w:val="00550FCB"/>
    <w:rsid w:val="00553DD5"/>
    <w:rsid w:val="00553EAF"/>
    <w:rsid w:val="00556390"/>
    <w:rsid w:val="00556A9E"/>
    <w:rsid w:val="005605E6"/>
    <w:rsid w:val="00562E31"/>
    <w:rsid w:val="00566120"/>
    <w:rsid w:val="00572247"/>
    <w:rsid w:val="00572ECD"/>
    <w:rsid w:val="00574D0D"/>
    <w:rsid w:val="00576584"/>
    <w:rsid w:val="0057786D"/>
    <w:rsid w:val="005778F6"/>
    <w:rsid w:val="00581497"/>
    <w:rsid w:val="00581607"/>
    <w:rsid w:val="005828D9"/>
    <w:rsid w:val="005842AF"/>
    <w:rsid w:val="00584E53"/>
    <w:rsid w:val="0058545F"/>
    <w:rsid w:val="00585896"/>
    <w:rsid w:val="005862A1"/>
    <w:rsid w:val="00587048"/>
    <w:rsid w:val="0059063E"/>
    <w:rsid w:val="00590796"/>
    <w:rsid w:val="00590BCC"/>
    <w:rsid w:val="0059298A"/>
    <w:rsid w:val="00592D4E"/>
    <w:rsid w:val="005932C3"/>
    <w:rsid w:val="00594147"/>
    <w:rsid w:val="00594E4B"/>
    <w:rsid w:val="00595D98"/>
    <w:rsid w:val="00596C7F"/>
    <w:rsid w:val="005A000B"/>
    <w:rsid w:val="005A51B7"/>
    <w:rsid w:val="005A5CAA"/>
    <w:rsid w:val="005A62A7"/>
    <w:rsid w:val="005B0AE2"/>
    <w:rsid w:val="005B57DC"/>
    <w:rsid w:val="005B74F3"/>
    <w:rsid w:val="005B759A"/>
    <w:rsid w:val="005C213E"/>
    <w:rsid w:val="005C2362"/>
    <w:rsid w:val="005C383D"/>
    <w:rsid w:val="005D099E"/>
    <w:rsid w:val="005D2F09"/>
    <w:rsid w:val="005D7CCB"/>
    <w:rsid w:val="005E1A43"/>
    <w:rsid w:val="005E3011"/>
    <w:rsid w:val="005E4B06"/>
    <w:rsid w:val="005E4E81"/>
    <w:rsid w:val="005E7093"/>
    <w:rsid w:val="005F23C3"/>
    <w:rsid w:val="005F312B"/>
    <w:rsid w:val="005F32CD"/>
    <w:rsid w:val="005F3643"/>
    <w:rsid w:val="005F50F2"/>
    <w:rsid w:val="005F7055"/>
    <w:rsid w:val="006034DB"/>
    <w:rsid w:val="00606C6B"/>
    <w:rsid w:val="006072B7"/>
    <w:rsid w:val="00607FFA"/>
    <w:rsid w:val="006104D2"/>
    <w:rsid w:val="006106BC"/>
    <w:rsid w:val="00611EB6"/>
    <w:rsid w:val="00611FFD"/>
    <w:rsid w:val="006120D1"/>
    <w:rsid w:val="00612C61"/>
    <w:rsid w:val="00615928"/>
    <w:rsid w:val="00616C1B"/>
    <w:rsid w:val="00617CEB"/>
    <w:rsid w:val="00620441"/>
    <w:rsid w:val="00621E64"/>
    <w:rsid w:val="00622E29"/>
    <w:rsid w:val="00626114"/>
    <w:rsid w:val="0062627A"/>
    <w:rsid w:val="00626D4B"/>
    <w:rsid w:val="00627450"/>
    <w:rsid w:val="00627E41"/>
    <w:rsid w:val="00631E14"/>
    <w:rsid w:val="00632FC0"/>
    <w:rsid w:val="0063314A"/>
    <w:rsid w:val="006338FE"/>
    <w:rsid w:val="00633CE0"/>
    <w:rsid w:val="00635DBF"/>
    <w:rsid w:val="006362D2"/>
    <w:rsid w:val="0063731E"/>
    <w:rsid w:val="00640C04"/>
    <w:rsid w:val="006411C3"/>
    <w:rsid w:val="006453E0"/>
    <w:rsid w:val="00645C05"/>
    <w:rsid w:val="00646697"/>
    <w:rsid w:val="006470BA"/>
    <w:rsid w:val="00647F4E"/>
    <w:rsid w:val="0065346D"/>
    <w:rsid w:val="0065497A"/>
    <w:rsid w:val="006554EF"/>
    <w:rsid w:val="00656128"/>
    <w:rsid w:val="00660074"/>
    <w:rsid w:val="00660F42"/>
    <w:rsid w:val="00661EE7"/>
    <w:rsid w:val="0066383F"/>
    <w:rsid w:val="006647CB"/>
    <w:rsid w:val="00673C9A"/>
    <w:rsid w:val="0067625C"/>
    <w:rsid w:val="00680171"/>
    <w:rsid w:val="006801DC"/>
    <w:rsid w:val="006818F6"/>
    <w:rsid w:val="00681915"/>
    <w:rsid w:val="00687E40"/>
    <w:rsid w:val="00694E2A"/>
    <w:rsid w:val="00694FC2"/>
    <w:rsid w:val="00695464"/>
    <w:rsid w:val="0069577D"/>
    <w:rsid w:val="00695A4F"/>
    <w:rsid w:val="00697B02"/>
    <w:rsid w:val="006A0B22"/>
    <w:rsid w:val="006A1001"/>
    <w:rsid w:val="006A1DE9"/>
    <w:rsid w:val="006A348E"/>
    <w:rsid w:val="006A464A"/>
    <w:rsid w:val="006A49B6"/>
    <w:rsid w:val="006A653E"/>
    <w:rsid w:val="006B357C"/>
    <w:rsid w:val="006B3757"/>
    <w:rsid w:val="006B52F7"/>
    <w:rsid w:val="006B5468"/>
    <w:rsid w:val="006B589C"/>
    <w:rsid w:val="006B6A3F"/>
    <w:rsid w:val="006B7F74"/>
    <w:rsid w:val="006C06D2"/>
    <w:rsid w:val="006C2A85"/>
    <w:rsid w:val="006C30D6"/>
    <w:rsid w:val="006C5637"/>
    <w:rsid w:val="006C63DC"/>
    <w:rsid w:val="006D4A34"/>
    <w:rsid w:val="006D4B1C"/>
    <w:rsid w:val="006D5A5D"/>
    <w:rsid w:val="006D729B"/>
    <w:rsid w:val="006E0DBB"/>
    <w:rsid w:val="006E2FC4"/>
    <w:rsid w:val="006E37C9"/>
    <w:rsid w:val="006E3DCF"/>
    <w:rsid w:val="006E4867"/>
    <w:rsid w:val="006E4FC7"/>
    <w:rsid w:val="006E6597"/>
    <w:rsid w:val="006E7B61"/>
    <w:rsid w:val="006E7F20"/>
    <w:rsid w:val="006F0B03"/>
    <w:rsid w:val="006F1070"/>
    <w:rsid w:val="006F293B"/>
    <w:rsid w:val="006F34ED"/>
    <w:rsid w:val="006F5BB7"/>
    <w:rsid w:val="006F70E7"/>
    <w:rsid w:val="00702850"/>
    <w:rsid w:val="00706DB3"/>
    <w:rsid w:val="00711103"/>
    <w:rsid w:val="00711430"/>
    <w:rsid w:val="00712AE7"/>
    <w:rsid w:val="00714B36"/>
    <w:rsid w:val="00714C1B"/>
    <w:rsid w:val="00715329"/>
    <w:rsid w:val="00715F82"/>
    <w:rsid w:val="00717ACC"/>
    <w:rsid w:val="00722759"/>
    <w:rsid w:val="007238D7"/>
    <w:rsid w:val="00723A62"/>
    <w:rsid w:val="00724074"/>
    <w:rsid w:val="00724BDA"/>
    <w:rsid w:val="00727B09"/>
    <w:rsid w:val="00730D67"/>
    <w:rsid w:val="00731BEA"/>
    <w:rsid w:val="00731C1D"/>
    <w:rsid w:val="007323A6"/>
    <w:rsid w:val="00732D90"/>
    <w:rsid w:val="00733DC4"/>
    <w:rsid w:val="00734910"/>
    <w:rsid w:val="00734D1E"/>
    <w:rsid w:val="00734F30"/>
    <w:rsid w:val="0073758B"/>
    <w:rsid w:val="00737856"/>
    <w:rsid w:val="00743054"/>
    <w:rsid w:val="0074472C"/>
    <w:rsid w:val="00745FC1"/>
    <w:rsid w:val="00751BA9"/>
    <w:rsid w:val="00752ED3"/>
    <w:rsid w:val="0075496E"/>
    <w:rsid w:val="00761B46"/>
    <w:rsid w:val="00764426"/>
    <w:rsid w:val="00764F46"/>
    <w:rsid w:val="007656CE"/>
    <w:rsid w:val="00772065"/>
    <w:rsid w:val="00774B10"/>
    <w:rsid w:val="00776A6C"/>
    <w:rsid w:val="00781443"/>
    <w:rsid w:val="007814B8"/>
    <w:rsid w:val="00781806"/>
    <w:rsid w:val="00782E1A"/>
    <w:rsid w:val="007831D6"/>
    <w:rsid w:val="007837B0"/>
    <w:rsid w:val="00783850"/>
    <w:rsid w:val="007876F9"/>
    <w:rsid w:val="00790FD3"/>
    <w:rsid w:val="00791889"/>
    <w:rsid w:val="007927B7"/>
    <w:rsid w:val="00793CCD"/>
    <w:rsid w:val="00796964"/>
    <w:rsid w:val="007A0401"/>
    <w:rsid w:val="007A08C9"/>
    <w:rsid w:val="007A1BE8"/>
    <w:rsid w:val="007A54BC"/>
    <w:rsid w:val="007A5BB6"/>
    <w:rsid w:val="007A5E8A"/>
    <w:rsid w:val="007A610F"/>
    <w:rsid w:val="007B4405"/>
    <w:rsid w:val="007B46CD"/>
    <w:rsid w:val="007B6178"/>
    <w:rsid w:val="007B6705"/>
    <w:rsid w:val="007C1CD3"/>
    <w:rsid w:val="007C2B39"/>
    <w:rsid w:val="007C3504"/>
    <w:rsid w:val="007C3A19"/>
    <w:rsid w:val="007C4A58"/>
    <w:rsid w:val="007C5B7B"/>
    <w:rsid w:val="007C65B1"/>
    <w:rsid w:val="007C7A58"/>
    <w:rsid w:val="007D0364"/>
    <w:rsid w:val="007D0505"/>
    <w:rsid w:val="007D2E79"/>
    <w:rsid w:val="007D703F"/>
    <w:rsid w:val="007E0721"/>
    <w:rsid w:val="007E249D"/>
    <w:rsid w:val="007E2638"/>
    <w:rsid w:val="007E38B9"/>
    <w:rsid w:val="007E3AA3"/>
    <w:rsid w:val="007E597C"/>
    <w:rsid w:val="007E69E3"/>
    <w:rsid w:val="007F08E4"/>
    <w:rsid w:val="007F0B56"/>
    <w:rsid w:val="007F0D4D"/>
    <w:rsid w:val="007F1F26"/>
    <w:rsid w:val="007F4C0D"/>
    <w:rsid w:val="007F4F1B"/>
    <w:rsid w:val="007F4FC3"/>
    <w:rsid w:val="007F5BAA"/>
    <w:rsid w:val="007F6039"/>
    <w:rsid w:val="007F6FFA"/>
    <w:rsid w:val="007F76A6"/>
    <w:rsid w:val="00800A30"/>
    <w:rsid w:val="00800CA6"/>
    <w:rsid w:val="0080379A"/>
    <w:rsid w:val="00803F24"/>
    <w:rsid w:val="00803F66"/>
    <w:rsid w:val="00806007"/>
    <w:rsid w:val="00810133"/>
    <w:rsid w:val="00811AFD"/>
    <w:rsid w:val="00811E2F"/>
    <w:rsid w:val="00814A2A"/>
    <w:rsid w:val="00817AEF"/>
    <w:rsid w:val="008230C7"/>
    <w:rsid w:val="008251DD"/>
    <w:rsid w:val="00826FB0"/>
    <w:rsid w:val="00827502"/>
    <w:rsid w:val="0082795D"/>
    <w:rsid w:val="00831699"/>
    <w:rsid w:val="00842007"/>
    <w:rsid w:val="008517D0"/>
    <w:rsid w:val="00855AE2"/>
    <w:rsid w:val="00860866"/>
    <w:rsid w:val="00860A02"/>
    <w:rsid w:val="00860C2B"/>
    <w:rsid w:val="00862449"/>
    <w:rsid w:val="008628D0"/>
    <w:rsid w:val="00863068"/>
    <w:rsid w:val="008634C7"/>
    <w:rsid w:val="0086591E"/>
    <w:rsid w:val="00866DC6"/>
    <w:rsid w:val="008737AD"/>
    <w:rsid w:val="00875D64"/>
    <w:rsid w:val="008773BD"/>
    <w:rsid w:val="00877743"/>
    <w:rsid w:val="00881AD8"/>
    <w:rsid w:val="00881B73"/>
    <w:rsid w:val="00881B97"/>
    <w:rsid w:val="00881E2F"/>
    <w:rsid w:val="00882F05"/>
    <w:rsid w:val="00883F1C"/>
    <w:rsid w:val="00885318"/>
    <w:rsid w:val="00886171"/>
    <w:rsid w:val="008871F4"/>
    <w:rsid w:val="0088787E"/>
    <w:rsid w:val="008905F3"/>
    <w:rsid w:val="00892535"/>
    <w:rsid w:val="00892D38"/>
    <w:rsid w:val="00893EF0"/>
    <w:rsid w:val="0089759D"/>
    <w:rsid w:val="008A0DE0"/>
    <w:rsid w:val="008A75DD"/>
    <w:rsid w:val="008A75FB"/>
    <w:rsid w:val="008A7EBF"/>
    <w:rsid w:val="008B0EFB"/>
    <w:rsid w:val="008B16ED"/>
    <w:rsid w:val="008B39D4"/>
    <w:rsid w:val="008B4F8C"/>
    <w:rsid w:val="008B5504"/>
    <w:rsid w:val="008B7F1B"/>
    <w:rsid w:val="008C252D"/>
    <w:rsid w:val="008C47A5"/>
    <w:rsid w:val="008C5305"/>
    <w:rsid w:val="008C5370"/>
    <w:rsid w:val="008C6C2B"/>
    <w:rsid w:val="008D063F"/>
    <w:rsid w:val="008D0C3C"/>
    <w:rsid w:val="008D10F7"/>
    <w:rsid w:val="008D270B"/>
    <w:rsid w:val="008E1B7A"/>
    <w:rsid w:val="008E39E1"/>
    <w:rsid w:val="008E50B0"/>
    <w:rsid w:val="008E53E1"/>
    <w:rsid w:val="008E5B6B"/>
    <w:rsid w:val="008F1E49"/>
    <w:rsid w:val="008F4CEF"/>
    <w:rsid w:val="008F6073"/>
    <w:rsid w:val="008F637A"/>
    <w:rsid w:val="008F694A"/>
    <w:rsid w:val="008F77D7"/>
    <w:rsid w:val="008F7C87"/>
    <w:rsid w:val="008F7D24"/>
    <w:rsid w:val="00901341"/>
    <w:rsid w:val="00902BCF"/>
    <w:rsid w:val="00902F12"/>
    <w:rsid w:val="00903512"/>
    <w:rsid w:val="00906261"/>
    <w:rsid w:val="00911907"/>
    <w:rsid w:val="00912AE0"/>
    <w:rsid w:val="00912BF1"/>
    <w:rsid w:val="009142EC"/>
    <w:rsid w:val="00917748"/>
    <w:rsid w:val="009200A4"/>
    <w:rsid w:val="00921BD3"/>
    <w:rsid w:val="00925DF8"/>
    <w:rsid w:val="0092639B"/>
    <w:rsid w:val="009315A0"/>
    <w:rsid w:val="00932431"/>
    <w:rsid w:val="00932B0E"/>
    <w:rsid w:val="00933910"/>
    <w:rsid w:val="00933C3D"/>
    <w:rsid w:val="00937A47"/>
    <w:rsid w:val="0094212B"/>
    <w:rsid w:val="00942A42"/>
    <w:rsid w:val="00943E7D"/>
    <w:rsid w:val="00944535"/>
    <w:rsid w:val="00945674"/>
    <w:rsid w:val="009456C7"/>
    <w:rsid w:val="00945729"/>
    <w:rsid w:val="0095081A"/>
    <w:rsid w:val="00950EA7"/>
    <w:rsid w:val="009525B3"/>
    <w:rsid w:val="00952B4A"/>
    <w:rsid w:val="00953B84"/>
    <w:rsid w:val="0095485D"/>
    <w:rsid w:val="00954C5C"/>
    <w:rsid w:val="009619B2"/>
    <w:rsid w:val="00962E48"/>
    <w:rsid w:val="00964020"/>
    <w:rsid w:val="0096418D"/>
    <w:rsid w:val="009661D1"/>
    <w:rsid w:val="00966378"/>
    <w:rsid w:val="009712A1"/>
    <w:rsid w:val="00972ABE"/>
    <w:rsid w:val="0097363D"/>
    <w:rsid w:val="00973A83"/>
    <w:rsid w:val="0097475E"/>
    <w:rsid w:val="00974FC6"/>
    <w:rsid w:val="00975E9C"/>
    <w:rsid w:val="00976655"/>
    <w:rsid w:val="00976A78"/>
    <w:rsid w:val="009803EB"/>
    <w:rsid w:val="00980DE6"/>
    <w:rsid w:val="00981D5E"/>
    <w:rsid w:val="00981D63"/>
    <w:rsid w:val="00986A21"/>
    <w:rsid w:val="00986AD8"/>
    <w:rsid w:val="009939FA"/>
    <w:rsid w:val="0099442A"/>
    <w:rsid w:val="0099463E"/>
    <w:rsid w:val="0099500A"/>
    <w:rsid w:val="009973A9"/>
    <w:rsid w:val="0099798E"/>
    <w:rsid w:val="009A0099"/>
    <w:rsid w:val="009A15B7"/>
    <w:rsid w:val="009A1D62"/>
    <w:rsid w:val="009A29F2"/>
    <w:rsid w:val="009A2F67"/>
    <w:rsid w:val="009A4071"/>
    <w:rsid w:val="009A6D0B"/>
    <w:rsid w:val="009A7453"/>
    <w:rsid w:val="009B2E85"/>
    <w:rsid w:val="009B3EA8"/>
    <w:rsid w:val="009B680E"/>
    <w:rsid w:val="009C0621"/>
    <w:rsid w:val="009C0E3F"/>
    <w:rsid w:val="009C13B3"/>
    <w:rsid w:val="009C2EEC"/>
    <w:rsid w:val="009C4F83"/>
    <w:rsid w:val="009C65F7"/>
    <w:rsid w:val="009C68DE"/>
    <w:rsid w:val="009D1936"/>
    <w:rsid w:val="009D22DF"/>
    <w:rsid w:val="009D32C0"/>
    <w:rsid w:val="009D409F"/>
    <w:rsid w:val="009D6C75"/>
    <w:rsid w:val="009E3D32"/>
    <w:rsid w:val="009E47F9"/>
    <w:rsid w:val="009E4CE1"/>
    <w:rsid w:val="009E5444"/>
    <w:rsid w:val="009E66BF"/>
    <w:rsid w:val="009E6CAC"/>
    <w:rsid w:val="009F016B"/>
    <w:rsid w:val="009F0C77"/>
    <w:rsid w:val="009F34D9"/>
    <w:rsid w:val="009F7362"/>
    <w:rsid w:val="00A00F2C"/>
    <w:rsid w:val="00A013A3"/>
    <w:rsid w:val="00A05457"/>
    <w:rsid w:val="00A05787"/>
    <w:rsid w:val="00A060A3"/>
    <w:rsid w:val="00A07278"/>
    <w:rsid w:val="00A102B2"/>
    <w:rsid w:val="00A13358"/>
    <w:rsid w:val="00A13A59"/>
    <w:rsid w:val="00A13D14"/>
    <w:rsid w:val="00A15BC9"/>
    <w:rsid w:val="00A16DE9"/>
    <w:rsid w:val="00A17AE6"/>
    <w:rsid w:val="00A20429"/>
    <w:rsid w:val="00A211AA"/>
    <w:rsid w:val="00A26F7C"/>
    <w:rsid w:val="00A30680"/>
    <w:rsid w:val="00A310C5"/>
    <w:rsid w:val="00A3180C"/>
    <w:rsid w:val="00A334CA"/>
    <w:rsid w:val="00A33ABC"/>
    <w:rsid w:val="00A34CF5"/>
    <w:rsid w:val="00A3689D"/>
    <w:rsid w:val="00A37CAA"/>
    <w:rsid w:val="00A41D74"/>
    <w:rsid w:val="00A424D8"/>
    <w:rsid w:val="00A424E3"/>
    <w:rsid w:val="00A45CA9"/>
    <w:rsid w:val="00A460C6"/>
    <w:rsid w:val="00A4759D"/>
    <w:rsid w:val="00A50092"/>
    <w:rsid w:val="00A50E1D"/>
    <w:rsid w:val="00A53AA1"/>
    <w:rsid w:val="00A55BF0"/>
    <w:rsid w:val="00A56450"/>
    <w:rsid w:val="00A57D7E"/>
    <w:rsid w:val="00A6148D"/>
    <w:rsid w:val="00A64393"/>
    <w:rsid w:val="00A6595F"/>
    <w:rsid w:val="00A663D4"/>
    <w:rsid w:val="00A70A9F"/>
    <w:rsid w:val="00A71D5B"/>
    <w:rsid w:val="00A741E2"/>
    <w:rsid w:val="00A74270"/>
    <w:rsid w:val="00A76BD1"/>
    <w:rsid w:val="00A76F07"/>
    <w:rsid w:val="00A85278"/>
    <w:rsid w:val="00A90597"/>
    <w:rsid w:val="00A90632"/>
    <w:rsid w:val="00A90E20"/>
    <w:rsid w:val="00A91172"/>
    <w:rsid w:val="00A936A3"/>
    <w:rsid w:val="00A95677"/>
    <w:rsid w:val="00A9701C"/>
    <w:rsid w:val="00AA037F"/>
    <w:rsid w:val="00AA0BDB"/>
    <w:rsid w:val="00AA2118"/>
    <w:rsid w:val="00AA7126"/>
    <w:rsid w:val="00AA72C6"/>
    <w:rsid w:val="00AB0589"/>
    <w:rsid w:val="00AB069C"/>
    <w:rsid w:val="00AB4AB0"/>
    <w:rsid w:val="00AB5294"/>
    <w:rsid w:val="00AB6A17"/>
    <w:rsid w:val="00AB6F96"/>
    <w:rsid w:val="00AC1C74"/>
    <w:rsid w:val="00AC3293"/>
    <w:rsid w:val="00AC716B"/>
    <w:rsid w:val="00AD0308"/>
    <w:rsid w:val="00AD12AE"/>
    <w:rsid w:val="00AD2A90"/>
    <w:rsid w:val="00AD71E8"/>
    <w:rsid w:val="00AD7D8A"/>
    <w:rsid w:val="00AE07EC"/>
    <w:rsid w:val="00AE106D"/>
    <w:rsid w:val="00AE2316"/>
    <w:rsid w:val="00AE2B69"/>
    <w:rsid w:val="00AE31EF"/>
    <w:rsid w:val="00AE43FE"/>
    <w:rsid w:val="00AE4827"/>
    <w:rsid w:val="00AF369C"/>
    <w:rsid w:val="00AF4D71"/>
    <w:rsid w:val="00AF5163"/>
    <w:rsid w:val="00B00926"/>
    <w:rsid w:val="00B02F5C"/>
    <w:rsid w:val="00B03A80"/>
    <w:rsid w:val="00B05315"/>
    <w:rsid w:val="00B0561A"/>
    <w:rsid w:val="00B064D0"/>
    <w:rsid w:val="00B071C6"/>
    <w:rsid w:val="00B07B1F"/>
    <w:rsid w:val="00B1208A"/>
    <w:rsid w:val="00B172C3"/>
    <w:rsid w:val="00B17F31"/>
    <w:rsid w:val="00B21E0D"/>
    <w:rsid w:val="00B229FA"/>
    <w:rsid w:val="00B27ADB"/>
    <w:rsid w:val="00B32D25"/>
    <w:rsid w:val="00B350D1"/>
    <w:rsid w:val="00B35CD9"/>
    <w:rsid w:val="00B36001"/>
    <w:rsid w:val="00B36E25"/>
    <w:rsid w:val="00B400E8"/>
    <w:rsid w:val="00B40D4E"/>
    <w:rsid w:val="00B418D7"/>
    <w:rsid w:val="00B43737"/>
    <w:rsid w:val="00B526AC"/>
    <w:rsid w:val="00B52830"/>
    <w:rsid w:val="00B542EF"/>
    <w:rsid w:val="00B60068"/>
    <w:rsid w:val="00B60224"/>
    <w:rsid w:val="00B60993"/>
    <w:rsid w:val="00B648C7"/>
    <w:rsid w:val="00B65186"/>
    <w:rsid w:val="00B66A37"/>
    <w:rsid w:val="00B66A71"/>
    <w:rsid w:val="00B67022"/>
    <w:rsid w:val="00B67362"/>
    <w:rsid w:val="00B674A3"/>
    <w:rsid w:val="00B7059F"/>
    <w:rsid w:val="00B71A9C"/>
    <w:rsid w:val="00B73B2E"/>
    <w:rsid w:val="00B7497C"/>
    <w:rsid w:val="00B74B3B"/>
    <w:rsid w:val="00B75E9D"/>
    <w:rsid w:val="00B76B1E"/>
    <w:rsid w:val="00B82F6A"/>
    <w:rsid w:val="00B8338C"/>
    <w:rsid w:val="00B8500F"/>
    <w:rsid w:val="00B85ADD"/>
    <w:rsid w:val="00B879A3"/>
    <w:rsid w:val="00B87F8C"/>
    <w:rsid w:val="00B90BCE"/>
    <w:rsid w:val="00B92C0D"/>
    <w:rsid w:val="00B93AA4"/>
    <w:rsid w:val="00B973FF"/>
    <w:rsid w:val="00B9753C"/>
    <w:rsid w:val="00BA1FDF"/>
    <w:rsid w:val="00BA58D7"/>
    <w:rsid w:val="00BA7A47"/>
    <w:rsid w:val="00BB3579"/>
    <w:rsid w:val="00BB4389"/>
    <w:rsid w:val="00BB4EDE"/>
    <w:rsid w:val="00BB610A"/>
    <w:rsid w:val="00BB77FE"/>
    <w:rsid w:val="00BC351F"/>
    <w:rsid w:val="00BC4C82"/>
    <w:rsid w:val="00BC50D3"/>
    <w:rsid w:val="00BC5102"/>
    <w:rsid w:val="00BC58FE"/>
    <w:rsid w:val="00BC7B78"/>
    <w:rsid w:val="00BD0DCC"/>
    <w:rsid w:val="00BD1107"/>
    <w:rsid w:val="00BD4593"/>
    <w:rsid w:val="00BD4AF5"/>
    <w:rsid w:val="00BD696D"/>
    <w:rsid w:val="00BE0C02"/>
    <w:rsid w:val="00BE304A"/>
    <w:rsid w:val="00BE31C5"/>
    <w:rsid w:val="00BE353C"/>
    <w:rsid w:val="00BE39F3"/>
    <w:rsid w:val="00BE447C"/>
    <w:rsid w:val="00BE5E84"/>
    <w:rsid w:val="00BE6F92"/>
    <w:rsid w:val="00BE7C49"/>
    <w:rsid w:val="00BF2148"/>
    <w:rsid w:val="00BF258D"/>
    <w:rsid w:val="00BF26DE"/>
    <w:rsid w:val="00BF3C21"/>
    <w:rsid w:val="00BF3CD5"/>
    <w:rsid w:val="00BF62CC"/>
    <w:rsid w:val="00BF66F7"/>
    <w:rsid w:val="00BF6D5C"/>
    <w:rsid w:val="00C01C5A"/>
    <w:rsid w:val="00C0291E"/>
    <w:rsid w:val="00C04522"/>
    <w:rsid w:val="00C047B5"/>
    <w:rsid w:val="00C04EC4"/>
    <w:rsid w:val="00C06176"/>
    <w:rsid w:val="00C07774"/>
    <w:rsid w:val="00C12E3F"/>
    <w:rsid w:val="00C1326B"/>
    <w:rsid w:val="00C13D45"/>
    <w:rsid w:val="00C14FE1"/>
    <w:rsid w:val="00C158D0"/>
    <w:rsid w:val="00C17A8A"/>
    <w:rsid w:val="00C20110"/>
    <w:rsid w:val="00C2347F"/>
    <w:rsid w:val="00C260ED"/>
    <w:rsid w:val="00C26CED"/>
    <w:rsid w:val="00C27D46"/>
    <w:rsid w:val="00C31813"/>
    <w:rsid w:val="00C32450"/>
    <w:rsid w:val="00C32C73"/>
    <w:rsid w:val="00C34F96"/>
    <w:rsid w:val="00C3509C"/>
    <w:rsid w:val="00C36386"/>
    <w:rsid w:val="00C36FB7"/>
    <w:rsid w:val="00C37EEA"/>
    <w:rsid w:val="00C41CEB"/>
    <w:rsid w:val="00C4243D"/>
    <w:rsid w:val="00C426D5"/>
    <w:rsid w:val="00C42D19"/>
    <w:rsid w:val="00C44DC7"/>
    <w:rsid w:val="00C46EC4"/>
    <w:rsid w:val="00C46F2A"/>
    <w:rsid w:val="00C50880"/>
    <w:rsid w:val="00C53ABC"/>
    <w:rsid w:val="00C543D6"/>
    <w:rsid w:val="00C55C3A"/>
    <w:rsid w:val="00C574F7"/>
    <w:rsid w:val="00C6681A"/>
    <w:rsid w:val="00C67423"/>
    <w:rsid w:val="00C708DE"/>
    <w:rsid w:val="00C720A8"/>
    <w:rsid w:val="00C73608"/>
    <w:rsid w:val="00C8163C"/>
    <w:rsid w:val="00C82940"/>
    <w:rsid w:val="00C83082"/>
    <w:rsid w:val="00C83706"/>
    <w:rsid w:val="00C849C6"/>
    <w:rsid w:val="00C90B33"/>
    <w:rsid w:val="00C917F8"/>
    <w:rsid w:val="00C931C6"/>
    <w:rsid w:val="00C93F0E"/>
    <w:rsid w:val="00C973D0"/>
    <w:rsid w:val="00C97FA2"/>
    <w:rsid w:val="00CA09AD"/>
    <w:rsid w:val="00CA1AF5"/>
    <w:rsid w:val="00CA53D0"/>
    <w:rsid w:val="00CA64F0"/>
    <w:rsid w:val="00CA6C40"/>
    <w:rsid w:val="00CB26ED"/>
    <w:rsid w:val="00CB355A"/>
    <w:rsid w:val="00CB66B0"/>
    <w:rsid w:val="00CB7273"/>
    <w:rsid w:val="00CB7BED"/>
    <w:rsid w:val="00CC619F"/>
    <w:rsid w:val="00CC6AA0"/>
    <w:rsid w:val="00CC6C06"/>
    <w:rsid w:val="00CD1FF6"/>
    <w:rsid w:val="00CD328F"/>
    <w:rsid w:val="00CD40EB"/>
    <w:rsid w:val="00CD513C"/>
    <w:rsid w:val="00CD716B"/>
    <w:rsid w:val="00CE08BC"/>
    <w:rsid w:val="00CE237D"/>
    <w:rsid w:val="00CF1595"/>
    <w:rsid w:val="00CF16A3"/>
    <w:rsid w:val="00CF2151"/>
    <w:rsid w:val="00CF359C"/>
    <w:rsid w:val="00CF5E9D"/>
    <w:rsid w:val="00CF7183"/>
    <w:rsid w:val="00CF73F2"/>
    <w:rsid w:val="00D02667"/>
    <w:rsid w:val="00D02ED7"/>
    <w:rsid w:val="00D03845"/>
    <w:rsid w:val="00D04136"/>
    <w:rsid w:val="00D04152"/>
    <w:rsid w:val="00D04552"/>
    <w:rsid w:val="00D04FBB"/>
    <w:rsid w:val="00D051FB"/>
    <w:rsid w:val="00D06EAA"/>
    <w:rsid w:val="00D06F59"/>
    <w:rsid w:val="00D077B9"/>
    <w:rsid w:val="00D114BD"/>
    <w:rsid w:val="00D12655"/>
    <w:rsid w:val="00D12A32"/>
    <w:rsid w:val="00D137CE"/>
    <w:rsid w:val="00D14591"/>
    <w:rsid w:val="00D146B7"/>
    <w:rsid w:val="00D17D0E"/>
    <w:rsid w:val="00D2148D"/>
    <w:rsid w:val="00D21BC5"/>
    <w:rsid w:val="00D23064"/>
    <w:rsid w:val="00D254D9"/>
    <w:rsid w:val="00D25E74"/>
    <w:rsid w:val="00D26025"/>
    <w:rsid w:val="00D27A38"/>
    <w:rsid w:val="00D31F64"/>
    <w:rsid w:val="00D32369"/>
    <w:rsid w:val="00D32388"/>
    <w:rsid w:val="00D32E82"/>
    <w:rsid w:val="00D33923"/>
    <w:rsid w:val="00D34EC3"/>
    <w:rsid w:val="00D35A85"/>
    <w:rsid w:val="00D35E8A"/>
    <w:rsid w:val="00D36F61"/>
    <w:rsid w:val="00D4160F"/>
    <w:rsid w:val="00D42BBF"/>
    <w:rsid w:val="00D43081"/>
    <w:rsid w:val="00D449C4"/>
    <w:rsid w:val="00D44E95"/>
    <w:rsid w:val="00D459D8"/>
    <w:rsid w:val="00D50E4D"/>
    <w:rsid w:val="00D54421"/>
    <w:rsid w:val="00D5598E"/>
    <w:rsid w:val="00D57584"/>
    <w:rsid w:val="00D57705"/>
    <w:rsid w:val="00D62A40"/>
    <w:rsid w:val="00D62D7A"/>
    <w:rsid w:val="00D630CB"/>
    <w:rsid w:val="00D67402"/>
    <w:rsid w:val="00D6746F"/>
    <w:rsid w:val="00D71258"/>
    <w:rsid w:val="00D717F7"/>
    <w:rsid w:val="00D75157"/>
    <w:rsid w:val="00D75161"/>
    <w:rsid w:val="00D754CE"/>
    <w:rsid w:val="00D80655"/>
    <w:rsid w:val="00D808DF"/>
    <w:rsid w:val="00D82F81"/>
    <w:rsid w:val="00D83AC3"/>
    <w:rsid w:val="00D83F52"/>
    <w:rsid w:val="00D85009"/>
    <w:rsid w:val="00D851B3"/>
    <w:rsid w:val="00D853BF"/>
    <w:rsid w:val="00D86867"/>
    <w:rsid w:val="00D87BE1"/>
    <w:rsid w:val="00D919B2"/>
    <w:rsid w:val="00D91BB0"/>
    <w:rsid w:val="00D91D5D"/>
    <w:rsid w:val="00D92F0D"/>
    <w:rsid w:val="00D93991"/>
    <w:rsid w:val="00D93EF6"/>
    <w:rsid w:val="00D9573A"/>
    <w:rsid w:val="00D96A3B"/>
    <w:rsid w:val="00DA0FF9"/>
    <w:rsid w:val="00DA129F"/>
    <w:rsid w:val="00DA13E9"/>
    <w:rsid w:val="00DA2A1C"/>
    <w:rsid w:val="00DA4BB0"/>
    <w:rsid w:val="00DB0926"/>
    <w:rsid w:val="00DB1A59"/>
    <w:rsid w:val="00DB1B19"/>
    <w:rsid w:val="00DB239F"/>
    <w:rsid w:val="00DB39BC"/>
    <w:rsid w:val="00DB3A4B"/>
    <w:rsid w:val="00DB3C47"/>
    <w:rsid w:val="00DB76EC"/>
    <w:rsid w:val="00DB78BA"/>
    <w:rsid w:val="00DC155D"/>
    <w:rsid w:val="00DC1C92"/>
    <w:rsid w:val="00DC3578"/>
    <w:rsid w:val="00DC3EDE"/>
    <w:rsid w:val="00DC482E"/>
    <w:rsid w:val="00DD0773"/>
    <w:rsid w:val="00DD4ACA"/>
    <w:rsid w:val="00DD5800"/>
    <w:rsid w:val="00DD713C"/>
    <w:rsid w:val="00DD7557"/>
    <w:rsid w:val="00DE0FF0"/>
    <w:rsid w:val="00DE11AF"/>
    <w:rsid w:val="00DE15C1"/>
    <w:rsid w:val="00DE1C1F"/>
    <w:rsid w:val="00DE2E92"/>
    <w:rsid w:val="00DE343E"/>
    <w:rsid w:val="00DE7D84"/>
    <w:rsid w:val="00DF648D"/>
    <w:rsid w:val="00DF68B5"/>
    <w:rsid w:val="00DF7813"/>
    <w:rsid w:val="00E038AD"/>
    <w:rsid w:val="00E05629"/>
    <w:rsid w:val="00E0735D"/>
    <w:rsid w:val="00E11FA8"/>
    <w:rsid w:val="00E123A8"/>
    <w:rsid w:val="00E13BA5"/>
    <w:rsid w:val="00E172FB"/>
    <w:rsid w:val="00E21E99"/>
    <w:rsid w:val="00E24AE0"/>
    <w:rsid w:val="00E27130"/>
    <w:rsid w:val="00E274D8"/>
    <w:rsid w:val="00E27AD6"/>
    <w:rsid w:val="00E30E6A"/>
    <w:rsid w:val="00E313F3"/>
    <w:rsid w:val="00E333EA"/>
    <w:rsid w:val="00E34311"/>
    <w:rsid w:val="00E34A04"/>
    <w:rsid w:val="00E35271"/>
    <w:rsid w:val="00E36C0A"/>
    <w:rsid w:val="00E37FE4"/>
    <w:rsid w:val="00E40CA0"/>
    <w:rsid w:val="00E41A0C"/>
    <w:rsid w:val="00E42886"/>
    <w:rsid w:val="00E44299"/>
    <w:rsid w:val="00E47A39"/>
    <w:rsid w:val="00E53B4E"/>
    <w:rsid w:val="00E5418E"/>
    <w:rsid w:val="00E55AA4"/>
    <w:rsid w:val="00E566E8"/>
    <w:rsid w:val="00E57159"/>
    <w:rsid w:val="00E65BB7"/>
    <w:rsid w:val="00E66D5F"/>
    <w:rsid w:val="00E70F40"/>
    <w:rsid w:val="00E72212"/>
    <w:rsid w:val="00E75026"/>
    <w:rsid w:val="00E762EF"/>
    <w:rsid w:val="00E76703"/>
    <w:rsid w:val="00E802EB"/>
    <w:rsid w:val="00E8104E"/>
    <w:rsid w:val="00E87240"/>
    <w:rsid w:val="00E90402"/>
    <w:rsid w:val="00E91377"/>
    <w:rsid w:val="00E9200B"/>
    <w:rsid w:val="00E924CD"/>
    <w:rsid w:val="00E925C4"/>
    <w:rsid w:val="00E960E8"/>
    <w:rsid w:val="00E970C5"/>
    <w:rsid w:val="00EA0AC3"/>
    <w:rsid w:val="00EA29A1"/>
    <w:rsid w:val="00EA2D0A"/>
    <w:rsid w:val="00EA642F"/>
    <w:rsid w:val="00EA65F6"/>
    <w:rsid w:val="00EA789A"/>
    <w:rsid w:val="00EA7A5E"/>
    <w:rsid w:val="00EB090F"/>
    <w:rsid w:val="00EB18FE"/>
    <w:rsid w:val="00EB2435"/>
    <w:rsid w:val="00EB3600"/>
    <w:rsid w:val="00EB5FA2"/>
    <w:rsid w:val="00EB6539"/>
    <w:rsid w:val="00EB6FB5"/>
    <w:rsid w:val="00EC1DE0"/>
    <w:rsid w:val="00EC282A"/>
    <w:rsid w:val="00EC4BB0"/>
    <w:rsid w:val="00EC6858"/>
    <w:rsid w:val="00EC6FB5"/>
    <w:rsid w:val="00EC7CF9"/>
    <w:rsid w:val="00ED3A29"/>
    <w:rsid w:val="00ED424C"/>
    <w:rsid w:val="00ED5DA7"/>
    <w:rsid w:val="00ED6371"/>
    <w:rsid w:val="00EE3808"/>
    <w:rsid w:val="00EE4DD3"/>
    <w:rsid w:val="00EE7576"/>
    <w:rsid w:val="00EF09EC"/>
    <w:rsid w:val="00EF2485"/>
    <w:rsid w:val="00EF4350"/>
    <w:rsid w:val="00EF4A40"/>
    <w:rsid w:val="00EF763F"/>
    <w:rsid w:val="00F0128C"/>
    <w:rsid w:val="00F01BAD"/>
    <w:rsid w:val="00F054EB"/>
    <w:rsid w:val="00F060A5"/>
    <w:rsid w:val="00F062DE"/>
    <w:rsid w:val="00F06775"/>
    <w:rsid w:val="00F1009D"/>
    <w:rsid w:val="00F104C5"/>
    <w:rsid w:val="00F10CBB"/>
    <w:rsid w:val="00F125CE"/>
    <w:rsid w:val="00F1344E"/>
    <w:rsid w:val="00F13ED5"/>
    <w:rsid w:val="00F141F8"/>
    <w:rsid w:val="00F22C16"/>
    <w:rsid w:val="00F23836"/>
    <w:rsid w:val="00F25B18"/>
    <w:rsid w:val="00F25B43"/>
    <w:rsid w:val="00F27555"/>
    <w:rsid w:val="00F301B7"/>
    <w:rsid w:val="00F30FEA"/>
    <w:rsid w:val="00F35554"/>
    <w:rsid w:val="00F37B90"/>
    <w:rsid w:val="00F40A54"/>
    <w:rsid w:val="00F41461"/>
    <w:rsid w:val="00F4644E"/>
    <w:rsid w:val="00F478F1"/>
    <w:rsid w:val="00F47E8C"/>
    <w:rsid w:val="00F500C2"/>
    <w:rsid w:val="00F53220"/>
    <w:rsid w:val="00F54328"/>
    <w:rsid w:val="00F5551A"/>
    <w:rsid w:val="00F61526"/>
    <w:rsid w:val="00F64B37"/>
    <w:rsid w:val="00F64EA0"/>
    <w:rsid w:val="00F66B49"/>
    <w:rsid w:val="00F7061F"/>
    <w:rsid w:val="00F717D6"/>
    <w:rsid w:val="00F7282F"/>
    <w:rsid w:val="00F74530"/>
    <w:rsid w:val="00F76714"/>
    <w:rsid w:val="00F76B6E"/>
    <w:rsid w:val="00F775CB"/>
    <w:rsid w:val="00F77649"/>
    <w:rsid w:val="00F82217"/>
    <w:rsid w:val="00F839C9"/>
    <w:rsid w:val="00F84281"/>
    <w:rsid w:val="00F8659A"/>
    <w:rsid w:val="00F868C6"/>
    <w:rsid w:val="00F90B6F"/>
    <w:rsid w:val="00F91C75"/>
    <w:rsid w:val="00F96482"/>
    <w:rsid w:val="00F96FE3"/>
    <w:rsid w:val="00FA0252"/>
    <w:rsid w:val="00FA0589"/>
    <w:rsid w:val="00FA1F17"/>
    <w:rsid w:val="00FA2EF1"/>
    <w:rsid w:val="00FA4183"/>
    <w:rsid w:val="00FB0867"/>
    <w:rsid w:val="00FB0BE9"/>
    <w:rsid w:val="00FB25B4"/>
    <w:rsid w:val="00FB2F8E"/>
    <w:rsid w:val="00FB3C8A"/>
    <w:rsid w:val="00FB41A4"/>
    <w:rsid w:val="00FB6B1C"/>
    <w:rsid w:val="00FB6F45"/>
    <w:rsid w:val="00FC0A3C"/>
    <w:rsid w:val="00FC2DFD"/>
    <w:rsid w:val="00FC31F7"/>
    <w:rsid w:val="00FC32A7"/>
    <w:rsid w:val="00FC4AE1"/>
    <w:rsid w:val="00FC5D16"/>
    <w:rsid w:val="00FC6117"/>
    <w:rsid w:val="00FC681F"/>
    <w:rsid w:val="00FC72B6"/>
    <w:rsid w:val="00FD3F8C"/>
    <w:rsid w:val="00FD404A"/>
    <w:rsid w:val="00FD4341"/>
    <w:rsid w:val="00FD4CEB"/>
    <w:rsid w:val="00FD5876"/>
    <w:rsid w:val="00FD59BF"/>
    <w:rsid w:val="00FD5BA9"/>
    <w:rsid w:val="00FD70B7"/>
    <w:rsid w:val="00FE1653"/>
    <w:rsid w:val="00FE2618"/>
    <w:rsid w:val="00FF0EA0"/>
    <w:rsid w:val="00FF762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3B52-4D7B-4184-947F-F854AB3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2E65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1">
    <w:name w:val="heading 1"/>
    <w:basedOn w:val="a2"/>
    <w:link w:val="10"/>
    <w:uiPriority w:val="9"/>
    <w:qFormat/>
    <w:rsid w:val="006C5637"/>
    <w:pPr>
      <w:widowControl/>
      <w:suppressAutoHyphens w:val="0"/>
      <w:spacing w:beforeAutospacing="1" w:after="160" w:afterAutospacing="1"/>
      <w:outlineLvl w:val="0"/>
    </w:pPr>
    <w:rPr>
      <w:rFonts w:eastAsia="Times New Roman"/>
      <w:b/>
      <w:bCs/>
      <w:color w:val="00000A"/>
      <w:kern w:val="0"/>
      <w:sz w:val="48"/>
      <w:szCs w:val="48"/>
      <w:lang w:eastAsia="ru-RU"/>
    </w:rPr>
  </w:style>
  <w:style w:type="paragraph" w:styleId="2">
    <w:name w:val="heading 2"/>
    <w:basedOn w:val="a2"/>
    <w:link w:val="20"/>
    <w:uiPriority w:val="9"/>
    <w:unhideWhenUsed/>
    <w:qFormat/>
    <w:rsid w:val="006C5637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03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A00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7B6178"/>
    <w:rPr>
      <w:color w:val="0000FF"/>
      <w:u w:val="single"/>
    </w:rPr>
  </w:style>
  <w:style w:type="character" w:customStyle="1" w:styleId="511pt">
    <w:name w:val="Основной текст (5) + 11 pt"/>
    <w:rsid w:val="007B6178"/>
    <w:rPr>
      <w:spacing w:val="1"/>
      <w:sz w:val="22"/>
      <w:szCs w:val="22"/>
      <w:lang w:eastAsia="ar-SA" w:bidi="ar-SA"/>
    </w:rPr>
  </w:style>
  <w:style w:type="character" w:customStyle="1" w:styleId="FontStyle19">
    <w:name w:val="Font Style19"/>
    <w:rsid w:val="007B61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7B617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7B6178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2"/>
    <w:link w:val="a8"/>
    <w:rsid w:val="007B617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7B617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51">
    <w:name w:val="Основной текст (5)1"/>
    <w:basedOn w:val="a2"/>
    <w:rsid w:val="007B6178"/>
    <w:pPr>
      <w:shd w:val="clear" w:color="auto" w:fill="FFFFFF"/>
      <w:spacing w:before="600" w:line="274" w:lineRule="exact"/>
    </w:pPr>
    <w:rPr>
      <w:sz w:val="22"/>
      <w:szCs w:val="22"/>
    </w:rPr>
  </w:style>
  <w:style w:type="paragraph" w:customStyle="1" w:styleId="h4">
    <w:name w:val="h4"/>
    <w:basedOn w:val="a2"/>
    <w:rsid w:val="007B6178"/>
    <w:pPr>
      <w:spacing w:before="75"/>
    </w:pPr>
    <w:rPr>
      <w:b/>
      <w:bCs/>
    </w:rPr>
  </w:style>
  <w:style w:type="paragraph" w:customStyle="1" w:styleId="31">
    <w:name w:val="Стиль3"/>
    <w:basedOn w:val="a2"/>
    <w:rsid w:val="007B6178"/>
    <w:pPr>
      <w:tabs>
        <w:tab w:val="left" w:pos="1307"/>
      </w:tabs>
      <w:suppressAutoHyphens w:val="0"/>
      <w:ind w:left="1080"/>
      <w:jc w:val="both"/>
    </w:pPr>
  </w:style>
  <w:style w:type="paragraph" w:customStyle="1" w:styleId="11">
    <w:name w:val="заголовок 1"/>
    <w:basedOn w:val="a2"/>
    <w:next w:val="a2"/>
    <w:rsid w:val="007B6178"/>
    <w:pPr>
      <w:keepNext/>
      <w:ind w:left="-567"/>
      <w:jc w:val="both"/>
    </w:pPr>
    <w:rPr>
      <w:szCs w:val="20"/>
    </w:rPr>
  </w:style>
  <w:style w:type="paragraph" w:customStyle="1" w:styleId="Style9">
    <w:name w:val="Style9"/>
    <w:basedOn w:val="a2"/>
    <w:rsid w:val="007B6178"/>
    <w:pPr>
      <w:autoSpaceDE w:val="0"/>
    </w:pPr>
  </w:style>
  <w:style w:type="paragraph" w:customStyle="1" w:styleId="Style8">
    <w:name w:val="Style8"/>
    <w:basedOn w:val="a2"/>
    <w:rsid w:val="007B6178"/>
    <w:pPr>
      <w:autoSpaceDE w:val="0"/>
      <w:spacing w:line="276" w:lineRule="exact"/>
      <w:ind w:firstLine="583"/>
      <w:jc w:val="both"/>
    </w:pPr>
  </w:style>
  <w:style w:type="paragraph" w:customStyle="1" w:styleId="a9">
    <w:name w:val="Содержимое таблицы"/>
    <w:basedOn w:val="a2"/>
    <w:rsid w:val="007B6178"/>
    <w:pPr>
      <w:suppressLineNumbers/>
    </w:pPr>
  </w:style>
  <w:style w:type="paragraph" w:customStyle="1" w:styleId="aa">
    <w:name w:val="Пункт"/>
    <w:basedOn w:val="a2"/>
    <w:rsid w:val="007B6178"/>
    <w:pPr>
      <w:tabs>
        <w:tab w:val="left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rsid w:val="007B6178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ConsPlusNormal">
    <w:name w:val="ConsPlusNormal"/>
    <w:rsid w:val="007B6178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2B4BBC"/>
    <w:rPr>
      <w:sz w:val="22"/>
      <w:szCs w:val="22"/>
      <w:lang w:eastAsia="en-US"/>
    </w:rPr>
  </w:style>
  <w:style w:type="paragraph" w:styleId="ac">
    <w:name w:val="List Paragraph"/>
    <w:basedOn w:val="a2"/>
    <w:uiPriority w:val="34"/>
    <w:qFormat/>
    <w:rsid w:val="009A40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d">
    <w:name w:val="Normal (Web)"/>
    <w:aliases w:val="Знак2"/>
    <w:basedOn w:val="a2"/>
    <w:uiPriority w:val="99"/>
    <w:unhideWhenUsed/>
    <w:qFormat/>
    <w:rsid w:val="00687E4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e">
    <w:name w:val="footer"/>
    <w:basedOn w:val="a2"/>
    <w:link w:val="af"/>
    <w:uiPriority w:val="99"/>
    <w:rsid w:val="00DC482E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DC482E"/>
    <w:rPr>
      <w:sz w:val="22"/>
      <w:szCs w:val="22"/>
      <w:lang w:eastAsia="en-US"/>
    </w:rPr>
  </w:style>
  <w:style w:type="paragraph" w:styleId="af0">
    <w:name w:val="footnote text"/>
    <w:basedOn w:val="a2"/>
    <w:link w:val="af1"/>
    <w:uiPriority w:val="99"/>
    <w:semiHidden/>
    <w:unhideWhenUsed/>
    <w:rsid w:val="00925DF8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25DF8"/>
    <w:rPr>
      <w:lang w:eastAsia="en-US"/>
    </w:rPr>
  </w:style>
  <w:style w:type="character" w:styleId="af2">
    <w:name w:val="footnote reference"/>
    <w:unhideWhenUsed/>
    <w:rsid w:val="00925DF8"/>
    <w:rPr>
      <w:vertAlign w:val="superscript"/>
    </w:rPr>
  </w:style>
  <w:style w:type="table" w:styleId="af3">
    <w:name w:val="Table Grid"/>
    <w:basedOn w:val="a4"/>
    <w:uiPriority w:val="39"/>
    <w:rsid w:val="009A6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f3"/>
    <w:uiPriority w:val="39"/>
    <w:rsid w:val="00AA21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2"/>
    <w:link w:val="af5"/>
    <w:uiPriority w:val="99"/>
    <w:unhideWhenUsed/>
    <w:rsid w:val="003844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844E3"/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6C5637"/>
    <w:rPr>
      <w:rFonts w:ascii="Times New Roman" w:eastAsia="Times New Roman" w:hAnsi="Times New Roman"/>
      <w:b/>
      <w:bCs/>
      <w:color w:val="00000A"/>
      <w:sz w:val="48"/>
      <w:szCs w:val="48"/>
    </w:rPr>
  </w:style>
  <w:style w:type="character" w:customStyle="1" w:styleId="20">
    <w:name w:val="Заголовок 2 Знак"/>
    <w:basedOn w:val="a3"/>
    <w:link w:val="2"/>
    <w:uiPriority w:val="9"/>
    <w:qFormat/>
    <w:rsid w:val="006C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0">
    <w:name w:val="Заголовок 11"/>
    <w:basedOn w:val="a2"/>
    <w:uiPriority w:val="9"/>
    <w:qFormat/>
    <w:rsid w:val="006C5637"/>
    <w:pPr>
      <w:widowControl/>
      <w:suppressAutoHyphens w:val="0"/>
      <w:spacing w:beforeAutospacing="1" w:after="160" w:afterAutospacing="1"/>
      <w:outlineLvl w:val="0"/>
    </w:pPr>
    <w:rPr>
      <w:rFonts w:eastAsia="Times New Roman"/>
      <w:b/>
      <w:bCs/>
      <w:color w:val="00000A"/>
      <w:kern w:val="0"/>
      <w:sz w:val="48"/>
      <w:szCs w:val="4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5A000B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en-US"/>
    </w:rPr>
  </w:style>
  <w:style w:type="paragraph" w:customStyle="1" w:styleId="21">
    <w:name w:val="Заголовок 21"/>
    <w:basedOn w:val="a2"/>
    <w:uiPriority w:val="9"/>
    <w:qFormat/>
    <w:rsid w:val="00E5418E"/>
    <w:pPr>
      <w:keepNext/>
      <w:keepLines/>
      <w:widowControl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af6">
    <w:name w:val="Balloon Text"/>
    <w:basedOn w:val="a2"/>
    <w:link w:val="af7"/>
    <w:uiPriority w:val="99"/>
    <w:semiHidden/>
    <w:unhideWhenUsed/>
    <w:rsid w:val="004038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403852"/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40385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  <w:style w:type="table" w:customStyle="1" w:styleId="22">
    <w:name w:val="Сетка таблицы2"/>
    <w:basedOn w:val="a4"/>
    <w:next w:val="af3"/>
    <w:uiPriority w:val="39"/>
    <w:rsid w:val="002F6147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контракта"/>
    <w:basedOn w:val="1"/>
    <w:next w:val="a2"/>
    <w:qFormat/>
    <w:rsid w:val="002F6147"/>
    <w:pPr>
      <w:numPr>
        <w:numId w:val="37"/>
      </w:numPr>
      <w:tabs>
        <w:tab w:val="num" w:pos="720"/>
      </w:tabs>
      <w:suppressAutoHyphens/>
      <w:spacing w:before="120" w:beforeAutospacing="0" w:after="120" w:afterAutospacing="0"/>
      <w:ind w:left="720" w:hanging="360"/>
      <w:jc w:val="center"/>
    </w:pPr>
    <w:rPr>
      <w:b w:val="0"/>
      <w:bCs w:val="0"/>
      <w:color w:val="auto"/>
      <w:sz w:val="24"/>
      <w:szCs w:val="32"/>
      <w:lang w:eastAsia="en-US"/>
    </w:rPr>
  </w:style>
  <w:style w:type="paragraph" w:customStyle="1" w:styleId="a0">
    <w:name w:val="Пункт контракта"/>
    <w:basedOn w:val="2"/>
    <w:qFormat/>
    <w:rsid w:val="002F6147"/>
    <w:pPr>
      <w:keepNext w:val="0"/>
      <w:keepLines w:val="0"/>
      <w:numPr>
        <w:ilvl w:val="1"/>
        <w:numId w:val="37"/>
      </w:numPr>
      <w:tabs>
        <w:tab w:val="num" w:pos="1440"/>
      </w:tabs>
      <w:spacing w:before="0" w:line="240" w:lineRule="auto"/>
      <w:ind w:left="1440" w:hanging="360"/>
      <w:jc w:val="both"/>
    </w:pPr>
    <w:rPr>
      <w:rFonts w:ascii="Times New Roman" w:hAnsi="Times New Roman"/>
      <w:b w:val="0"/>
      <w:bCs w:val="0"/>
      <w:color w:val="auto"/>
      <w:sz w:val="24"/>
      <w:lang w:eastAsia="ar-SA"/>
    </w:rPr>
  </w:style>
  <w:style w:type="paragraph" w:customStyle="1" w:styleId="a1">
    <w:name w:val="Подпункт контракта"/>
    <w:basedOn w:val="3"/>
    <w:qFormat/>
    <w:rsid w:val="002F6147"/>
    <w:pPr>
      <w:keepNext w:val="0"/>
      <w:keepLines w:val="0"/>
      <w:widowControl/>
      <w:numPr>
        <w:ilvl w:val="2"/>
        <w:numId w:val="37"/>
      </w:numPr>
      <w:tabs>
        <w:tab w:val="num" w:pos="2160"/>
      </w:tabs>
      <w:spacing w:before="0"/>
      <w:ind w:left="0" w:hanging="360"/>
      <w:jc w:val="both"/>
    </w:pPr>
    <w:rPr>
      <w:rFonts w:ascii="Times New Roman" w:hAnsi="Times New Roman"/>
      <w:b w:val="0"/>
      <w:bCs w:val="0"/>
      <w:color w:val="auto"/>
      <w:kern w:val="0"/>
    </w:rPr>
  </w:style>
  <w:style w:type="table" w:customStyle="1" w:styleId="TableStyle0">
    <w:name w:val="TableStyle0"/>
    <w:rsid w:val="0044339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7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CB61-581B-4214-9386-ED761F73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UCPED</Company>
  <LinksUpToDate>false</LinksUpToDate>
  <CharactersWithSpaces>2254</CharactersWithSpaces>
  <SharedDoc>false</SharedDoc>
  <HLinks>
    <vt:vector size="36" baseType="variant">
      <vt:variant>
        <vt:i4>2293886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https://login.consultant.ru/link/?req=doc&amp;base=LAW&amp;n=312202&amp;rnd=B9D285211CB7E29899EAC15456B39E60&amp;dst=30&amp;fld=134</vt:lpwstr>
      </vt:variant>
      <vt:variant>
        <vt:lpwstr/>
      </vt:variant>
      <vt:variant>
        <vt:i4>2228335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consultantplus://offline/ref=0944ADBEBACE930895A4A76EDE7801F044E4EF82326D58D67CBC66965DDF0C750BABC1298DC90891LDgBN</vt:lpwstr>
      </vt:variant>
      <vt:variant>
        <vt:lpwstr/>
      </vt:variant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consultantplus://offline/ref=5E93091D485AA2214C64B44DFC116D6256DCEEB9F5250DF73C0D4F2049438FD8671A205E04A84A35vAA7M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consultantplus://offline/ref=5E93091D485AA2214C64B44DFC116D6256DCE0BAF8220DF73C0D4F2049v4A3M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</dc:creator>
  <cp:lastModifiedBy>Пользователь Windows</cp:lastModifiedBy>
  <cp:revision>3</cp:revision>
  <dcterms:created xsi:type="dcterms:W3CDTF">2022-11-19T10:40:00Z</dcterms:created>
  <dcterms:modified xsi:type="dcterms:W3CDTF">2022-11-19T10:41:00Z</dcterms:modified>
</cp:coreProperties>
</file>